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2E" w:rsidRPr="00620FFC" w:rsidRDefault="0051332E" w:rsidP="004F0ADA">
      <w:pPr>
        <w:pStyle w:val="Titolo1"/>
        <w:jc w:val="right"/>
        <w:rPr>
          <w:rFonts w:ascii="Calibri" w:hAnsi="Calibri" w:cs="Calibri"/>
          <w:sz w:val="20"/>
          <w:szCs w:val="20"/>
        </w:rPr>
      </w:pPr>
      <w:r w:rsidRPr="00620FFC">
        <w:rPr>
          <w:rFonts w:ascii="Calibri" w:hAnsi="Calibri" w:cs="Calibri"/>
          <w:sz w:val="20"/>
          <w:szCs w:val="20"/>
        </w:rPr>
        <w:t>Allegato 1</w:t>
      </w:r>
    </w:p>
    <w:p w:rsidR="0051332E" w:rsidRPr="00620FFC" w:rsidRDefault="0051332E"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rsidR="0051332E" w:rsidRPr="00620FFC" w:rsidRDefault="0051332E" w:rsidP="00FB3543">
      <w:pPr>
        <w:spacing w:before="0" w:after="0"/>
        <w:rPr>
          <w:rFonts w:ascii="Calibri" w:hAnsi="Calibri" w:cs="Calibri"/>
          <w:sz w:val="20"/>
          <w:szCs w:val="20"/>
        </w:rPr>
      </w:pPr>
    </w:p>
    <w:p w:rsidR="0051332E" w:rsidRPr="00620FFC" w:rsidRDefault="0051332E">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rsidR="0051332E" w:rsidRPr="006A0C8A" w:rsidRDefault="0051332E"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rsidR="0051332E" w:rsidRPr="006A0C8A" w:rsidRDefault="0051332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rsidR="0051332E" w:rsidRPr="006A0C8A" w:rsidRDefault="0051332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Numero dell'avviso nella GU S: [ ][ ][ ][ ]/S [ ][ ][ ]–[ ][ ][ ][ ][ ][ ][ ]</w:t>
      </w:r>
    </w:p>
    <w:p w:rsidR="0051332E" w:rsidRPr="006A0C8A" w:rsidRDefault="0051332E"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51332E" w:rsidRPr="006A0C8A" w:rsidRDefault="0051332E"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
    <w:p w:rsidR="0051332E" w:rsidRPr="00620FFC" w:rsidRDefault="0051332E"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rsidR="0051332E" w:rsidRPr="006A0C8A" w:rsidRDefault="0051332E"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2521BB">
            <w:pPr>
              <w:rPr>
                <w:rFonts w:ascii="Calibri" w:hAnsi="Calibri" w:cs="Calibri"/>
                <w:sz w:val="18"/>
                <w:szCs w:val="18"/>
              </w:rPr>
            </w:pPr>
          </w:p>
        </w:tc>
      </w:tr>
      <w:tr w:rsidR="0051332E"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Nome: </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B5090" w:rsidRDefault="0051332E" w:rsidP="000656C5">
            <w:pPr>
              <w:rPr>
                <w:rFonts w:ascii="Calibri" w:hAnsi="Calibri" w:cs="Calibri"/>
                <w:sz w:val="18"/>
                <w:szCs w:val="18"/>
              </w:rPr>
            </w:pPr>
            <w:r w:rsidRPr="006B5090">
              <w:rPr>
                <w:rFonts w:ascii="Calibri" w:hAnsi="Calibri" w:cs="Calibri"/>
                <w:sz w:val="18"/>
                <w:szCs w:val="18"/>
              </w:rPr>
              <w:t>COMUNE DI BERGAMO</w:t>
            </w:r>
          </w:p>
          <w:p w:rsidR="0051332E" w:rsidRPr="006A0C8A" w:rsidRDefault="0051332E" w:rsidP="00B67C65">
            <w:pPr>
              <w:rPr>
                <w:rFonts w:ascii="Calibri" w:hAnsi="Calibri" w:cs="Calibri"/>
                <w:sz w:val="18"/>
                <w:szCs w:val="18"/>
              </w:rPr>
            </w:pPr>
            <w:r w:rsidRPr="00EC0EB9">
              <w:rPr>
                <w:rFonts w:ascii="Calibri" w:hAnsi="Calibri" w:cs="Calibri"/>
                <w:sz w:val="18"/>
                <w:szCs w:val="18"/>
              </w:rPr>
              <w:t>80034840167</w:t>
            </w:r>
          </w:p>
        </w:tc>
      </w:tr>
      <w:tr w:rsidR="0051332E" w:rsidRPr="006A0C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20FFC" w:rsidRDefault="0051332E">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D31F9">
            <w:pPr>
              <w:rPr>
                <w:rFonts w:ascii="Calibri" w:hAnsi="Calibri" w:cs="Calibri"/>
                <w:sz w:val="18"/>
                <w:szCs w:val="18"/>
              </w:rPr>
            </w:pPr>
            <w:r>
              <w:rPr>
                <w:rFonts w:ascii="Calibri" w:hAnsi="Calibri" w:cs="Calibri"/>
                <w:sz w:val="18"/>
                <w:szCs w:val="18"/>
              </w:rPr>
              <w:t>APPALTO DI LAVORI</w:t>
            </w:r>
          </w:p>
        </w:tc>
      </w:tr>
      <w:tr w:rsidR="0051332E"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51332E" w:rsidRDefault="0051332E" w:rsidP="00344765">
            <w:pPr>
              <w:rPr>
                <w:rFonts w:ascii="Calibri" w:hAnsi="Calibri" w:cs="Calibri"/>
                <w:noProof/>
                <w:color w:val="000000"/>
                <w:sz w:val="18"/>
                <w:szCs w:val="18"/>
              </w:rPr>
            </w:pPr>
            <w:r w:rsidRPr="0051332E">
              <w:rPr>
                <w:rFonts w:ascii="Calibri" w:hAnsi="Calibri" w:cs="Calibri"/>
                <w:color w:val="000000"/>
                <w:sz w:val="18"/>
                <w:szCs w:val="18"/>
              </w:rPr>
              <w:t xml:space="preserve">PROCEDURA APERTA PER L’APPALTO DEI LAVORI DI </w:t>
            </w:r>
            <w:r w:rsidRPr="0051332E">
              <w:rPr>
                <w:rFonts w:ascii="Calibri" w:hAnsi="Calibri" w:cs="Calibri"/>
                <w:noProof/>
                <w:color w:val="000000"/>
                <w:sz w:val="18"/>
                <w:szCs w:val="18"/>
              </w:rPr>
              <w:t>Servizio di ristorazione scolastica, degli asili nido comunali e dei Centri Diurni per la Disabilità (CDD, CSE,</w:t>
            </w:r>
          </w:p>
          <w:p w:rsidR="0051332E" w:rsidRDefault="0051332E" w:rsidP="00BC7200">
            <w:pPr>
              <w:rPr>
                <w:rFonts w:ascii="Calibri" w:hAnsi="Calibri" w:cs="Calibri"/>
                <w:color w:val="000000"/>
                <w:sz w:val="18"/>
                <w:szCs w:val="18"/>
              </w:rPr>
            </w:pPr>
            <w:r w:rsidRPr="0051332E">
              <w:rPr>
                <w:rFonts w:ascii="Calibri" w:hAnsi="Calibri" w:cs="Calibri"/>
                <w:noProof/>
                <w:color w:val="000000"/>
                <w:sz w:val="18"/>
                <w:szCs w:val="18"/>
              </w:rPr>
              <w:t>Spazio Autismo), per il periodo 1 settembre 2021 – 31 agosto 2025</w:t>
            </w:r>
          </w:p>
          <w:p w:rsidR="0051332E" w:rsidRDefault="0051332E" w:rsidP="00BC7200">
            <w:pPr>
              <w:rPr>
                <w:rFonts w:ascii="Calibri" w:hAnsi="Calibri" w:cs="Calibri"/>
                <w:color w:val="000000"/>
                <w:sz w:val="18"/>
                <w:szCs w:val="18"/>
              </w:rPr>
            </w:pPr>
          </w:p>
          <w:p w:rsidR="0051332E" w:rsidRPr="003019AC" w:rsidRDefault="0051332E" w:rsidP="00BC7200">
            <w:pPr>
              <w:rPr>
                <w:rFonts w:ascii="Calibri" w:hAnsi="Calibri" w:cs="Calibri"/>
                <w:color w:val="000000"/>
                <w:sz w:val="18"/>
                <w:szCs w:val="18"/>
              </w:rPr>
            </w:pPr>
          </w:p>
        </w:tc>
      </w:tr>
      <w:tr w:rsidR="0051332E"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3019AC" w:rsidRDefault="0051332E">
            <w:pPr>
              <w:rPr>
                <w:rFonts w:ascii="Calibri" w:hAnsi="Calibri" w:cs="Calibri"/>
                <w:color w:val="000000"/>
                <w:sz w:val="18"/>
                <w:szCs w:val="18"/>
              </w:rPr>
            </w:pPr>
          </w:p>
        </w:tc>
      </w:tr>
      <w:tr w:rsidR="0051332E"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D31F9">
            <w:pPr>
              <w:rPr>
                <w:rFonts w:ascii="Calibri" w:hAnsi="Calibri" w:cs="Calibri"/>
                <w:color w:val="000000"/>
                <w:sz w:val="18"/>
                <w:szCs w:val="18"/>
              </w:rPr>
            </w:pPr>
            <w:r w:rsidRPr="006A0C8A">
              <w:rPr>
                <w:rFonts w:ascii="Calibri" w:hAnsi="Calibri" w:cs="Calibri"/>
                <w:color w:val="000000"/>
                <w:sz w:val="18"/>
                <w:szCs w:val="18"/>
              </w:rPr>
              <w:lastRenderedPageBreak/>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3019AC" w:rsidRDefault="0051332E" w:rsidP="00BD1896">
            <w:pPr>
              <w:rPr>
                <w:rFonts w:ascii="Calibri" w:hAnsi="Calibri" w:cs="Calibri"/>
                <w:color w:val="000000"/>
                <w:sz w:val="18"/>
                <w:szCs w:val="18"/>
              </w:rPr>
            </w:pPr>
          </w:p>
        </w:tc>
      </w:tr>
    </w:tbl>
    <w:p w:rsidR="0051332E" w:rsidRPr="000A3EAA" w:rsidRDefault="0051332E"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rsidR="0051332E" w:rsidRPr="000A3EAA" w:rsidRDefault="0051332E"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Risposta:</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w:t>
            </w:r>
          </w:p>
        </w:tc>
      </w:tr>
      <w:tr w:rsidR="0051332E" w:rsidRPr="006A0C8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Partita IVA, se applicabile:</w:t>
            </w:r>
          </w:p>
          <w:p w:rsidR="0051332E" w:rsidRPr="006A0C8A" w:rsidRDefault="0051332E"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w:t>
            </w:r>
          </w:p>
          <w:p w:rsidR="0051332E" w:rsidRPr="006A0C8A" w:rsidRDefault="0051332E" w:rsidP="000A3EAA">
            <w:pPr>
              <w:pStyle w:val="Text1"/>
              <w:ind w:left="0"/>
              <w:rPr>
                <w:rFonts w:ascii="Calibri" w:hAnsi="Calibri" w:cs="Calibri"/>
                <w:sz w:val="18"/>
                <w:szCs w:val="18"/>
              </w:rPr>
            </w:pPr>
            <w:r w:rsidRPr="006A0C8A">
              <w:rPr>
                <w:rFonts w:ascii="Calibri" w:hAnsi="Calibri" w:cs="Calibri"/>
                <w:sz w:val="18"/>
                <w:szCs w:val="18"/>
              </w:rPr>
              <w:t>[   ]</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tc>
      </w:tr>
      <w:tr w:rsidR="0051332E" w:rsidRPr="006A0C8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Risposta:</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rsidR="0051332E" w:rsidRPr="000A3EAA" w:rsidRDefault="0051332E">
            <w:pPr>
              <w:pStyle w:val="Text1"/>
              <w:spacing w:before="0" w:after="0"/>
              <w:ind w:left="0"/>
              <w:rPr>
                <w:rFonts w:ascii="Calibri" w:hAnsi="Calibri" w:cs="Calibri"/>
                <w:color w:val="000000"/>
                <w:sz w:val="18"/>
                <w:szCs w:val="18"/>
              </w:rPr>
            </w:pPr>
          </w:p>
          <w:p w:rsidR="0051332E" w:rsidRPr="006A0C8A" w:rsidRDefault="0051332E">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rsidR="0051332E" w:rsidRPr="006A0C8A" w:rsidRDefault="0051332E"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rsidR="0051332E" w:rsidRPr="006A0C8A" w:rsidRDefault="0051332E"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spacing w:after="0"/>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rsidR="0051332E" w:rsidRPr="006A0C8A" w:rsidRDefault="0051332E">
            <w:pPr>
              <w:pStyle w:val="Text1"/>
              <w:spacing w:before="0" w:after="0"/>
              <w:ind w:left="0"/>
              <w:rPr>
                <w:rFonts w:ascii="Calibri" w:hAnsi="Calibri" w:cs="Calibri"/>
                <w:sz w:val="18"/>
                <w:szCs w:val="18"/>
              </w:rPr>
            </w:pPr>
          </w:p>
          <w:p w:rsidR="0051332E" w:rsidRPr="006A0C8A" w:rsidRDefault="0051332E">
            <w:pPr>
              <w:pStyle w:val="Text1"/>
              <w:spacing w:before="0" w:after="0"/>
              <w:ind w:left="0"/>
              <w:rPr>
                <w:rFonts w:ascii="Calibri" w:hAnsi="Calibri" w:cs="Calibri"/>
                <w:sz w:val="18"/>
                <w:szCs w:val="18"/>
              </w:rPr>
            </w:pPr>
          </w:p>
          <w:p w:rsidR="0051332E" w:rsidRPr="006A0C8A" w:rsidRDefault="0051332E">
            <w:pPr>
              <w:pStyle w:val="Text1"/>
              <w:spacing w:before="0" w:after="0"/>
              <w:ind w:left="0"/>
              <w:rPr>
                <w:rFonts w:ascii="Calibri" w:hAnsi="Calibri" w:cs="Calibri"/>
                <w:sz w:val="18"/>
                <w:szCs w:val="18"/>
              </w:rPr>
            </w:pPr>
          </w:p>
          <w:p w:rsidR="0051332E" w:rsidRPr="006A0C8A" w:rsidRDefault="0051332E">
            <w:pPr>
              <w:pStyle w:val="Text1"/>
              <w:spacing w:before="0" w:after="0"/>
              <w:ind w:left="0"/>
              <w:rPr>
                <w:rFonts w:ascii="Calibri" w:hAnsi="Calibri" w:cs="Calibri"/>
                <w:sz w:val="18"/>
                <w:szCs w:val="18"/>
              </w:rPr>
            </w:pPr>
            <w:r w:rsidRPr="006A0C8A">
              <w:rPr>
                <w:rFonts w:ascii="Calibri" w:hAnsi="Calibri" w:cs="Calibri"/>
                <w:sz w:val="18"/>
                <w:szCs w:val="18"/>
              </w:rPr>
              <w:t>[……………]</w:t>
            </w:r>
          </w:p>
          <w:p w:rsidR="0051332E" w:rsidRPr="006A0C8A" w:rsidRDefault="0051332E">
            <w:pPr>
              <w:pStyle w:val="Text1"/>
              <w:spacing w:before="0" w:after="0"/>
              <w:ind w:left="0"/>
              <w:rPr>
                <w:rFonts w:ascii="Calibri" w:hAnsi="Calibri" w:cs="Calibri"/>
                <w:sz w:val="18"/>
                <w:szCs w:val="18"/>
              </w:rPr>
            </w:pPr>
          </w:p>
          <w:p w:rsidR="0051332E" w:rsidRPr="006A0C8A" w:rsidRDefault="0051332E">
            <w:pPr>
              <w:pStyle w:val="Text1"/>
              <w:spacing w:before="0" w:after="0"/>
              <w:ind w:left="0"/>
              <w:rPr>
                <w:rFonts w:ascii="Calibri" w:hAnsi="Calibri" w:cs="Calibri"/>
                <w:sz w:val="18"/>
                <w:szCs w:val="18"/>
              </w:rPr>
            </w:pPr>
          </w:p>
          <w:p w:rsidR="0051332E" w:rsidRPr="006A0C8A" w:rsidRDefault="0051332E" w:rsidP="000A3EAA">
            <w:pPr>
              <w:pStyle w:val="Text1"/>
              <w:spacing w:before="0"/>
              <w:ind w:left="0"/>
              <w:rPr>
                <w:rFonts w:ascii="Calibri" w:hAnsi="Calibri" w:cs="Calibri"/>
                <w:sz w:val="18"/>
                <w:szCs w:val="18"/>
              </w:rPr>
            </w:pPr>
            <w:r>
              <w:rPr>
                <w:rFonts w:ascii="Calibri" w:hAnsi="Calibri" w:cs="Calibri"/>
                <w:sz w:val="18"/>
                <w:szCs w:val="18"/>
              </w:rPr>
              <w:t>[…………....]</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rsidR="0051332E" w:rsidRPr="006A0C8A" w:rsidRDefault="0051332E"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51332E" w:rsidRPr="006A0C8A" w:rsidRDefault="0051332E"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rsidR="0051332E" w:rsidRPr="006A0C8A" w:rsidRDefault="0051332E" w:rsidP="00E040F5">
            <w:pPr>
              <w:pStyle w:val="Text1"/>
              <w:spacing w:before="0" w:after="0"/>
              <w:ind w:left="0"/>
              <w:jc w:val="both"/>
              <w:rPr>
                <w:rFonts w:ascii="Calibri" w:hAnsi="Calibri" w:cs="Calibri"/>
                <w:color w:val="000000"/>
                <w:sz w:val="18"/>
                <w:szCs w:val="18"/>
              </w:rPr>
            </w:pPr>
          </w:p>
          <w:p w:rsidR="0051332E" w:rsidRPr="006A0C8A" w:rsidRDefault="0051332E"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rsidR="0051332E" w:rsidRPr="006A0C8A" w:rsidRDefault="0051332E" w:rsidP="00E040F5">
            <w:pPr>
              <w:pStyle w:val="Text1"/>
              <w:spacing w:before="0" w:after="0"/>
              <w:ind w:left="720"/>
              <w:jc w:val="both"/>
              <w:rPr>
                <w:rFonts w:ascii="Calibri" w:hAnsi="Calibri" w:cs="Calibri"/>
                <w:i/>
                <w:color w:val="000000"/>
                <w:sz w:val="18"/>
                <w:szCs w:val="18"/>
              </w:rPr>
            </w:pPr>
          </w:p>
          <w:p w:rsidR="0051332E" w:rsidRPr="006A0C8A" w:rsidRDefault="0051332E"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rsidR="0051332E" w:rsidRPr="006A0C8A" w:rsidRDefault="0051332E" w:rsidP="00E040F5">
            <w:pPr>
              <w:pStyle w:val="Text1"/>
              <w:spacing w:before="0" w:after="0"/>
              <w:ind w:left="284" w:hanging="284"/>
              <w:jc w:val="both"/>
              <w:rPr>
                <w:rFonts w:ascii="Calibri" w:hAnsi="Calibri" w:cs="Calibri"/>
                <w:color w:val="000000"/>
                <w:sz w:val="18"/>
                <w:szCs w:val="18"/>
              </w:rPr>
            </w:pPr>
          </w:p>
          <w:p w:rsidR="0051332E" w:rsidRPr="006A0C8A" w:rsidRDefault="0051332E" w:rsidP="00E040F5">
            <w:pPr>
              <w:pStyle w:val="Text1"/>
              <w:spacing w:before="0" w:after="0"/>
              <w:ind w:left="284" w:hanging="284"/>
              <w:jc w:val="both"/>
              <w:rPr>
                <w:rFonts w:ascii="Calibri" w:hAnsi="Calibri" w:cs="Calibri"/>
                <w:color w:val="000000"/>
                <w:sz w:val="18"/>
                <w:szCs w:val="18"/>
              </w:rPr>
            </w:pPr>
          </w:p>
          <w:p w:rsidR="0051332E" w:rsidRPr="006A0C8A" w:rsidRDefault="0051332E" w:rsidP="00E040F5">
            <w:pPr>
              <w:pStyle w:val="Text1"/>
              <w:spacing w:before="0" w:after="0"/>
              <w:ind w:left="284" w:hanging="284"/>
              <w:jc w:val="both"/>
              <w:rPr>
                <w:rFonts w:ascii="Calibri" w:hAnsi="Calibri" w:cs="Calibri"/>
                <w:color w:val="000000"/>
                <w:sz w:val="18"/>
                <w:szCs w:val="18"/>
              </w:rPr>
            </w:pPr>
          </w:p>
          <w:p w:rsidR="0051332E" w:rsidRPr="006A0C8A" w:rsidRDefault="0051332E" w:rsidP="00E040F5">
            <w:pPr>
              <w:pStyle w:val="Text1"/>
              <w:spacing w:before="0" w:after="0"/>
              <w:ind w:left="284" w:hanging="284"/>
              <w:jc w:val="both"/>
              <w:rPr>
                <w:rFonts w:ascii="Calibri" w:hAnsi="Calibri" w:cs="Calibri"/>
                <w:color w:val="000000"/>
                <w:sz w:val="18"/>
                <w:szCs w:val="18"/>
              </w:rPr>
            </w:pPr>
          </w:p>
          <w:p w:rsidR="0051332E" w:rsidRPr="006A0C8A" w:rsidRDefault="0051332E"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rsidR="0051332E" w:rsidRPr="006A0C8A" w:rsidRDefault="0051332E"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rsidR="0051332E" w:rsidRPr="006A0C8A" w:rsidRDefault="0051332E"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rsidR="0051332E" w:rsidRPr="006A0C8A" w:rsidRDefault="0051332E"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rsidR="0051332E" w:rsidRPr="006A0C8A" w:rsidRDefault="0051332E"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rsidR="0051332E" w:rsidRPr="006A0C8A" w:rsidRDefault="0051332E"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rsidR="0051332E" w:rsidRPr="006A0C8A" w:rsidRDefault="0051332E"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0A3EAA">
            <w:pPr>
              <w:pStyle w:val="Text1"/>
              <w:ind w:left="0"/>
              <w:rPr>
                <w:rFonts w:ascii="Calibri" w:hAnsi="Calibri" w:cs="Calibri"/>
                <w:sz w:val="18"/>
                <w:szCs w:val="18"/>
              </w:rPr>
            </w:pPr>
            <w:r w:rsidRPr="006A0C8A">
              <w:rPr>
                <w:rFonts w:ascii="Calibri" w:hAnsi="Calibri" w:cs="Calibri"/>
                <w:sz w:val="18"/>
                <w:szCs w:val="18"/>
              </w:rPr>
              <w:lastRenderedPageBreak/>
              <w:t>[ ]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rsidR="0051332E" w:rsidRPr="006A0C8A" w:rsidRDefault="0051332E">
            <w:pPr>
              <w:pStyle w:val="Text1"/>
              <w:ind w:left="0"/>
              <w:rPr>
                <w:rFonts w:ascii="Calibri" w:hAnsi="Calibri" w:cs="Calibri"/>
                <w:sz w:val="18"/>
                <w:szCs w:val="18"/>
              </w:rPr>
            </w:pPr>
          </w:p>
          <w:p w:rsidR="0051332E" w:rsidRPr="006A0C8A" w:rsidRDefault="0051332E">
            <w:pPr>
              <w:pStyle w:val="Text1"/>
              <w:ind w:left="0"/>
              <w:rPr>
                <w:rFonts w:ascii="Calibri" w:hAnsi="Calibri" w:cs="Calibri"/>
                <w:sz w:val="18"/>
                <w:szCs w:val="18"/>
              </w:rPr>
            </w:pPr>
          </w:p>
          <w:p w:rsidR="0051332E" w:rsidRDefault="0051332E">
            <w:pPr>
              <w:pStyle w:val="Text1"/>
              <w:ind w:left="0"/>
              <w:rPr>
                <w:rFonts w:ascii="Calibri" w:hAnsi="Calibri" w:cs="Calibri"/>
                <w:sz w:val="18"/>
                <w:szCs w:val="18"/>
              </w:rPr>
            </w:pPr>
          </w:p>
          <w:p w:rsidR="0051332E" w:rsidRPr="006A0C8A" w:rsidRDefault="0051332E">
            <w:pPr>
              <w:pStyle w:val="Text1"/>
              <w:ind w:left="0"/>
              <w:rPr>
                <w:rFonts w:ascii="Calibri" w:hAnsi="Calibri" w:cs="Calibri"/>
                <w:sz w:val="18"/>
                <w:szCs w:val="18"/>
              </w:rPr>
            </w:pPr>
          </w:p>
          <w:p w:rsidR="0051332E" w:rsidRPr="006A0C8A" w:rsidRDefault="0051332E">
            <w:pPr>
              <w:pStyle w:val="Text1"/>
              <w:ind w:left="0"/>
              <w:rPr>
                <w:rFonts w:ascii="Calibri" w:hAnsi="Calibri" w:cs="Calibri"/>
                <w:sz w:val="18"/>
                <w:szCs w:val="18"/>
              </w:rPr>
            </w:pPr>
          </w:p>
          <w:p w:rsidR="0051332E" w:rsidRPr="006A0C8A" w:rsidRDefault="0051332E">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rsidR="0051332E" w:rsidRPr="006A0C8A" w:rsidRDefault="0051332E"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rsidR="0051332E" w:rsidRPr="006A0C8A" w:rsidRDefault="0051332E">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rsidR="0051332E" w:rsidRPr="006A0C8A" w:rsidRDefault="0051332E">
            <w:pPr>
              <w:pStyle w:val="Text1"/>
              <w:ind w:left="0"/>
              <w:rPr>
                <w:rFonts w:ascii="Calibri" w:hAnsi="Calibri" w:cs="Calibri"/>
                <w:color w:val="000000"/>
                <w:sz w:val="18"/>
                <w:szCs w:val="18"/>
              </w:rPr>
            </w:pPr>
          </w:p>
          <w:p w:rsidR="0051332E" w:rsidRDefault="0051332E"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51332E" w:rsidRDefault="0051332E" w:rsidP="00E040F5">
            <w:pPr>
              <w:pStyle w:val="Text1"/>
              <w:ind w:left="0"/>
              <w:rPr>
                <w:rFonts w:ascii="Calibri" w:hAnsi="Calibri" w:cs="Calibri"/>
                <w:color w:val="000000"/>
                <w:sz w:val="18"/>
                <w:szCs w:val="18"/>
              </w:rPr>
            </w:pPr>
          </w:p>
          <w:p w:rsidR="0051332E" w:rsidRPr="00544A68" w:rsidRDefault="0051332E">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544A68" w:rsidRDefault="0051332E">
            <w:pPr>
              <w:pStyle w:val="Text1"/>
              <w:ind w:left="0"/>
              <w:rPr>
                <w:rFonts w:ascii="Calibri" w:hAnsi="Calibri" w:cs="Calibri"/>
                <w:color w:val="auto"/>
                <w:sz w:val="18"/>
                <w:szCs w:val="18"/>
                <w:highlight w:val="yellow"/>
              </w:rPr>
            </w:pPr>
          </w:p>
          <w:p w:rsidR="0051332E" w:rsidRPr="00544A68" w:rsidRDefault="0051332E">
            <w:pPr>
              <w:pStyle w:val="Text1"/>
              <w:ind w:left="0"/>
              <w:rPr>
                <w:rFonts w:ascii="Calibri" w:hAnsi="Calibri" w:cs="Calibri"/>
                <w:color w:val="auto"/>
                <w:sz w:val="18"/>
                <w:szCs w:val="18"/>
                <w:highlight w:val="yellow"/>
              </w:rPr>
            </w:pPr>
          </w:p>
          <w:p w:rsidR="0051332E" w:rsidRPr="006A0C8A" w:rsidRDefault="0051332E">
            <w:pPr>
              <w:pStyle w:val="Text1"/>
              <w:ind w:left="0"/>
              <w:rPr>
                <w:rFonts w:ascii="Calibri" w:hAnsi="Calibri" w:cs="Calibri"/>
                <w:sz w:val="18"/>
                <w:szCs w:val="18"/>
              </w:rPr>
            </w:pPr>
          </w:p>
          <w:p w:rsidR="0051332E" w:rsidRDefault="0051332E">
            <w:pPr>
              <w:pStyle w:val="Text1"/>
              <w:ind w:left="0"/>
              <w:rPr>
                <w:rFonts w:ascii="Calibri" w:hAnsi="Calibri" w:cs="Calibri"/>
                <w:sz w:val="18"/>
                <w:szCs w:val="18"/>
              </w:rPr>
            </w:pPr>
          </w:p>
          <w:p w:rsidR="0051332E" w:rsidRDefault="0051332E" w:rsidP="00E040F5">
            <w:pPr>
              <w:pStyle w:val="Text1"/>
              <w:spacing w:after="240"/>
              <w:ind w:left="0"/>
              <w:rPr>
                <w:rFonts w:ascii="Calibri" w:hAnsi="Calibri" w:cs="Calibri"/>
                <w:sz w:val="18"/>
                <w:szCs w:val="18"/>
              </w:rPr>
            </w:pPr>
          </w:p>
          <w:p w:rsidR="0051332E" w:rsidRDefault="0051332E" w:rsidP="00E040F5">
            <w:pPr>
              <w:pStyle w:val="Text1"/>
              <w:spacing w:before="0" w:after="0"/>
              <w:ind w:left="0"/>
              <w:rPr>
                <w:rFonts w:ascii="Calibri" w:hAnsi="Calibri" w:cs="Calibri"/>
                <w:sz w:val="18"/>
                <w:szCs w:val="18"/>
              </w:rPr>
            </w:pPr>
            <w:r w:rsidRPr="006A0C8A">
              <w:rPr>
                <w:rFonts w:ascii="Calibri" w:hAnsi="Calibri" w:cs="Calibri"/>
                <w:sz w:val="18"/>
                <w:szCs w:val="18"/>
              </w:rPr>
              <w:t>e) [ ]</w:t>
            </w:r>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rsidR="0051332E" w:rsidRDefault="0051332E"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
          <w:p w:rsidR="0051332E" w:rsidRDefault="0051332E" w:rsidP="005309A4">
            <w:pPr>
              <w:pStyle w:val="Text1"/>
              <w:spacing w:before="0"/>
              <w:ind w:left="0"/>
              <w:rPr>
                <w:rFonts w:ascii="Calibri" w:hAnsi="Calibri" w:cs="Calibri"/>
                <w:sz w:val="18"/>
                <w:szCs w:val="18"/>
              </w:rPr>
            </w:pPr>
          </w:p>
          <w:p w:rsidR="0051332E" w:rsidRPr="006A0C8A" w:rsidRDefault="0051332E"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51332E" w:rsidRPr="006A0C8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51332E" w:rsidRPr="006A0C8A" w:rsidRDefault="0051332E">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rsidR="0051332E" w:rsidRPr="006A0C8A" w:rsidRDefault="0051332E"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è in possesso di attestazione rilasciata  nell’ambito dei Sistemi di qualificazione di cui all’articolo 134 del Codice, previsti per i settori speciali</w:t>
            </w:r>
          </w:p>
          <w:p w:rsidR="0051332E" w:rsidRPr="006A0C8A" w:rsidRDefault="0051332E"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51332E" w:rsidRPr="006A0C8A" w:rsidRDefault="0051332E">
            <w:pPr>
              <w:pStyle w:val="Text1"/>
              <w:spacing w:before="0" w:after="0"/>
              <w:ind w:left="0"/>
              <w:rPr>
                <w:rFonts w:ascii="Calibri" w:hAnsi="Calibri" w:cs="Calibri"/>
                <w:color w:val="000000"/>
                <w:sz w:val="18"/>
                <w:szCs w:val="18"/>
              </w:rPr>
            </w:pPr>
          </w:p>
          <w:p w:rsidR="0051332E" w:rsidRPr="006A0C8A" w:rsidRDefault="0051332E"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rsidR="0051332E" w:rsidRPr="00934318" w:rsidRDefault="0051332E" w:rsidP="00934318">
            <w:pPr>
              <w:pStyle w:val="Text1"/>
              <w:spacing w:before="0" w:after="0"/>
              <w:ind w:left="0"/>
              <w:jc w:val="both"/>
              <w:rPr>
                <w:rFonts w:ascii="Calibri" w:hAnsi="Calibri" w:cs="Calibri"/>
                <w:color w:val="000000"/>
                <w:sz w:val="18"/>
                <w:szCs w:val="18"/>
              </w:rPr>
            </w:pPr>
          </w:p>
          <w:p w:rsidR="0051332E" w:rsidRPr="006A0C8A" w:rsidRDefault="0051332E"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rsidR="0051332E" w:rsidRPr="006A0C8A" w:rsidRDefault="0051332E">
            <w:pPr>
              <w:pStyle w:val="Text1"/>
              <w:spacing w:before="0" w:after="0"/>
              <w:ind w:left="284" w:hanging="284"/>
              <w:rPr>
                <w:rFonts w:ascii="Calibri" w:hAnsi="Calibri" w:cs="Calibri"/>
                <w:color w:val="000000"/>
                <w:sz w:val="18"/>
                <w:szCs w:val="18"/>
              </w:rPr>
            </w:pPr>
          </w:p>
          <w:p w:rsidR="0051332E" w:rsidRPr="006A0C8A" w:rsidRDefault="0051332E"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rsidR="0051332E" w:rsidRPr="006A0C8A" w:rsidRDefault="0051332E">
            <w:pPr>
              <w:pStyle w:val="Text1"/>
              <w:spacing w:before="0" w:after="0"/>
              <w:ind w:left="284" w:hanging="284"/>
              <w:rPr>
                <w:rFonts w:ascii="Calibri" w:hAnsi="Calibri" w:cs="Calibri"/>
                <w:color w:val="000000"/>
                <w:sz w:val="18"/>
                <w:szCs w:val="18"/>
              </w:rPr>
            </w:pPr>
          </w:p>
          <w:p w:rsidR="0051332E" w:rsidRPr="006A0C8A" w:rsidRDefault="0051332E"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pPr>
              <w:pStyle w:val="Text1"/>
              <w:ind w:left="0"/>
              <w:rPr>
                <w:rFonts w:ascii="Calibri" w:hAnsi="Calibri" w:cs="Calibri"/>
                <w:color w:val="000000"/>
                <w:sz w:val="18"/>
                <w:szCs w:val="18"/>
              </w:rPr>
            </w:pPr>
          </w:p>
          <w:p w:rsidR="0051332E" w:rsidRDefault="0051332E">
            <w:pPr>
              <w:pStyle w:val="Text1"/>
              <w:ind w:left="0"/>
              <w:rPr>
                <w:rFonts w:ascii="Calibri" w:hAnsi="Calibri" w:cs="Calibri"/>
                <w:color w:val="000000"/>
                <w:sz w:val="18"/>
                <w:szCs w:val="18"/>
              </w:rPr>
            </w:pPr>
          </w:p>
          <w:p w:rsidR="0051332E" w:rsidRPr="006A0C8A" w:rsidRDefault="0051332E">
            <w:pPr>
              <w:pStyle w:val="Text1"/>
              <w:ind w:left="0"/>
              <w:rPr>
                <w:rFonts w:ascii="Calibri" w:hAnsi="Calibri" w:cs="Calibri"/>
                <w:color w:val="000000"/>
                <w:sz w:val="18"/>
                <w:szCs w:val="18"/>
              </w:rPr>
            </w:pPr>
          </w:p>
          <w:p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Default="0051332E">
            <w:pPr>
              <w:pStyle w:val="Text1"/>
              <w:ind w:left="0"/>
              <w:rPr>
                <w:rFonts w:ascii="Calibri" w:hAnsi="Calibri" w:cs="Calibri"/>
                <w:color w:val="000000"/>
                <w:sz w:val="18"/>
                <w:szCs w:val="18"/>
              </w:rPr>
            </w:pPr>
          </w:p>
          <w:p w:rsidR="0051332E" w:rsidRDefault="0051332E">
            <w:pPr>
              <w:pStyle w:val="Text1"/>
              <w:ind w:left="0"/>
              <w:rPr>
                <w:rFonts w:ascii="Calibri" w:hAnsi="Calibri" w:cs="Calibri"/>
                <w:color w:val="000000"/>
                <w:sz w:val="18"/>
                <w:szCs w:val="18"/>
              </w:rPr>
            </w:pPr>
          </w:p>
          <w:p w:rsidR="0051332E" w:rsidRPr="006A0C8A" w:rsidRDefault="0051332E">
            <w:pPr>
              <w:pStyle w:val="Text1"/>
              <w:ind w:left="0"/>
              <w:rPr>
                <w:rFonts w:ascii="Calibri" w:hAnsi="Calibri" w:cs="Calibri"/>
                <w:color w:val="000000"/>
                <w:sz w:val="18"/>
                <w:szCs w:val="18"/>
              </w:rPr>
            </w:pPr>
          </w:p>
          <w:p w:rsidR="0051332E" w:rsidRPr="006A0C8A" w:rsidRDefault="0051332E">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rsidR="0051332E" w:rsidRDefault="0051332E" w:rsidP="00F351F0">
            <w:pPr>
              <w:pStyle w:val="Text1"/>
              <w:spacing w:before="0" w:after="0"/>
              <w:ind w:left="0"/>
              <w:rPr>
                <w:rFonts w:ascii="Calibri" w:hAnsi="Calibri" w:cs="Calibri"/>
                <w:color w:val="000000"/>
                <w:sz w:val="18"/>
                <w:szCs w:val="18"/>
              </w:rPr>
            </w:pPr>
          </w:p>
          <w:p w:rsidR="0051332E" w:rsidRDefault="0051332E" w:rsidP="00F351F0">
            <w:pPr>
              <w:pStyle w:val="Text1"/>
              <w:spacing w:before="0" w:after="0"/>
              <w:ind w:left="0"/>
              <w:rPr>
                <w:rFonts w:ascii="Calibri" w:hAnsi="Calibri" w:cs="Calibri"/>
                <w:color w:val="000000"/>
                <w:sz w:val="18"/>
                <w:szCs w:val="18"/>
              </w:rPr>
            </w:pPr>
          </w:p>
          <w:p w:rsidR="0051332E" w:rsidRDefault="0051332E" w:rsidP="00F351F0">
            <w:pPr>
              <w:pStyle w:val="Text1"/>
              <w:spacing w:before="0" w:after="0"/>
              <w:ind w:left="0"/>
              <w:rPr>
                <w:rFonts w:ascii="Calibri" w:hAnsi="Calibri" w:cs="Calibri"/>
                <w:color w:val="000000"/>
                <w:sz w:val="18"/>
                <w:szCs w:val="18"/>
              </w:rPr>
            </w:pPr>
          </w:p>
          <w:p w:rsidR="0051332E" w:rsidRPr="006A0C8A" w:rsidRDefault="0051332E"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rsidR="0051332E" w:rsidRPr="006A0C8A" w:rsidRDefault="0051332E"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rsidR="0051332E" w:rsidRDefault="0051332E" w:rsidP="00AA5F93">
            <w:pPr>
              <w:pStyle w:val="Text1"/>
              <w:tabs>
                <w:tab w:val="left" w:pos="318"/>
              </w:tabs>
              <w:spacing w:before="0" w:after="0"/>
              <w:ind w:left="0"/>
              <w:rPr>
                <w:rFonts w:ascii="Calibri" w:hAnsi="Calibri" w:cs="Calibri"/>
                <w:color w:val="000000"/>
                <w:sz w:val="18"/>
                <w:szCs w:val="18"/>
              </w:rPr>
            </w:pPr>
          </w:p>
          <w:p w:rsidR="0051332E" w:rsidRDefault="0051332E"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51332E" w:rsidRDefault="0051332E" w:rsidP="00934318">
            <w:pPr>
              <w:pStyle w:val="Text1"/>
              <w:tabs>
                <w:tab w:val="left" w:pos="318"/>
              </w:tabs>
              <w:spacing w:after="0"/>
              <w:ind w:left="0"/>
              <w:rPr>
                <w:rFonts w:ascii="Calibri" w:hAnsi="Calibri" w:cs="Calibri"/>
                <w:color w:val="000000"/>
                <w:sz w:val="18"/>
                <w:szCs w:val="18"/>
              </w:rPr>
            </w:pPr>
          </w:p>
          <w:p w:rsidR="0051332E" w:rsidRPr="006A0C8A" w:rsidRDefault="0051332E" w:rsidP="00934318">
            <w:pPr>
              <w:pStyle w:val="Text1"/>
              <w:tabs>
                <w:tab w:val="left" w:pos="318"/>
              </w:tabs>
              <w:spacing w:after="0"/>
              <w:ind w:left="0"/>
              <w:rPr>
                <w:rFonts w:ascii="Calibri" w:hAnsi="Calibri" w:cs="Calibri"/>
                <w:color w:val="000000"/>
                <w:sz w:val="18"/>
                <w:szCs w:val="18"/>
              </w:rPr>
            </w:pPr>
          </w:p>
          <w:p w:rsidR="0051332E" w:rsidRPr="006A0C8A" w:rsidRDefault="0051332E"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d)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1332E" w:rsidRPr="006A0C8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Risposta:</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ura di appalto insieme ad altri</w:t>
            </w:r>
            <w:r w:rsidRPr="006A0C8A">
              <w:rPr>
                <w:rFonts w:ascii="Calibri" w:hAnsi="Calibri" w:cs="Calibri"/>
                <w:sz w:val="18"/>
                <w:szCs w:val="18"/>
              </w:rPr>
              <w:t>(</w:t>
            </w:r>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51332E" w:rsidRPr="006A0C8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1332E" w:rsidRPr="006A0C8A" w:rsidRDefault="0051332E">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51332E"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51332E" w:rsidRPr="006A0C8A" w:rsidRDefault="0051332E"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rsidR="0051332E" w:rsidRPr="006A0C8A" w:rsidRDefault="0051332E">
            <w:pPr>
              <w:pStyle w:val="Text1"/>
              <w:spacing w:before="0" w:after="0"/>
              <w:ind w:left="284"/>
              <w:rPr>
                <w:rFonts w:ascii="Calibri" w:hAnsi="Calibri" w:cs="Calibri"/>
                <w:color w:val="000000"/>
                <w:sz w:val="18"/>
                <w:szCs w:val="18"/>
              </w:rPr>
            </w:pPr>
          </w:p>
          <w:p w:rsidR="0051332E" w:rsidRDefault="0051332E"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rsidR="0051332E" w:rsidRDefault="0051332E" w:rsidP="009E5512">
            <w:pPr>
              <w:pStyle w:val="Paragrafoelenco"/>
              <w:ind w:left="304" w:hanging="284"/>
              <w:rPr>
                <w:rFonts w:ascii="Calibri" w:hAnsi="Calibri" w:cs="Calibri"/>
                <w:color w:val="000000"/>
                <w:sz w:val="18"/>
                <w:szCs w:val="18"/>
              </w:rPr>
            </w:pPr>
          </w:p>
          <w:p w:rsidR="0051332E" w:rsidRDefault="0051332E"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rsidR="0051332E" w:rsidRDefault="0051332E" w:rsidP="009E5512">
            <w:pPr>
              <w:pStyle w:val="Text1"/>
              <w:spacing w:before="0" w:after="0"/>
              <w:ind w:left="304" w:hanging="284"/>
              <w:rPr>
                <w:rFonts w:ascii="Calibri" w:hAnsi="Calibri" w:cs="Calibri"/>
                <w:color w:val="000000"/>
                <w:sz w:val="18"/>
                <w:szCs w:val="18"/>
              </w:rPr>
            </w:pPr>
          </w:p>
          <w:p w:rsidR="0051332E" w:rsidRPr="006A0C8A" w:rsidRDefault="0051332E"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ext1"/>
              <w:spacing w:before="0" w:after="0"/>
              <w:ind w:left="0"/>
              <w:rPr>
                <w:rFonts w:ascii="Calibri" w:hAnsi="Calibri" w:cs="Calibri"/>
                <w:color w:val="000000"/>
                <w:sz w:val="18"/>
                <w:szCs w:val="18"/>
              </w:rPr>
            </w:pPr>
          </w:p>
          <w:p w:rsidR="0051332E" w:rsidRPr="006A0C8A" w:rsidRDefault="0051332E">
            <w:pPr>
              <w:pStyle w:val="Text1"/>
              <w:spacing w:before="0" w:after="0"/>
              <w:ind w:left="0"/>
              <w:rPr>
                <w:rFonts w:ascii="Calibri" w:hAnsi="Calibri" w:cs="Calibri"/>
                <w:color w:val="000000"/>
                <w:sz w:val="18"/>
                <w:szCs w:val="18"/>
              </w:rPr>
            </w:pPr>
          </w:p>
          <w:p w:rsidR="0051332E" w:rsidRPr="006A0C8A" w:rsidRDefault="0051332E">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r w:rsidRPr="006A0C8A">
              <w:rPr>
                <w:rFonts w:ascii="Calibri" w:hAnsi="Calibri" w:cs="Calibri"/>
                <w:color w:val="000000"/>
                <w:sz w:val="18"/>
                <w:szCs w:val="18"/>
              </w:rPr>
              <w:br/>
            </w:r>
          </w:p>
          <w:p w:rsidR="0051332E" w:rsidRDefault="0051332E">
            <w:pPr>
              <w:pStyle w:val="Text1"/>
              <w:spacing w:before="0" w:after="0"/>
              <w:ind w:left="0"/>
              <w:rPr>
                <w:rFonts w:ascii="Calibri" w:hAnsi="Calibri" w:cs="Calibri"/>
                <w:color w:val="000000"/>
                <w:sz w:val="18"/>
                <w:szCs w:val="18"/>
              </w:rPr>
            </w:pPr>
          </w:p>
          <w:p w:rsidR="0051332E" w:rsidRDefault="0051332E">
            <w:pPr>
              <w:pStyle w:val="Text1"/>
              <w:spacing w:before="0" w:after="0"/>
              <w:ind w:left="0"/>
              <w:rPr>
                <w:rFonts w:ascii="Calibri" w:hAnsi="Calibri" w:cs="Calibri"/>
                <w:color w:val="000000"/>
                <w:sz w:val="18"/>
                <w:szCs w:val="18"/>
              </w:rPr>
            </w:pPr>
          </w:p>
          <w:p w:rsidR="0051332E" w:rsidRPr="006A0C8A" w:rsidRDefault="0051332E">
            <w:pPr>
              <w:pStyle w:val="Text1"/>
              <w:spacing w:before="0" w:after="0"/>
              <w:ind w:left="0"/>
              <w:rPr>
                <w:rFonts w:ascii="Calibri" w:hAnsi="Calibri" w:cs="Calibri"/>
                <w:color w:val="000000"/>
                <w:sz w:val="18"/>
                <w:szCs w:val="18"/>
              </w:rPr>
            </w:pPr>
          </w:p>
          <w:p w:rsidR="0051332E" w:rsidRDefault="0051332E">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51332E" w:rsidRDefault="0051332E">
            <w:pPr>
              <w:pStyle w:val="Text1"/>
              <w:spacing w:before="0" w:after="0"/>
              <w:ind w:left="0"/>
              <w:rPr>
                <w:rFonts w:ascii="Calibri" w:hAnsi="Calibri" w:cs="Calibri"/>
                <w:color w:val="000000"/>
                <w:sz w:val="18"/>
                <w:szCs w:val="18"/>
              </w:rPr>
            </w:pPr>
          </w:p>
          <w:p w:rsidR="0051332E" w:rsidRPr="006A0C8A" w:rsidRDefault="0051332E">
            <w:pPr>
              <w:pStyle w:val="Text1"/>
              <w:spacing w:before="0" w:after="0"/>
              <w:ind w:left="0"/>
              <w:rPr>
                <w:rFonts w:ascii="Calibri" w:hAnsi="Calibri" w:cs="Calibri"/>
                <w:color w:val="000000"/>
                <w:sz w:val="18"/>
                <w:szCs w:val="18"/>
              </w:rPr>
            </w:pPr>
          </w:p>
          <w:p w:rsidR="0051332E" w:rsidRPr="006A0C8A" w:rsidRDefault="0051332E"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
          <w:p w:rsidR="0051332E" w:rsidRPr="006A0C8A" w:rsidRDefault="0051332E">
            <w:pPr>
              <w:pStyle w:val="Text1"/>
              <w:spacing w:before="0" w:after="0"/>
              <w:ind w:left="0"/>
              <w:rPr>
                <w:rFonts w:ascii="Calibri" w:hAnsi="Calibri" w:cs="Calibri"/>
                <w:color w:val="000000"/>
                <w:sz w:val="18"/>
                <w:szCs w:val="18"/>
              </w:rPr>
            </w:pPr>
          </w:p>
          <w:p w:rsidR="0051332E" w:rsidRPr="006A0C8A" w:rsidRDefault="0051332E">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
        </w:tc>
      </w:tr>
    </w:tbl>
    <w:p w:rsidR="0051332E" w:rsidRPr="006A0C8A" w:rsidRDefault="0051332E">
      <w:pPr>
        <w:pStyle w:val="SectionTitle"/>
        <w:spacing w:before="0" w:after="0"/>
        <w:jc w:val="both"/>
        <w:rPr>
          <w:rFonts w:ascii="Calibri" w:hAnsi="Calibri" w:cs="Calibri"/>
          <w:b w:val="0"/>
          <w:caps/>
          <w:sz w:val="18"/>
          <w:szCs w:val="18"/>
        </w:rPr>
      </w:pPr>
    </w:p>
    <w:p w:rsidR="0051332E" w:rsidRPr="006A0C8A" w:rsidRDefault="0051332E"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rsidR="0051332E" w:rsidRPr="006A0C8A" w:rsidRDefault="0051332E"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rsidR="0051332E" w:rsidRPr="006A0C8A" w:rsidRDefault="0051332E"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rsidR="0051332E" w:rsidRPr="006A0C8A" w:rsidRDefault="0051332E" w:rsidP="009E5512">
            <w:pPr>
              <w:spacing w:before="40" w:after="40"/>
              <w:rPr>
                <w:rFonts w:ascii="Calibri" w:hAnsi="Calibri" w:cs="Calibri"/>
                <w:sz w:val="18"/>
                <w:szCs w:val="18"/>
              </w:rPr>
            </w:pPr>
            <w:r w:rsidRPr="006A0C8A">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9E5512">
            <w:pPr>
              <w:rPr>
                <w:rFonts w:ascii="Calibri" w:hAnsi="Calibri" w:cs="Calibri"/>
                <w:sz w:val="18"/>
                <w:szCs w:val="18"/>
              </w:rPr>
            </w:pPr>
            <w:r w:rsidRPr="006A0C8A">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w:t>
            </w:r>
          </w:p>
        </w:tc>
      </w:tr>
    </w:tbl>
    <w:p w:rsidR="0051332E" w:rsidRPr="009E5512" w:rsidRDefault="0051332E"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51332E"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t>Risposta:</w:t>
            </w:r>
          </w:p>
        </w:tc>
      </w:tr>
      <w:tr w:rsidR="0051332E"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rsidR="0051332E" w:rsidRPr="006A0C8A" w:rsidRDefault="0051332E">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rsidR="0051332E" w:rsidRPr="006A0C8A" w:rsidRDefault="0051332E"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rsidR="0051332E" w:rsidRPr="006A0C8A" w:rsidRDefault="0051332E"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51332E" w:rsidRPr="006A0C8A" w:rsidRDefault="0051332E">
            <w:pPr>
              <w:rPr>
                <w:rFonts w:ascii="Calibri" w:hAnsi="Calibri" w:cs="Calibri"/>
                <w:color w:val="000000"/>
                <w:sz w:val="18"/>
                <w:szCs w:val="18"/>
              </w:rPr>
            </w:pPr>
          </w:p>
          <w:p w:rsidR="0051332E" w:rsidRDefault="0051332E" w:rsidP="00E040F5">
            <w:pPr>
              <w:spacing w:after="240"/>
              <w:rPr>
                <w:rFonts w:ascii="Calibri" w:hAnsi="Calibri" w:cs="Calibri"/>
                <w:color w:val="000000"/>
                <w:sz w:val="18"/>
                <w:szCs w:val="18"/>
              </w:rPr>
            </w:pPr>
          </w:p>
          <w:p w:rsidR="0051332E" w:rsidRDefault="0051332E" w:rsidP="00AD1014">
            <w:pPr>
              <w:spacing w:after="0"/>
              <w:rPr>
                <w:rFonts w:ascii="Calibri" w:hAnsi="Calibri" w:cs="Calibri"/>
                <w:color w:val="000000"/>
                <w:sz w:val="18"/>
                <w:szCs w:val="18"/>
              </w:rPr>
            </w:pPr>
            <w:r w:rsidRPr="006A0C8A">
              <w:rPr>
                <w:rFonts w:ascii="Calibri" w:hAnsi="Calibri" w:cs="Calibri"/>
                <w:color w:val="000000"/>
                <w:sz w:val="18"/>
                <w:szCs w:val="18"/>
              </w:rPr>
              <w:t>[………….…]</w:t>
            </w:r>
          </w:p>
          <w:p w:rsidR="0051332E" w:rsidRDefault="0051332E" w:rsidP="00AD1014">
            <w:pPr>
              <w:spacing w:before="0"/>
              <w:rPr>
                <w:rFonts w:ascii="Calibri" w:hAnsi="Calibri" w:cs="Calibri"/>
                <w:color w:val="000000"/>
                <w:sz w:val="18"/>
                <w:szCs w:val="18"/>
              </w:rPr>
            </w:pPr>
          </w:p>
          <w:p w:rsidR="0051332E" w:rsidRPr="006A0C8A" w:rsidRDefault="0051332E"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rsidR="0051332E" w:rsidRPr="006A0C8A" w:rsidRDefault="0051332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rsidR="0051332E" w:rsidRPr="006A0C8A" w:rsidRDefault="0051332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1332E" w:rsidRPr="006A0C8A" w:rsidRDefault="0051332E" w:rsidP="00F351F0">
      <w:pPr>
        <w:pStyle w:val="ChapterTitle"/>
        <w:spacing w:before="0" w:after="0"/>
        <w:jc w:val="left"/>
        <w:rPr>
          <w:rFonts w:ascii="Calibri" w:hAnsi="Calibri" w:cs="Calibri"/>
          <w:b w:val="0"/>
          <w:caps/>
          <w:sz w:val="18"/>
          <w:szCs w:val="18"/>
        </w:rPr>
      </w:pPr>
    </w:p>
    <w:p w:rsidR="0051332E" w:rsidRPr="00AD1014" w:rsidRDefault="0051332E"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rsidR="0051332E" w:rsidRPr="006A0C8A" w:rsidRDefault="0051332E"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1332E"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p>
        </w:tc>
      </w:tr>
      <w:tr w:rsidR="0051332E" w:rsidRPr="006A0C8A"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t>In caso affermativo:</w:t>
            </w:r>
          </w:p>
          <w:p w:rsidR="0051332E" w:rsidRPr="006A0C8A" w:rsidRDefault="0051332E"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rsidR="0051332E" w:rsidRPr="006A0C8A" w:rsidRDefault="0051332E"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51332E" w:rsidRPr="006A0C8A" w:rsidRDefault="0051332E">
            <w:pPr>
              <w:rPr>
                <w:rFonts w:ascii="Calibri" w:hAnsi="Calibri" w:cs="Calibri"/>
                <w:b/>
                <w:color w:val="000000"/>
                <w:sz w:val="18"/>
                <w:szCs w:val="18"/>
              </w:rPr>
            </w:pPr>
          </w:p>
          <w:p w:rsidR="0051332E" w:rsidRPr="006A0C8A" w:rsidRDefault="0051332E">
            <w:pPr>
              <w:rPr>
                <w:rFonts w:ascii="Calibri" w:hAnsi="Calibri" w:cs="Calibri"/>
                <w:b/>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w:t>
            </w:r>
          </w:p>
          <w:p w:rsidR="0051332E" w:rsidRPr="006A0C8A"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w:t>
            </w:r>
          </w:p>
        </w:tc>
      </w:tr>
    </w:tbl>
    <w:p w:rsidR="0051332E" w:rsidRPr="006A0C8A" w:rsidRDefault="0051332E">
      <w:pPr>
        <w:spacing w:before="0"/>
        <w:rPr>
          <w:rFonts w:ascii="Calibri" w:hAnsi="Calibri" w:cs="Calibri"/>
          <w:b/>
          <w:sz w:val="18"/>
          <w:szCs w:val="18"/>
        </w:rPr>
      </w:pPr>
    </w:p>
    <w:p w:rsidR="0051332E" w:rsidRPr="00AD1014" w:rsidRDefault="0051332E"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rsidR="0051332E" w:rsidRPr="00AD1014" w:rsidRDefault="0051332E">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rsidR="0051332E" w:rsidRPr="006A0C8A" w:rsidRDefault="0051332E"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51332E" w:rsidRPr="006A0C8A" w:rsidRDefault="0051332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rsidR="0051332E" w:rsidRPr="006A0C8A" w:rsidRDefault="0051332E"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rsidR="0051332E" w:rsidRPr="006A0C8A" w:rsidRDefault="0051332E"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1332E" w:rsidRPr="006A0C8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51332E" w:rsidRPr="006A0C8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pPr>
              <w:spacing w:after="0"/>
              <w:rPr>
                <w:rFonts w:ascii="Calibri" w:hAnsi="Calibri" w:cs="Calibri"/>
                <w:color w:val="000000"/>
                <w:sz w:val="18"/>
                <w:szCs w:val="18"/>
              </w:rPr>
            </w:pPr>
          </w:p>
          <w:p w:rsidR="0051332E" w:rsidRPr="006A0C8A" w:rsidRDefault="0051332E"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51332E"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rsidR="0051332E" w:rsidRPr="006A0C8A" w:rsidRDefault="0051332E" w:rsidP="00FE6F6C">
            <w:pPr>
              <w:pStyle w:val="ListParagraph"/>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rsidR="0051332E" w:rsidRPr="00E76DBE" w:rsidRDefault="0051332E"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 </w:t>
            </w:r>
            <w:r>
              <w:rPr>
                <w:rFonts w:ascii="Calibri" w:hAnsi="Calibri" w:cs="Calibri"/>
                <w:color w:val="000000"/>
                <w:sz w:val="18"/>
                <w:szCs w:val="18"/>
              </w:rPr>
              <w:t xml:space="preserve">  </w:t>
            </w:r>
            <w:r w:rsidRPr="006A0C8A">
              <w:rPr>
                <w:rFonts w:ascii="Calibri" w:hAnsi="Calibri" w:cs="Calibri"/>
                <w:color w:val="000000"/>
                <w:sz w:val="18"/>
                <w:szCs w:val="18"/>
              </w:rPr>
              <w:t>];</w:t>
            </w:r>
          </w:p>
          <w:p w:rsidR="0051332E" w:rsidRPr="006A0C8A" w:rsidRDefault="0051332E"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FE6F6C">
            <w:pPr>
              <w:spacing w:before="0" w:after="240"/>
              <w:rPr>
                <w:rFonts w:ascii="Calibri" w:hAnsi="Calibri" w:cs="Calibri"/>
                <w:color w:val="000000"/>
                <w:sz w:val="18"/>
                <w:szCs w:val="18"/>
              </w:rPr>
            </w:pPr>
          </w:p>
          <w:p w:rsidR="0051332E" w:rsidRDefault="0051332E"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r w:rsidRPr="006A0C8A">
              <w:rPr>
                <w:rFonts w:ascii="Calibri" w:hAnsi="Calibri" w:cs="Calibri"/>
                <w:color w:val="000000"/>
                <w:sz w:val="18"/>
                <w:szCs w:val="18"/>
              </w:rPr>
              <w:t>[  ], durata [   ], lettera comma 1, articolo 80 [  ], motivi:[       ]</w:t>
            </w:r>
            <w:r w:rsidRPr="006A0C8A">
              <w:rPr>
                <w:rFonts w:ascii="Calibri" w:hAnsi="Calibri" w:cs="Calibri"/>
                <w:i/>
                <w:color w:val="000000"/>
                <w:sz w:val="18"/>
                <w:szCs w:val="18"/>
                <w:vertAlign w:val="superscript"/>
              </w:rPr>
              <w:t xml:space="preserve"> </w:t>
            </w:r>
          </w:p>
          <w:p w:rsidR="0051332E" w:rsidRDefault="0051332E">
            <w:pPr>
              <w:spacing w:after="0"/>
              <w:rPr>
                <w:rFonts w:ascii="Calibri" w:hAnsi="Calibri" w:cs="Calibri"/>
                <w:i/>
                <w:color w:val="000000"/>
                <w:sz w:val="18"/>
                <w:szCs w:val="18"/>
                <w:vertAlign w:val="superscript"/>
              </w:rPr>
            </w:pPr>
          </w:p>
          <w:p w:rsidR="0051332E" w:rsidRDefault="0051332E" w:rsidP="006F030E">
            <w:pPr>
              <w:rPr>
                <w:rFonts w:ascii="Calibri" w:hAnsi="Calibri" w:cs="Calibri"/>
                <w:i/>
                <w:color w:val="000000"/>
                <w:sz w:val="18"/>
                <w:szCs w:val="18"/>
                <w:vertAlign w:val="superscript"/>
              </w:rPr>
            </w:pPr>
          </w:p>
          <w:p w:rsidR="0051332E" w:rsidRDefault="0051332E"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rsidR="0051332E" w:rsidRPr="006A0C8A" w:rsidRDefault="0051332E" w:rsidP="006F030E">
            <w:pPr>
              <w:spacing w:before="0" w:after="0"/>
              <w:rPr>
                <w:rFonts w:ascii="Calibri" w:hAnsi="Calibri" w:cs="Calibri"/>
                <w:color w:val="000000"/>
                <w:sz w:val="18"/>
                <w:szCs w:val="18"/>
              </w:rPr>
            </w:pPr>
          </w:p>
          <w:p w:rsidR="0051332E" w:rsidRPr="006A0C8A" w:rsidRDefault="0051332E"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  ], </w:t>
            </w:r>
          </w:p>
        </w:tc>
      </w:tr>
      <w:tr w:rsidR="0051332E" w:rsidRPr="006A0C8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after="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51332E"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rsidR="0051332E" w:rsidRPr="006A0C8A" w:rsidRDefault="0051332E" w:rsidP="005309A4">
            <w:pPr>
              <w:tabs>
                <w:tab w:val="left" w:pos="304"/>
              </w:tabs>
              <w:spacing w:after="0"/>
              <w:jc w:val="both"/>
              <w:rPr>
                <w:rFonts w:ascii="Calibri" w:hAnsi="Calibri" w:cs="Calibri"/>
                <w:color w:val="000000"/>
                <w:sz w:val="18"/>
                <w:szCs w:val="18"/>
              </w:rPr>
            </w:pPr>
          </w:p>
          <w:p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51332E" w:rsidRPr="006A0C8A" w:rsidRDefault="0051332E" w:rsidP="005309A4">
            <w:pPr>
              <w:tabs>
                <w:tab w:val="left" w:pos="304"/>
              </w:tabs>
              <w:spacing w:after="0"/>
              <w:jc w:val="both"/>
              <w:rPr>
                <w:rFonts w:ascii="Calibri" w:hAnsi="Calibri" w:cs="Calibri"/>
                <w:color w:val="000000"/>
                <w:sz w:val="18"/>
                <w:szCs w:val="18"/>
              </w:rPr>
            </w:pPr>
          </w:p>
          <w:p w:rsidR="0051332E" w:rsidRPr="006A0C8A" w:rsidRDefault="0051332E" w:rsidP="005309A4">
            <w:pPr>
              <w:tabs>
                <w:tab w:val="left" w:pos="304"/>
              </w:tabs>
              <w:spacing w:after="0"/>
              <w:jc w:val="both"/>
              <w:rPr>
                <w:rFonts w:ascii="Calibri" w:hAnsi="Calibri" w:cs="Calibri"/>
                <w:color w:val="000000"/>
                <w:sz w:val="18"/>
                <w:szCs w:val="18"/>
              </w:rPr>
            </w:pPr>
          </w:p>
          <w:p w:rsidR="0051332E" w:rsidRPr="006A0C8A" w:rsidRDefault="0051332E"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after="0"/>
              <w:rPr>
                <w:rFonts w:ascii="Calibri" w:hAnsi="Calibri" w:cs="Calibri"/>
                <w:color w:val="000000"/>
                <w:sz w:val="18"/>
                <w:szCs w:val="18"/>
              </w:rPr>
            </w:pPr>
          </w:p>
          <w:p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Default="0051332E" w:rsidP="00CD3E4F">
            <w:pPr>
              <w:spacing w:before="0" w:after="0"/>
              <w:rPr>
                <w:rFonts w:ascii="Calibri" w:hAnsi="Calibri" w:cs="Calibri"/>
                <w:color w:val="000000"/>
                <w:sz w:val="18"/>
                <w:szCs w:val="18"/>
              </w:rPr>
            </w:pPr>
          </w:p>
          <w:p w:rsidR="0051332E" w:rsidRPr="006A0C8A" w:rsidRDefault="0051332E" w:rsidP="00CD3E4F">
            <w:pPr>
              <w:spacing w:before="0" w:after="0"/>
              <w:rPr>
                <w:rFonts w:ascii="Calibri" w:hAnsi="Calibri" w:cs="Calibri"/>
                <w:color w:val="000000"/>
                <w:sz w:val="18"/>
                <w:szCs w:val="18"/>
              </w:rPr>
            </w:pPr>
          </w:p>
          <w:p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pPr>
              <w:spacing w:after="0"/>
              <w:rPr>
                <w:rFonts w:ascii="Calibri" w:hAnsi="Calibri" w:cs="Calibri"/>
                <w:color w:val="000000"/>
                <w:sz w:val="18"/>
                <w:szCs w:val="18"/>
              </w:rPr>
            </w:pPr>
          </w:p>
          <w:p w:rsidR="0051332E" w:rsidRPr="006A0C8A" w:rsidRDefault="0051332E">
            <w:pPr>
              <w:spacing w:after="0"/>
              <w:rPr>
                <w:rFonts w:ascii="Calibri" w:hAnsi="Calibri" w:cs="Calibri"/>
                <w:color w:val="000000"/>
                <w:sz w:val="18"/>
                <w:szCs w:val="18"/>
              </w:rPr>
            </w:pPr>
          </w:p>
          <w:p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pPr>
              <w:spacing w:after="0"/>
              <w:rPr>
                <w:rFonts w:ascii="Calibri" w:hAnsi="Calibri" w:cs="Calibri"/>
                <w:color w:val="000000"/>
                <w:sz w:val="18"/>
                <w:szCs w:val="18"/>
              </w:rPr>
            </w:pPr>
          </w:p>
          <w:p w:rsidR="0051332E" w:rsidRPr="006A0C8A" w:rsidRDefault="0051332E" w:rsidP="006F030E">
            <w:pPr>
              <w:spacing w:before="24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  </w:t>
            </w:r>
            <w:r w:rsidRPr="006A0C8A">
              <w:rPr>
                <w:rFonts w:ascii="Calibri" w:hAnsi="Calibri" w:cs="Calibri"/>
                <w:color w:val="000000"/>
                <w:sz w:val="18"/>
                <w:szCs w:val="18"/>
              </w:rPr>
              <w:t>]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rsidR="0051332E" w:rsidRPr="006A0C8A" w:rsidRDefault="0051332E"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rsidR="0051332E" w:rsidRDefault="0051332E" w:rsidP="00A46950">
      <w:pPr>
        <w:jc w:val="center"/>
        <w:rPr>
          <w:rFonts w:ascii="Calibri" w:hAnsi="Calibri" w:cs="Calibri"/>
          <w:w w:val="0"/>
          <w:sz w:val="18"/>
          <w:szCs w:val="18"/>
        </w:rPr>
      </w:pPr>
    </w:p>
    <w:p w:rsidR="0051332E" w:rsidRPr="006A0C8A" w:rsidRDefault="0051332E" w:rsidP="00A46950">
      <w:pPr>
        <w:jc w:val="center"/>
        <w:rPr>
          <w:rFonts w:ascii="Calibri" w:hAnsi="Calibri" w:cs="Calibri"/>
          <w:w w:val="0"/>
          <w:sz w:val="18"/>
          <w:szCs w:val="18"/>
        </w:rPr>
      </w:pPr>
      <w:r>
        <w:rPr>
          <w:rFonts w:ascii="Calibri" w:hAnsi="Calibri" w:cs="Calibri"/>
          <w:w w:val="0"/>
          <w:sz w:val="18"/>
          <w:szCs w:val="18"/>
        </w:rPr>
        <w:br w:type="page"/>
      </w:r>
    </w:p>
    <w:p w:rsidR="0051332E" w:rsidRPr="00FE6F6C" w:rsidRDefault="0051332E"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1332E" w:rsidRPr="006A0C8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51332E" w:rsidRPr="006A0C8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rsidR="0051332E" w:rsidRPr="006A0C8A" w:rsidRDefault="0051332E">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b)   Di quale importo si tratta</w:t>
            </w:r>
          </w:p>
          <w:p w:rsidR="0051332E" w:rsidRDefault="0051332E">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rsidR="0051332E" w:rsidRPr="006A0C8A" w:rsidRDefault="0051332E"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rsidR="0051332E" w:rsidRPr="006A0C8A" w:rsidRDefault="0051332E"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rsidR="0051332E" w:rsidRPr="006A0C8A" w:rsidRDefault="0051332E"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rsidR="0051332E" w:rsidRDefault="0051332E">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rsidR="0051332E" w:rsidRPr="006A0C8A" w:rsidRDefault="0051332E"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Contributi previdenziali</w:t>
            </w:r>
          </w:p>
        </w:tc>
      </w:tr>
      <w:tr w:rsidR="0051332E" w:rsidRPr="006A0C8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r w:rsidRPr="006A0C8A">
              <w:rPr>
                <w:rFonts w:ascii="Calibri" w:hAnsi="Calibri" w:cs="Calibri"/>
                <w:color w:val="000000"/>
                <w:sz w:val="18"/>
                <w:szCs w:val="18"/>
              </w:rPr>
              <w:t>a) [………..…]</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51332E" w:rsidRDefault="0051332E" w:rsidP="00F6259D">
            <w:pPr>
              <w:spacing w:after="0"/>
              <w:rPr>
                <w:rFonts w:ascii="Calibri" w:hAnsi="Calibri" w:cs="Calibri"/>
                <w:color w:val="000000"/>
                <w:sz w:val="18"/>
                <w:szCs w:val="18"/>
              </w:rPr>
            </w:pPr>
          </w:p>
          <w:p w:rsidR="0051332E" w:rsidRPr="006A0C8A" w:rsidRDefault="0051332E" w:rsidP="00F6259D">
            <w:pPr>
              <w:spacing w:before="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1332E" w:rsidRPr="006A0C8A" w:rsidRDefault="0051332E">
            <w:pPr>
              <w:pStyle w:val="Tiret0"/>
              <w:ind w:left="850" w:hanging="850"/>
              <w:rPr>
                <w:rFonts w:ascii="Calibri" w:hAnsi="Calibri" w:cs="Calibri"/>
                <w:color w:val="000000"/>
                <w:sz w:val="18"/>
                <w:szCs w:val="18"/>
              </w:rPr>
            </w:pPr>
          </w:p>
          <w:p w:rsidR="0051332E" w:rsidRDefault="0051332E">
            <w:pPr>
              <w:rPr>
                <w:rFonts w:ascii="Calibri" w:hAnsi="Calibri" w:cs="Calibri"/>
                <w:color w:val="000000"/>
                <w:w w:val="0"/>
                <w:sz w:val="18"/>
                <w:szCs w:val="18"/>
              </w:rPr>
            </w:pPr>
          </w:p>
          <w:p w:rsidR="0051332E" w:rsidRDefault="0051332E"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rsidR="0051332E" w:rsidRDefault="0051332E"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 ]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rsidR="0051332E" w:rsidRPr="006A0C8A" w:rsidRDefault="0051332E" w:rsidP="00F6259D">
            <w:pPr>
              <w:spacing w:before="240"/>
              <w:rPr>
                <w:rFonts w:ascii="Calibri" w:hAnsi="Calibri" w:cs="Calibri"/>
                <w:b/>
                <w:color w:val="000000"/>
                <w:w w:val="0"/>
                <w:sz w:val="18"/>
                <w:szCs w:val="18"/>
              </w:rPr>
            </w:pPr>
          </w:p>
          <w:p w:rsidR="0051332E" w:rsidRPr="006A0C8A" w:rsidRDefault="0051332E">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r w:rsidRPr="006A0C8A">
              <w:rPr>
                <w:rFonts w:ascii="Calibri" w:hAnsi="Calibri" w:cs="Calibri"/>
                <w:color w:val="000000"/>
                <w:sz w:val="18"/>
                <w:szCs w:val="18"/>
              </w:rPr>
              <w:t>a) [………..…]</w:t>
            </w:r>
          </w:p>
          <w:p w:rsidR="0051332E" w:rsidRDefault="0051332E" w:rsidP="00F6259D">
            <w:pPr>
              <w:spacing w:after="0"/>
              <w:rPr>
                <w:rFonts w:ascii="Calibri" w:hAnsi="Calibri" w:cs="Calibri"/>
                <w:color w:val="000000"/>
                <w:sz w:val="18"/>
                <w:szCs w:val="18"/>
              </w:rPr>
            </w:pPr>
            <w:r w:rsidRPr="006A0C8A">
              <w:rPr>
                <w:rFonts w:ascii="Calibri" w:hAnsi="Calibri" w:cs="Calibri"/>
                <w:color w:val="000000"/>
                <w:sz w:val="18"/>
                <w:szCs w:val="18"/>
              </w:rPr>
              <w:t>b) [……..……]</w:t>
            </w:r>
          </w:p>
          <w:p w:rsidR="0051332E" w:rsidRDefault="0051332E" w:rsidP="00F6259D">
            <w:pPr>
              <w:spacing w:before="0"/>
              <w:rPr>
                <w:rFonts w:ascii="Calibri" w:hAnsi="Calibri" w:cs="Calibri"/>
                <w:color w:val="000000"/>
                <w:sz w:val="18"/>
                <w:szCs w:val="18"/>
              </w:rPr>
            </w:pPr>
          </w:p>
          <w:p w:rsidR="0051332E" w:rsidRDefault="0051332E" w:rsidP="00F6259D">
            <w:pPr>
              <w:spacing w:after="0"/>
              <w:rPr>
                <w:rFonts w:ascii="Calibri" w:hAnsi="Calibri" w:cs="Calibri"/>
                <w:color w:val="000000"/>
                <w:sz w:val="18"/>
                <w:szCs w:val="18"/>
              </w:rPr>
            </w:pPr>
          </w:p>
          <w:p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1332E" w:rsidRDefault="0051332E">
            <w:pPr>
              <w:pStyle w:val="Tiret0"/>
              <w:ind w:left="850" w:hanging="850"/>
              <w:rPr>
                <w:rFonts w:ascii="Calibri" w:hAnsi="Calibri" w:cs="Calibri"/>
                <w:color w:val="000000"/>
                <w:sz w:val="18"/>
                <w:szCs w:val="18"/>
              </w:rPr>
            </w:pPr>
          </w:p>
          <w:p w:rsidR="0051332E" w:rsidRPr="006A0C8A" w:rsidRDefault="0051332E">
            <w:pPr>
              <w:pStyle w:val="Tiret0"/>
              <w:ind w:left="850" w:hanging="850"/>
              <w:rPr>
                <w:rFonts w:ascii="Calibri" w:hAnsi="Calibri" w:cs="Calibri"/>
                <w:color w:val="000000"/>
                <w:sz w:val="18"/>
                <w:szCs w:val="18"/>
              </w:rPr>
            </w:pPr>
          </w:p>
          <w:p w:rsidR="0051332E" w:rsidRDefault="0051332E"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rsidR="0051332E" w:rsidRDefault="0051332E"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d) [ ]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rsidR="0051332E" w:rsidRPr="00F6259D" w:rsidRDefault="0051332E" w:rsidP="00F6259D">
            <w:pPr>
              <w:spacing w:before="240"/>
              <w:rPr>
                <w:rFonts w:ascii="Calibri" w:hAnsi="Calibri" w:cs="Calibri"/>
                <w:color w:val="000000"/>
                <w:w w:val="0"/>
                <w:sz w:val="18"/>
                <w:szCs w:val="18"/>
              </w:rPr>
            </w:pPr>
          </w:p>
          <w:p w:rsidR="0051332E" w:rsidRPr="006A0C8A" w:rsidRDefault="0051332E"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documentazione)(</w:t>
            </w:r>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rsidR="0051332E" w:rsidRPr="006A0C8A" w:rsidRDefault="0051332E">
            <w:pPr>
              <w:rPr>
                <w:rFonts w:ascii="Calibri" w:hAnsi="Calibri" w:cs="Calibri"/>
                <w:sz w:val="18"/>
                <w:szCs w:val="18"/>
              </w:rPr>
            </w:pPr>
            <w:r w:rsidRPr="006A0C8A">
              <w:rPr>
                <w:rFonts w:ascii="Calibri" w:hAnsi="Calibri" w:cs="Calibri"/>
                <w:sz w:val="18"/>
                <w:szCs w:val="18"/>
              </w:rPr>
              <w:t>[……………][……………][…………..…]</w:t>
            </w:r>
          </w:p>
        </w:tc>
      </w:tr>
    </w:tbl>
    <w:p w:rsidR="0051332E" w:rsidRDefault="0051332E" w:rsidP="00BF74E1">
      <w:pPr>
        <w:pStyle w:val="SectionTitle"/>
        <w:rPr>
          <w:rFonts w:ascii="Calibri" w:hAnsi="Calibri" w:cs="Calibri"/>
          <w:b w:val="0"/>
          <w:caps/>
          <w:sz w:val="18"/>
          <w:szCs w:val="18"/>
        </w:rPr>
      </w:pPr>
    </w:p>
    <w:p w:rsidR="0051332E" w:rsidRPr="006A0C8A" w:rsidRDefault="0051332E"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rsidR="0051332E" w:rsidRPr="006A0C8A" w:rsidRDefault="0051332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rsidR="0051332E" w:rsidRPr="006A0C8A" w:rsidRDefault="0051332E">
            <w:pPr>
              <w:spacing w:before="0" w:after="0"/>
              <w:rPr>
                <w:rFonts w:ascii="Calibri" w:hAnsi="Calibri" w:cs="Calibri"/>
                <w:color w:val="000000"/>
                <w:sz w:val="18"/>
                <w:szCs w:val="18"/>
              </w:rPr>
            </w:pPr>
          </w:p>
          <w:p w:rsidR="0051332E" w:rsidRPr="006A0C8A" w:rsidRDefault="0051332E"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rsidR="0051332E" w:rsidRPr="006A0C8A" w:rsidRDefault="0051332E"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rsidR="0051332E" w:rsidRPr="006A0C8A" w:rsidRDefault="0051332E"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rsidR="0051332E" w:rsidRPr="006A0C8A" w:rsidRDefault="0051332E">
            <w:pPr>
              <w:spacing w:before="0" w:after="0"/>
              <w:rPr>
                <w:rFonts w:ascii="Calibri" w:hAnsi="Calibri" w:cs="Calibri"/>
                <w:color w:val="000000"/>
                <w:sz w:val="18"/>
                <w:szCs w:val="18"/>
              </w:rPr>
            </w:pPr>
          </w:p>
          <w:p w:rsidR="0051332E" w:rsidRPr="006A0C8A" w:rsidRDefault="0051332E"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51332E" w:rsidRPr="006A0C8A" w:rsidRDefault="0051332E">
            <w:pPr>
              <w:spacing w:before="0" w:after="0"/>
              <w:rPr>
                <w:rFonts w:ascii="Calibri" w:hAnsi="Calibri" w:cs="Calibri"/>
                <w:color w:val="000000"/>
                <w:sz w:val="18"/>
                <w:szCs w:val="18"/>
              </w:rPr>
            </w:pPr>
          </w:p>
          <w:p w:rsidR="0051332E" w:rsidRPr="006A0C8A" w:rsidRDefault="0051332E">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1332E" w:rsidRPr="006A0C8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p>
          <w:p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Default="0051332E" w:rsidP="00F6259D">
            <w:pPr>
              <w:spacing w:after="0"/>
              <w:rPr>
                <w:rFonts w:ascii="Calibri" w:hAnsi="Calibri" w:cs="Calibri"/>
                <w:color w:val="000000"/>
                <w:sz w:val="18"/>
                <w:szCs w:val="18"/>
              </w:rPr>
            </w:pPr>
          </w:p>
          <w:p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r w:rsidRPr="006A0C8A">
              <w:rPr>
                <w:rFonts w:ascii="Calibri" w:hAnsi="Calibri" w:cs="Calibri"/>
                <w:color w:val="000000"/>
                <w:sz w:val="18"/>
                <w:szCs w:val="18"/>
              </w:rPr>
              <w:t>[   ] e, se disponibile elettronicamente, indicare: (indirizzo web, autorità o organismo di emanazione, riferimento preciso della documentazione):</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rsidR="0051332E" w:rsidRPr="006A0C8A" w:rsidRDefault="0051332E" w:rsidP="00DE4996">
            <w:pPr>
              <w:pStyle w:val="NormalLeft"/>
              <w:tabs>
                <w:tab w:val="left" w:pos="162"/>
              </w:tabs>
              <w:spacing w:before="0" w:after="0"/>
              <w:jc w:val="both"/>
              <w:rPr>
                <w:rFonts w:ascii="Calibri" w:hAnsi="Calibri" w:cs="Calibri"/>
                <w:color w:val="000000"/>
                <w:sz w:val="18"/>
                <w:szCs w:val="18"/>
              </w:rPr>
            </w:pPr>
          </w:p>
          <w:p w:rsidR="0051332E" w:rsidRPr="00DF28B9" w:rsidRDefault="0051332E"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rsidR="0051332E" w:rsidRPr="006A0C8A" w:rsidRDefault="0051332E">
            <w:pPr>
              <w:pStyle w:val="NormalLeft"/>
              <w:spacing w:before="0" w:after="0"/>
              <w:jc w:val="both"/>
              <w:rPr>
                <w:rFonts w:ascii="Calibri" w:hAnsi="Calibri" w:cs="Calibri"/>
                <w:b/>
                <w:color w:val="000000"/>
                <w:sz w:val="18"/>
                <w:szCs w:val="18"/>
              </w:rPr>
            </w:pPr>
          </w:p>
          <w:p w:rsidR="0051332E" w:rsidRPr="00DF28B9" w:rsidRDefault="0051332E">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rsidR="0051332E" w:rsidRPr="006A0C8A" w:rsidRDefault="0051332E"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rsidR="0051332E" w:rsidRPr="006A0C8A" w:rsidRDefault="0051332E" w:rsidP="00F351F0">
            <w:pPr>
              <w:pStyle w:val="NormalLeft"/>
              <w:spacing w:before="0" w:after="0"/>
              <w:ind w:left="162"/>
              <w:jc w:val="both"/>
              <w:rPr>
                <w:rFonts w:ascii="Calibri" w:hAnsi="Calibri" w:cs="Calibri"/>
                <w:b/>
                <w:color w:val="000000"/>
                <w:sz w:val="18"/>
                <w:szCs w:val="18"/>
              </w:rPr>
            </w:pPr>
          </w:p>
          <w:p w:rsidR="0051332E" w:rsidRPr="006A0C8A" w:rsidRDefault="0051332E" w:rsidP="00F351F0">
            <w:pPr>
              <w:pStyle w:val="NormalLeft"/>
              <w:spacing w:before="0" w:after="0"/>
              <w:ind w:left="162"/>
              <w:jc w:val="both"/>
              <w:rPr>
                <w:rFonts w:ascii="Calibri" w:hAnsi="Calibri" w:cs="Calibri"/>
                <w:b/>
                <w:color w:val="000000"/>
                <w:sz w:val="18"/>
                <w:szCs w:val="18"/>
              </w:rPr>
            </w:pPr>
          </w:p>
          <w:p w:rsidR="0051332E" w:rsidRPr="006A0C8A" w:rsidRDefault="0051332E"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51332E" w:rsidRPr="00DF28B9" w:rsidRDefault="0051332E"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rsidR="0051332E" w:rsidRPr="006A0C8A" w:rsidRDefault="0051332E" w:rsidP="00F62F53">
            <w:pPr>
              <w:pStyle w:val="NormalLeft"/>
              <w:spacing w:before="0" w:after="0"/>
              <w:ind w:left="162"/>
              <w:jc w:val="both"/>
              <w:rPr>
                <w:rFonts w:ascii="Calibri" w:hAnsi="Calibri" w:cs="Calibri"/>
                <w:color w:val="000000"/>
                <w:sz w:val="18"/>
                <w:szCs w:val="18"/>
              </w:rPr>
            </w:pPr>
          </w:p>
          <w:p w:rsidR="0051332E" w:rsidRPr="00DF28B9" w:rsidRDefault="0051332E"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rsidR="0051332E" w:rsidRPr="006A0C8A" w:rsidRDefault="0051332E"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rsidR="0051332E" w:rsidRPr="00DF28B9" w:rsidRDefault="0051332E"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rsidR="0051332E" w:rsidRPr="006A0C8A" w:rsidRDefault="0051332E">
            <w:pPr>
              <w:pStyle w:val="NormalLeft"/>
              <w:spacing w:before="0" w:after="0"/>
              <w:jc w:val="both"/>
              <w:rPr>
                <w:rFonts w:ascii="Calibri" w:hAnsi="Calibri" w:cs="Calibri"/>
                <w:color w:val="000000"/>
                <w:sz w:val="18"/>
                <w:szCs w:val="18"/>
              </w:rPr>
            </w:pPr>
          </w:p>
          <w:p w:rsidR="0051332E" w:rsidRPr="00DF28B9" w:rsidRDefault="0051332E">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rsidR="0051332E" w:rsidRPr="006A0C8A" w:rsidRDefault="0051332E"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dell’ </w:t>
            </w:r>
            <w:r>
              <w:rPr>
                <w:rFonts w:ascii="Calibri" w:hAnsi="Calibri" w:cs="Calibri"/>
                <w:color w:val="000000"/>
                <w:sz w:val="18"/>
                <w:szCs w:val="18"/>
              </w:rPr>
              <w:t>art.</w:t>
            </w:r>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rsidR="0051332E" w:rsidRPr="006A0C8A" w:rsidRDefault="0051332E">
            <w:pPr>
              <w:pStyle w:val="NormalLeft"/>
              <w:spacing w:before="0" w:after="0"/>
              <w:jc w:val="both"/>
              <w:rPr>
                <w:rFonts w:ascii="Calibri" w:hAnsi="Calibri" w:cs="Calibri"/>
                <w:strike/>
                <w:color w:val="000000"/>
                <w:sz w:val="18"/>
                <w:szCs w:val="18"/>
              </w:rPr>
            </w:pPr>
          </w:p>
          <w:p w:rsidR="0051332E" w:rsidRPr="006A0C8A" w:rsidRDefault="0051332E"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51332E" w:rsidRPr="006A0C8A" w:rsidRDefault="0051332E">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p>
          <w:p w:rsidR="0051332E" w:rsidRDefault="0051332E">
            <w:pPr>
              <w:spacing w:before="0" w:after="0"/>
              <w:rPr>
                <w:rFonts w:ascii="Calibri" w:hAnsi="Calibri" w:cs="Calibri"/>
                <w:color w:val="000000"/>
                <w:sz w:val="18"/>
                <w:szCs w:val="18"/>
              </w:rPr>
            </w:pPr>
          </w:p>
          <w:p w:rsidR="0051332E"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rsidR="0051332E" w:rsidRPr="006A0C8A"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w:t>
            </w:r>
          </w:p>
          <w:p w:rsidR="0051332E" w:rsidRPr="006A0C8A" w:rsidRDefault="0051332E">
            <w:pPr>
              <w:spacing w:before="0" w:after="0"/>
              <w:rPr>
                <w:rFonts w:ascii="Calibri" w:hAnsi="Calibri" w:cs="Calibri"/>
                <w:color w:val="000000"/>
                <w:sz w:val="18"/>
                <w:szCs w:val="18"/>
              </w:rPr>
            </w:pPr>
          </w:p>
          <w:p w:rsidR="0051332E" w:rsidRPr="006A0C8A" w:rsidRDefault="0051332E">
            <w:pPr>
              <w:spacing w:before="0" w:after="0"/>
              <w:rPr>
                <w:rFonts w:ascii="Calibri" w:hAnsi="Calibri" w:cs="Calibri"/>
                <w:color w:val="000000"/>
                <w:sz w:val="18"/>
                <w:szCs w:val="18"/>
              </w:rPr>
            </w:pPr>
          </w:p>
          <w:p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rsidR="0051332E" w:rsidRPr="006A0C8A" w:rsidRDefault="0051332E" w:rsidP="006B4D39">
            <w:pPr>
              <w:spacing w:before="0" w:after="0"/>
              <w:rPr>
                <w:rFonts w:ascii="Calibri" w:hAnsi="Calibri" w:cs="Calibri"/>
                <w:color w:val="000000"/>
                <w:sz w:val="18"/>
                <w:szCs w:val="18"/>
              </w:rPr>
            </w:pPr>
          </w:p>
          <w:p w:rsidR="0051332E" w:rsidRPr="006A0C8A" w:rsidRDefault="0051332E" w:rsidP="006B4D39">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rsidP="006B4D39">
            <w:pPr>
              <w:spacing w:before="0" w:after="0"/>
              <w:rPr>
                <w:rFonts w:ascii="Calibri" w:hAnsi="Calibri" w:cs="Calibri"/>
                <w:color w:val="000000"/>
                <w:sz w:val="18"/>
                <w:szCs w:val="18"/>
              </w:rPr>
            </w:pPr>
          </w:p>
          <w:p w:rsidR="0051332E" w:rsidRPr="006A0C8A" w:rsidRDefault="0051332E" w:rsidP="0008555B">
            <w:pPr>
              <w:spacing w:before="0" w:after="0" w:line="360" w:lineRule="auto"/>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08555B">
            <w:pPr>
              <w:spacing w:line="360" w:lineRule="auto"/>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51332E" w:rsidRPr="006A0C8A" w:rsidRDefault="0051332E">
            <w:pPr>
              <w:rPr>
                <w:rFonts w:ascii="Calibri" w:hAnsi="Calibri" w:cs="Calibri"/>
                <w:color w:val="000000"/>
                <w:sz w:val="18"/>
                <w:szCs w:val="18"/>
              </w:rPr>
            </w:pPr>
          </w:p>
          <w:p w:rsidR="0051332E" w:rsidRPr="006A0C8A" w:rsidRDefault="0051332E" w:rsidP="005E2955">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51332E" w:rsidRPr="006A0C8A" w:rsidRDefault="0051332E" w:rsidP="005E2955">
            <w:pPr>
              <w:spacing w:before="0" w:after="0"/>
              <w:rPr>
                <w:rFonts w:ascii="Calibri" w:hAnsi="Calibri" w:cs="Calibri"/>
                <w:color w:val="000000"/>
                <w:sz w:val="18"/>
                <w:szCs w:val="18"/>
              </w:rPr>
            </w:pPr>
          </w:p>
          <w:p w:rsidR="0051332E" w:rsidRPr="006A0C8A" w:rsidRDefault="0051332E" w:rsidP="005E2955">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51332E"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F50F81" w:rsidRDefault="0051332E"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gravi illeciti professionali</w:t>
            </w:r>
            <w:r w:rsidRPr="00F50F81">
              <w:rPr>
                <w:rFonts w:ascii="Calibri" w:hAnsi="Calibri" w:cs="Calibri"/>
                <w:color w:val="000000"/>
                <w:sz w:val="18"/>
                <w:szCs w:val="18"/>
              </w:rPr>
              <w:t>(</w:t>
            </w:r>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51332E" w:rsidRPr="00F50F81" w:rsidRDefault="0051332E"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di  un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rsidR="0051332E" w:rsidRPr="00F50F81" w:rsidRDefault="0051332E"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rsidR="0051332E" w:rsidRPr="00F50F81" w:rsidRDefault="0051332E" w:rsidP="002D5EB9">
            <w:pPr>
              <w:spacing w:before="0" w:after="60"/>
              <w:rPr>
                <w:rFonts w:ascii="Calibri" w:hAnsi="Calibri" w:cs="Calibri"/>
                <w:color w:val="000000"/>
                <w:sz w:val="18"/>
                <w:szCs w:val="18"/>
              </w:rPr>
            </w:pPr>
          </w:p>
          <w:p w:rsidR="0051332E" w:rsidRPr="00F50F81" w:rsidRDefault="0051332E" w:rsidP="0059016C">
            <w:pPr>
              <w:spacing w:after="0"/>
              <w:rPr>
                <w:rFonts w:ascii="Calibri" w:hAnsi="Calibri" w:cs="Calibri"/>
                <w:color w:val="000000"/>
                <w:sz w:val="18"/>
                <w:szCs w:val="18"/>
              </w:rPr>
            </w:pPr>
            <w:r w:rsidRPr="00F50F81">
              <w:rPr>
                <w:rFonts w:ascii="Calibri" w:hAnsi="Calibri" w:cs="Calibri"/>
                <w:color w:val="000000"/>
                <w:sz w:val="18"/>
                <w:szCs w:val="18"/>
              </w:rPr>
              <w:t>[ ] Sì    [ ] No</w:t>
            </w:r>
          </w:p>
          <w:p w:rsidR="0051332E" w:rsidRPr="00F50F81" w:rsidRDefault="0051332E"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14491B">
            <w:pPr>
              <w:spacing w:before="0" w:after="0"/>
              <w:rPr>
                <w:rFonts w:ascii="Calibri" w:hAnsi="Calibri" w:cs="Calibri"/>
                <w:color w:val="000000"/>
                <w:sz w:val="18"/>
                <w:szCs w:val="18"/>
              </w:rPr>
            </w:pPr>
          </w:p>
          <w:p w:rsidR="0051332E" w:rsidRPr="00F50F81" w:rsidRDefault="0051332E" w:rsidP="0059016C">
            <w:pPr>
              <w:spacing w:before="60" w:after="0"/>
              <w:rPr>
                <w:rFonts w:ascii="Calibri" w:hAnsi="Calibri" w:cs="Calibri"/>
                <w:color w:val="000000"/>
                <w:sz w:val="18"/>
                <w:szCs w:val="18"/>
              </w:rPr>
            </w:pPr>
            <w:r w:rsidRPr="00F50F81">
              <w:rPr>
                <w:rFonts w:ascii="Calibri" w:hAnsi="Calibri" w:cs="Calibri"/>
                <w:color w:val="000000"/>
                <w:sz w:val="18"/>
                <w:szCs w:val="18"/>
              </w:rPr>
              <w:t>[ ] Sì    [ ] No</w:t>
            </w:r>
          </w:p>
          <w:p w:rsidR="0051332E" w:rsidRPr="00F50F81" w:rsidRDefault="0051332E"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rsidR="0051332E" w:rsidRPr="00F50F81" w:rsidRDefault="0051332E" w:rsidP="0014491B">
            <w:pPr>
              <w:spacing w:before="0" w:after="0"/>
              <w:rPr>
                <w:rFonts w:ascii="Calibri" w:hAnsi="Calibri" w:cs="Calibri"/>
                <w:color w:val="000000"/>
                <w:sz w:val="18"/>
                <w:szCs w:val="18"/>
              </w:rPr>
            </w:pPr>
          </w:p>
        </w:tc>
      </w:tr>
      <w:tr w:rsidR="0051332E"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F50F81" w:rsidRDefault="0051332E"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rsidR="0051332E" w:rsidRPr="00F50F81" w:rsidRDefault="0051332E"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rsidR="0051332E" w:rsidRPr="00F50F81" w:rsidRDefault="0051332E"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rsidR="0051332E" w:rsidRPr="00F50F81" w:rsidRDefault="0051332E"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rsidR="0051332E" w:rsidRPr="00F50F81" w:rsidRDefault="0051332E"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rsidR="0051332E" w:rsidRPr="00F50F81" w:rsidRDefault="0051332E" w:rsidP="00A6534D">
            <w:pPr>
              <w:spacing w:before="0" w:after="0"/>
              <w:rPr>
                <w:rFonts w:ascii="Calibri" w:hAnsi="Calibri" w:cs="Calibri"/>
                <w:color w:val="000000"/>
                <w:sz w:val="18"/>
                <w:szCs w:val="18"/>
              </w:rPr>
            </w:pPr>
          </w:p>
          <w:p w:rsidR="0051332E" w:rsidRPr="00F50F81" w:rsidRDefault="0051332E"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rsidR="0051332E" w:rsidRPr="00F50F81" w:rsidRDefault="0051332E" w:rsidP="00A6534D">
            <w:pPr>
              <w:rPr>
                <w:rFonts w:ascii="Calibri" w:hAnsi="Calibri" w:cs="Calibri"/>
                <w:b/>
                <w:color w:val="000000"/>
                <w:sz w:val="18"/>
                <w:szCs w:val="18"/>
              </w:rPr>
            </w:pPr>
          </w:p>
          <w:p w:rsidR="0051332E" w:rsidRPr="00F50F81" w:rsidRDefault="0051332E"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F50F81" w:rsidRDefault="0051332E" w:rsidP="0082120B">
            <w:pPr>
              <w:jc w:val="both"/>
              <w:rPr>
                <w:rFonts w:ascii="Calibri" w:hAnsi="Calibri" w:cs="Calibri"/>
                <w:color w:val="000000"/>
                <w:sz w:val="18"/>
                <w:szCs w:val="18"/>
              </w:rPr>
            </w:pPr>
            <w:r w:rsidRPr="00F50F81">
              <w:rPr>
                <w:rFonts w:ascii="Calibri" w:hAnsi="Calibri" w:cs="Calibri"/>
                <w:color w:val="000000"/>
                <w:sz w:val="18"/>
                <w:szCs w:val="18"/>
              </w:rPr>
              <w:lastRenderedPageBreak/>
              <w:t>[ ] Sì    [ ] No</w:t>
            </w:r>
          </w:p>
          <w:p w:rsidR="0051332E" w:rsidRPr="00F50F81" w:rsidRDefault="0051332E" w:rsidP="0082120B">
            <w:pPr>
              <w:spacing w:before="0" w:after="0"/>
              <w:rPr>
                <w:rFonts w:ascii="Calibri" w:hAnsi="Calibri" w:cs="Calibri"/>
                <w:color w:val="000000"/>
                <w:sz w:val="18"/>
                <w:szCs w:val="18"/>
              </w:rPr>
            </w:pPr>
          </w:p>
          <w:p w:rsidR="0051332E" w:rsidRPr="00F50F81" w:rsidRDefault="0051332E" w:rsidP="0082120B">
            <w:pPr>
              <w:spacing w:before="0" w:after="0"/>
              <w:rPr>
                <w:rFonts w:ascii="Calibri" w:hAnsi="Calibri" w:cs="Calibri"/>
                <w:color w:val="000000"/>
                <w:sz w:val="18"/>
                <w:szCs w:val="18"/>
              </w:rPr>
            </w:pPr>
          </w:p>
          <w:p w:rsidR="0051332E" w:rsidRPr="00F50F81" w:rsidRDefault="0051332E" w:rsidP="0082120B">
            <w:pPr>
              <w:spacing w:before="0" w:after="0"/>
              <w:rPr>
                <w:rFonts w:ascii="Calibri" w:hAnsi="Calibri" w:cs="Calibri"/>
                <w:color w:val="000000"/>
                <w:sz w:val="18"/>
                <w:szCs w:val="18"/>
              </w:rPr>
            </w:pPr>
          </w:p>
          <w:p w:rsidR="0051332E" w:rsidRPr="00F50F81" w:rsidRDefault="0051332E"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rsidR="0051332E" w:rsidRPr="00F50F81" w:rsidRDefault="0051332E"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rsidR="0051332E" w:rsidRPr="00F50F81" w:rsidRDefault="0051332E" w:rsidP="0082120B">
            <w:pPr>
              <w:spacing w:before="0" w:after="0"/>
              <w:rPr>
                <w:rFonts w:ascii="Calibri" w:hAnsi="Calibri" w:cs="Calibri"/>
                <w:color w:val="000000"/>
                <w:sz w:val="18"/>
                <w:szCs w:val="18"/>
              </w:rPr>
            </w:pPr>
          </w:p>
          <w:p w:rsidR="0051332E" w:rsidRPr="00F50F81" w:rsidRDefault="0051332E" w:rsidP="00A6534D">
            <w:pPr>
              <w:rPr>
                <w:rFonts w:ascii="Calibri" w:hAnsi="Calibri" w:cs="Calibri"/>
                <w:color w:val="000000"/>
                <w:sz w:val="18"/>
                <w:szCs w:val="18"/>
              </w:rPr>
            </w:pPr>
            <w:r w:rsidRPr="00F50F81">
              <w:rPr>
                <w:rFonts w:ascii="Calibri" w:hAnsi="Calibri" w:cs="Calibri"/>
                <w:color w:val="000000"/>
                <w:sz w:val="18"/>
                <w:szCs w:val="18"/>
              </w:rPr>
              <w:t>[ ] Sì    [ ] No</w:t>
            </w:r>
          </w:p>
          <w:p w:rsidR="0051332E" w:rsidRPr="00F50F81" w:rsidRDefault="0051332E"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rsidR="0051332E" w:rsidRPr="00F50F81" w:rsidRDefault="0051332E" w:rsidP="0082120B">
            <w:pPr>
              <w:spacing w:before="0"/>
              <w:jc w:val="both"/>
              <w:rPr>
                <w:rFonts w:ascii="Calibri" w:hAnsi="Calibri" w:cs="Calibri"/>
                <w:color w:val="000000"/>
                <w:sz w:val="18"/>
                <w:szCs w:val="18"/>
              </w:rPr>
            </w:pPr>
            <w:r w:rsidRPr="00F50F81">
              <w:rPr>
                <w:rFonts w:ascii="Calibri" w:hAnsi="Calibri" w:cs="Calibri"/>
                <w:color w:val="000000"/>
                <w:sz w:val="18"/>
                <w:szCs w:val="18"/>
              </w:rPr>
              <w:lastRenderedPageBreak/>
              <w:t>[    ] e, se disponibile elettronicamente, indicare: (indirizzo web, autorità o organismo di emanazione, riferimento preciso della documentazione):</w:t>
            </w:r>
          </w:p>
          <w:p w:rsidR="0051332E" w:rsidRPr="00F50F81" w:rsidRDefault="0051332E"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51332E" w:rsidRPr="006A0C8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rsidR="0051332E" w:rsidRPr="006A0C8A" w:rsidRDefault="0051332E"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A6534D">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p w:rsidR="0051332E" w:rsidRDefault="0051332E" w:rsidP="00A6534D">
            <w:pPr>
              <w:rPr>
                <w:rFonts w:ascii="Calibri" w:hAnsi="Calibri" w:cs="Calibri"/>
                <w:sz w:val="18"/>
                <w:szCs w:val="18"/>
              </w:rPr>
            </w:pPr>
          </w:p>
          <w:p w:rsidR="0051332E" w:rsidRPr="006A0C8A" w:rsidRDefault="0051332E" w:rsidP="00A6534D">
            <w:pPr>
              <w:rPr>
                <w:rFonts w:ascii="Calibri" w:hAnsi="Calibri" w:cs="Calibri"/>
                <w:sz w:val="18"/>
                <w:szCs w:val="18"/>
              </w:rPr>
            </w:pPr>
          </w:p>
          <w:p w:rsidR="0051332E" w:rsidRPr="006A0C8A" w:rsidRDefault="0051332E" w:rsidP="00A6534D">
            <w:pPr>
              <w:rPr>
                <w:rFonts w:ascii="Calibri" w:hAnsi="Calibri" w:cs="Calibri"/>
                <w:sz w:val="18"/>
                <w:szCs w:val="18"/>
              </w:rPr>
            </w:pPr>
            <w:r w:rsidRPr="006A0C8A">
              <w:rPr>
                <w:rFonts w:ascii="Calibri" w:hAnsi="Calibri" w:cs="Calibri"/>
                <w:sz w:val="18"/>
                <w:szCs w:val="18"/>
              </w:rPr>
              <w:t>[………….]</w:t>
            </w:r>
          </w:p>
        </w:tc>
      </w:tr>
      <w:tr w:rsidR="0051332E" w:rsidRPr="006A0C8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rsidR="0051332E" w:rsidRPr="006A0C8A" w:rsidRDefault="0051332E"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A6534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rsidR="0051332E" w:rsidRDefault="0051332E" w:rsidP="00A6534D">
            <w:pPr>
              <w:rPr>
                <w:rFonts w:ascii="Calibri" w:hAnsi="Calibri" w:cs="Calibri"/>
                <w:sz w:val="18"/>
                <w:szCs w:val="18"/>
              </w:rPr>
            </w:pPr>
          </w:p>
          <w:p w:rsidR="0051332E" w:rsidRDefault="0051332E" w:rsidP="00A6534D">
            <w:pPr>
              <w:rPr>
                <w:rFonts w:ascii="Calibri" w:hAnsi="Calibri" w:cs="Calibri"/>
                <w:sz w:val="18"/>
                <w:szCs w:val="18"/>
              </w:rPr>
            </w:pPr>
          </w:p>
          <w:p w:rsidR="0051332E" w:rsidRPr="001F6F04" w:rsidRDefault="0051332E" w:rsidP="00A6534D">
            <w:pPr>
              <w:rPr>
                <w:rFonts w:ascii="Calibri" w:hAnsi="Calibri" w:cs="Calibri"/>
                <w:color w:val="auto"/>
                <w:sz w:val="18"/>
                <w:szCs w:val="18"/>
              </w:rPr>
            </w:pPr>
          </w:p>
          <w:p w:rsidR="0051332E" w:rsidRPr="006A0C8A" w:rsidRDefault="0051332E" w:rsidP="00A6534D">
            <w:pPr>
              <w:rPr>
                <w:rFonts w:ascii="Calibri" w:hAnsi="Calibri" w:cs="Calibri"/>
                <w:sz w:val="18"/>
                <w:szCs w:val="18"/>
              </w:rPr>
            </w:pPr>
            <w:r w:rsidRPr="006A0C8A">
              <w:rPr>
                <w:rFonts w:ascii="Calibri" w:hAnsi="Calibri" w:cs="Calibri"/>
                <w:sz w:val="18"/>
                <w:szCs w:val="18"/>
              </w:rPr>
              <w:t>[…………………]</w:t>
            </w:r>
          </w:p>
        </w:tc>
      </w:tr>
      <w:tr w:rsidR="0051332E" w:rsidRPr="006A0C8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rsidR="0051332E" w:rsidRPr="006A0C8A" w:rsidRDefault="0051332E"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rsidR="0051332E" w:rsidRPr="006A0C8A" w:rsidRDefault="0051332E"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6534D">
            <w:pPr>
              <w:rPr>
                <w:rFonts w:ascii="Calibri" w:hAnsi="Calibri" w:cs="Calibri"/>
                <w:color w:val="000000"/>
                <w:sz w:val="18"/>
                <w:szCs w:val="18"/>
              </w:rPr>
            </w:pPr>
          </w:p>
          <w:p w:rsidR="0051332E" w:rsidRPr="006A0C8A" w:rsidRDefault="0051332E"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A6534D">
            <w:pPr>
              <w:rPr>
                <w:rFonts w:ascii="Calibri" w:hAnsi="Calibri" w:cs="Calibri"/>
                <w:color w:val="000000"/>
                <w:sz w:val="18"/>
                <w:szCs w:val="18"/>
              </w:rPr>
            </w:pPr>
          </w:p>
          <w:p w:rsidR="0051332E" w:rsidRDefault="0051332E" w:rsidP="00A6534D">
            <w:pPr>
              <w:rPr>
                <w:rFonts w:ascii="Calibri" w:hAnsi="Calibri" w:cs="Calibri"/>
                <w:color w:val="000000"/>
                <w:sz w:val="18"/>
                <w:szCs w:val="18"/>
              </w:rPr>
            </w:pPr>
          </w:p>
          <w:p w:rsidR="0051332E" w:rsidRPr="006A0C8A" w:rsidRDefault="0051332E"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rsidR="0051332E" w:rsidRPr="00EC601E" w:rsidRDefault="0051332E"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1332E"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rsidR="0051332E" w:rsidRPr="006A0C8A" w:rsidRDefault="0051332E">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rsidR="0051332E" w:rsidRPr="006A0C8A" w:rsidRDefault="0051332E">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51332E"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rsidR="0051332E" w:rsidRDefault="0051332E"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352"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352" w:hAnsi="Calibri" w:cs="Calibri"/>
                  <w:color w:val="000000"/>
                  <w:sz w:val="18"/>
                  <w:szCs w:val="18"/>
                  <w:u w:val="none"/>
                </w:rPr>
                <w:t xml:space="preserve">articolo 14 del </w:t>
              </w:r>
              <w:r>
                <w:rPr>
                  <w:rStyle w:val="Collegamentoipertestuale"/>
                  <w:rFonts w:ascii="Calibri" w:eastAsia="font352" w:hAnsi="Calibri" w:cs="Calibri"/>
                  <w:color w:val="000000"/>
                  <w:sz w:val="18"/>
                  <w:szCs w:val="18"/>
                  <w:u w:val="none"/>
                </w:rPr>
                <w:t>D.Lgs.</w:t>
              </w:r>
              <w:r w:rsidRPr="006C0D25">
                <w:rPr>
                  <w:rStyle w:val="Collegamentoipertestuale"/>
                  <w:rFonts w:ascii="Calibri" w:eastAsia="font352" w:hAnsi="Calibri" w:cs="Calibri"/>
                  <w:color w:val="000000"/>
                  <w:sz w:val="18"/>
                  <w:szCs w:val="18"/>
                  <w:u w:val="none"/>
                </w:rPr>
                <w:t xml:space="preserve"> 9</w:t>
              </w:r>
              <w:r>
                <w:rPr>
                  <w:rStyle w:val="Collegamentoipertestuale"/>
                  <w:rFonts w:ascii="Calibri" w:eastAsia="font352" w:hAnsi="Calibri" w:cs="Calibri"/>
                  <w:color w:val="000000"/>
                  <w:sz w:val="18"/>
                  <w:szCs w:val="18"/>
                  <w:u w:val="none"/>
                </w:rPr>
                <w:t>.4.</w:t>
              </w:r>
              <w:r w:rsidRPr="006C0D25">
                <w:rPr>
                  <w:rStyle w:val="Collegamentoipertestuale"/>
                  <w:rFonts w:ascii="Calibri" w:eastAsia="font352"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rsidR="0051332E" w:rsidRDefault="0051332E" w:rsidP="006C0D25">
            <w:pPr>
              <w:pStyle w:val="NormalWeb"/>
              <w:spacing w:before="0" w:after="0"/>
              <w:ind w:left="360"/>
              <w:jc w:val="both"/>
              <w:rPr>
                <w:rFonts w:ascii="Calibri" w:hAnsi="Calibri" w:cs="Calibri"/>
                <w:color w:val="000000"/>
                <w:sz w:val="18"/>
                <w:szCs w:val="18"/>
              </w:rPr>
            </w:pPr>
          </w:p>
          <w:p w:rsidR="0051332E" w:rsidRPr="002521BB" w:rsidRDefault="0051332E" w:rsidP="002521BB">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ha presentato nella procedura di gara in corso e negli affidamenti di subappalti documentazione o dichiarazioni non veritiere (art. 80 comma 5 lett.f-bis)</w:t>
            </w:r>
          </w:p>
          <w:p w:rsidR="0051332E" w:rsidRDefault="0051332E" w:rsidP="006C0D25">
            <w:pPr>
              <w:pStyle w:val="Paragrafoelenco"/>
              <w:rPr>
                <w:rFonts w:ascii="Calibri" w:hAnsi="Calibri" w:cs="Calibri"/>
                <w:color w:val="000000"/>
                <w:sz w:val="18"/>
                <w:szCs w:val="18"/>
              </w:rPr>
            </w:pPr>
          </w:p>
          <w:p w:rsidR="0051332E" w:rsidRDefault="0051332E" w:rsidP="006C0D25">
            <w:pPr>
              <w:pStyle w:val="Paragrafoelenco"/>
              <w:rPr>
                <w:rFonts w:ascii="Calibri" w:hAnsi="Calibri" w:cs="Calibri"/>
                <w:color w:val="000000"/>
                <w:sz w:val="18"/>
                <w:szCs w:val="18"/>
              </w:rPr>
            </w:pPr>
          </w:p>
          <w:p w:rsidR="0051332E" w:rsidRDefault="0051332E" w:rsidP="001F6F04">
            <w:pPr>
              <w:pStyle w:val="Paragrafoelenco"/>
              <w:spacing w:after="360"/>
              <w:ind w:left="709"/>
              <w:rPr>
                <w:rFonts w:ascii="Calibri" w:hAnsi="Calibri" w:cs="Calibri"/>
                <w:color w:val="000000"/>
                <w:sz w:val="18"/>
                <w:szCs w:val="18"/>
              </w:rPr>
            </w:pPr>
          </w:p>
          <w:p w:rsidR="0051332E" w:rsidRDefault="0051332E" w:rsidP="006C0D25">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lett.f-ter) </w:t>
            </w:r>
          </w:p>
          <w:p w:rsidR="0051332E" w:rsidRPr="006C0D25" w:rsidRDefault="0051332E" w:rsidP="006C0D25">
            <w:pPr>
              <w:pStyle w:val="NormalWeb"/>
              <w:spacing w:before="0" w:after="0"/>
              <w:ind w:left="360"/>
              <w:jc w:val="both"/>
              <w:rPr>
                <w:rFonts w:ascii="Calibri" w:hAnsi="Calibri" w:cs="Calibri"/>
                <w:color w:val="auto"/>
                <w:sz w:val="18"/>
                <w:szCs w:val="18"/>
              </w:rPr>
            </w:pPr>
          </w:p>
          <w:p w:rsidR="0051332E" w:rsidRDefault="0051332E"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rsidR="0051332E" w:rsidRPr="006A0C8A" w:rsidRDefault="0051332E"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352" w:hAnsi="Calibri" w:cs="Calibri"/>
                <w:color w:val="000000"/>
                <w:sz w:val="18"/>
                <w:szCs w:val="18"/>
                <w:u w:val="none"/>
              </w:rPr>
              <w:t>art.</w:t>
            </w:r>
            <w:r w:rsidRPr="006A0C8A">
              <w:rPr>
                <w:rStyle w:val="Collegamentoipertestuale"/>
                <w:rFonts w:ascii="Calibri" w:eastAsia="font352" w:hAnsi="Calibri" w:cs="Calibri"/>
                <w:color w:val="000000"/>
                <w:sz w:val="18"/>
                <w:szCs w:val="18"/>
                <w:u w:val="none"/>
              </w:rPr>
              <w:t xml:space="preserve"> 17 della legge 19</w:t>
            </w:r>
            <w:r>
              <w:rPr>
                <w:rStyle w:val="Collegamentoipertestuale"/>
                <w:rFonts w:ascii="Calibri" w:eastAsia="font352" w:hAnsi="Calibri" w:cs="Calibri"/>
                <w:color w:val="000000"/>
                <w:sz w:val="18"/>
                <w:szCs w:val="18"/>
                <w:u w:val="none"/>
              </w:rPr>
              <w:t>.3.</w:t>
            </w:r>
            <w:r w:rsidRPr="006A0C8A">
              <w:rPr>
                <w:rStyle w:val="Collegamentoipertestuale"/>
                <w:rFonts w:ascii="Calibri" w:eastAsia="font352"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rsidR="0051332E" w:rsidRPr="006A0C8A" w:rsidRDefault="0051332E">
            <w:pPr>
              <w:spacing w:before="0" w:after="0"/>
              <w:ind w:left="284" w:hanging="284"/>
              <w:jc w:val="both"/>
              <w:rPr>
                <w:rFonts w:ascii="Calibri" w:hAnsi="Calibri" w:cs="Calibri"/>
                <w:color w:val="000000"/>
                <w:sz w:val="18"/>
                <w:szCs w:val="18"/>
              </w:rPr>
            </w:pPr>
          </w:p>
          <w:p w:rsidR="0051332E" w:rsidRPr="006A0C8A" w:rsidRDefault="0051332E">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rsidR="0051332E" w:rsidRPr="006A0C8A" w:rsidRDefault="0051332E">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pPr>
              <w:pStyle w:val="NormalWeb"/>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352" w:hAnsi="Calibri" w:cs="Calibri"/>
                  <w:color w:val="000000"/>
                  <w:sz w:val="18"/>
                  <w:szCs w:val="18"/>
                  <w:u w:val="none"/>
                </w:rPr>
                <w:t>a legge 12</w:t>
              </w:r>
              <w:r>
                <w:rPr>
                  <w:rStyle w:val="Collegamentoipertestuale"/>
                  <w:rFonts w:ascii="Calibri" w:eastAsia="font352" w:hAnsi="Calibri" w:cs="Calibri"/>
                  <w:color w:val="000000"/>
                  <w:sz w:val="18"/>
                  <w:szCs w:val="18"/>
                  <w:u w:val="none"/>
                </w:rPr>
                <w:t>.3.</w:t>
              </w:r>
              <w:r w:rsidRPr="006A0C8A">
                <w:rPr>
                  <w:rStyle w:val="Collegamentoipertestuale"/>
                  <w:rFonts w:ascii="Calibri" w:eastAsia="font352" w:hAnsi="Calibri" w:cs="Calibri"/>
                  <w:color w:val="000000"/>
                  <w:sz w:val="18"/>
                  <w:szCs w:val="18"/>
                  <w:u w:val="none"/>
                </w:rPr>
                <w:t>1999, n. 68</w:t>
              </w:r>
            </w:hyperlink>
          </w:p>
          <w:p w:rsidR="0051332E" w:rsidRPr="006A0C8A" w:rsidRDefault="0051332E">
            <w:pPr>
              <w:pStyle w:val="NormalWeb"/>
              <w:spacing w:before="0" w:after="0"/>
              <w:ind w:left="284"/>
              <w:jc w:val="both"/>
              <w:rPr>
                <w:rFonts w:ascii="Calibri" w:eastAsia="font352"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rsidR="0051332E" w:rsidRPr="006A0C8A" w:rsidRDefault="0051332E">
            <w:pPr>
              <w:pStyle w:val="NormalWeb"/>
              <w:spacing w:before="0" w:after="0"/>
              <w:ind w:left="284" w:hanging="284"/>
              <w:jc w:val="both"/>
              <w:rPr>
                <w:rFonts w:ascii="Calibri" w:eastAsia="font352"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Default="0051332E">
            <w:pPr>
              <w:pStyle w:val="NormalWeb"/>
              <w:spacing w:before="0" w:after="0"/>
              <w:jc w:val="both"/>
              <w:rPr>
                <w:rFonts w:ascii="Calibri" w:hAnsi="Calibri" w:cs="Calibri"/>
                <w:color w:val="000000"/>
                <w:sz w:val="18"/>
                <w:szCs w:val="18"/>
              </w:rPr>
            </w:pPr>
          </w:p>
          <w:p w:rsidR="0051332E" w:rsidRDefault="0051332E">
            <w:pPr>
              <w:pStyle w:val="NormalWeb"/>
              <w:spacing w:before="0" w:after="0"/>
              <w:jc w:val="both"/>
              <w:rPr>
                <w:rFonts w:ascii="Calibri" w:hAnsi="Calibri" w:cs="Calibri"/>
                <w:color w:val="000000"/>
                <w:sz w:val="18"/>
                <w:szCs w:val="18"/>
              </w:rPr>
            </w:pPr>
          </w:p>
          <w:p w:rsidR="0051332E" w:rsidRPr="006A0C8A" w:rsidRDefault="0051332E">
            <w:pPr>
              <w:pStyle w:val="NormalWeb"/>
              <w:spacing w:before="0" w:after="0"/>
              <w:jc w:val="both"/>
              <w:rPr>
                <w:rFonts w:ascii="Calibri" w:hAnsi="Calibri" w:cs="Calibri"/>
                <w:color w:val="000000"/>
                <w:sz w:val="18"/>
                <w:szCs w:val="18"/>
              </w:rPr>
            </w:pPr>
          </w:p>
          <w:p w:rsidR="0051332E" w:rsidRPr="006A0C8A" w:rsidRDefault="0051332E"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352" w:hAnsi="Calibri" w:cs="Calibri"/>
                  <w:color w:val="000000"/>
                  <w:sz w:val="18"/>
                  <w:szCs w:val="18"/>
                  <w:u w:val="none"/>
                </w:rPr>
                <w:t>artt.</w:t>
              </w:r>
              <w:r w:rsidRPr="006A0C8A">
                <w:rPr>
                  <w:rStyle w:val="Collegamentoipertestuale"/>
                  <w:rFonts w:ascii="Calibri" w:eastAsia="font352"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352" w:hAnsi="Calibri" w:cs="Calibri"/>
                  <w:color w:val="000000"/>
                  <w:sz w:val="18"/>
                  <w:szCs w:val="18"/>
                  <w:u w:val="none"/>
                </w:rPr>
                <w:t xml:space="preserve">629 </w:t>
              </w:r>
              <w:r>
                <w:rPr>
                  <w:rStyle w:val="Collegamentoipertestuale"/>
                  <w:rFonts w:ascii="Calibri" w:eastAsia="font352"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rsidR="0051332E" w:rsidRPr="006A0C8A" w:rsidRDefault="0051332E">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pPr>
              <w:pStyle w:val="NormalWeb"/>
              <w:spacing w:before="0" w:after="0"/>
              <w:ind w:left="284" w:hanging="284"/>
              <w:jc w:val="both"/>
              <w:rPr>
                <w:rFonts w:ascii="Calibri" w:hAnsi="Calibri" w:cs="Calibri"/>
                <w:color w:val="000000"/>
                <w:sz w:val="18"/>
                <w:szCs w:val="18"/>
              </w:rPr>
            </w:pPr>
          </w:p>
          <w:p w:rsidR="0051332E" w:rsidRDefault="0051332E">
            <w:pPr>
              <w:pStyle w:val="NormalWeb"/>
              <w:spacing w:before="0" w:after="0"/>
              <w:ind w:left="284" w:hanging="284"/>
              <w:jc w:val="both"/>
              <w:rPr>
                <w:rFonts w:ascii="Calibri" w:hAnsi="Calibri" w:cs="Calibri"/>
                <w:color w:val="000000"/>
                <w:sz w:val="18"/>
                <w:szCs w:val="18"/>
              </w:rPr>
            </w:pPr>
          </w:p>
          <w:p w:rsidR="0051332E" w:rsidRDefault="0051332E">
            <w:pPr>
              <w:pStyle w:val="NormalWeb"/>
              <w:spacing w:before="0" w:after="0"/>
              <w:ind w:left="284" w:hanging="284"/>
              <w:jc w:val="both"/>
              <w:rPr>
                <w:rFonts w:ascii="Calibri" w:hAnsi="Calibri" w:cs="Calibri"/>
                <w:color w:val="000000"/>
                <w:sz w:val="18"/>
                <w:szCs w:val="18"/>
              </w:rPr>
            </w:pPr>
          </w:p>
          <w:p w:rsidR="0051332E" w:rsidRDefault="0051332E">
            <w:pPr>
              <w:pStyle w:val="NormalWeb"/>
              <w:spacing w:before="0" w:after="0"/>
              <w:ind w:left="284" w:hanging="284"/>
              <w:jc w:val="both"/>
              <w:rPr>
                <w:rFonts w:ascii="Calibri" w:hAnsi="Calibri" w:cs="Calibri"/>
                <w:color w:val="000000"/>
                <w:sz w:val="18"/>
                <w:szCs w:val="18"/>
              </w:rPr>
            </w:pPr>
          </w:p>
          <w:p w:rsidR="0051332E" w:rsidRPr="006A0C8A" w:rsidRDefault="0051332E" w:rsidP="00ED02B4">
            <w:pPr>
              <w:pStyle w:val="NormalWeb"/>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352" w:hAnsi="Calibri" w:cs="Calibri"/>
                  <w:color w:val="000000"/>
                  <w:sz w:val="18"/>
                  <w:szCs w:val="18"/>
                  <w:u w:val="none"/>
                </w:rPr>
                <w:t>art.</w:t>
              </w:r>
              <w:r w:rsidRPr="006A0C8A">
                <w:rPr>
                  <w:rStyle w:val="Collegamentoipertestuale"/>
                  <w:rFonts w:ascii="Calibri" w:eastAsia="font352" w:hAnsi="Calibri" w:cs="Calibri"/>
                  <w:color w:val="000000"/>
                  <w:sz w:val="18"/>
                  <w:szCs w:val="18"/>
                  <w:u w:val="none"/>
                </w:rPr>
                <w:t xml:space="preserve"> 2359 </w:t>
              </w:r>
              <w:r>
                <w:rPr>
                  <w:rStyle w:val="Collegamentoipertestuale"/>
                  <w:rFonts w:ascii="Calibri" w:eastAsia="font352"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color w:val="000000"/>
                <w:sz w:val="18"/>
                <w:szCs w:val="18"/>
              </w:rPr>
            </w:pPr>
          </w:p>
          <w:p w:rsidR="0051332E" w:rsidRDefault="0051332E" w:rsidP="005309A4">
            <w:pPr>
              <w:jc w:val="both"/>
              <w:rPr>
                <w:rFonts w:ascii="Calibri" w:hAnsi="Calibri" w:cs="Calibri"/>
                <w:color w:val="000000"/>
                <w:sz w:val="18"/>
                <w:szCs w:val="18"/>
              </w:rPr>
            </w:pP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w:t>
            </w:r>
          </w:p>
          <w:p w:rsidR="0051332E"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pPr>
              <w:rPr>
                <w:rFonts w:ascii="Calibri" w:hAnsi="Calibri" w:cs="Calibri"/>
                <w:color w:val="000000"/>
                <w:sz w:val="18"/>
                <w:szCs w:val="18"/>
              </w:rPr>
            </w:pPr>
          </w:p>
          <w:p w:rsidR="0051332E" w:rsidRPr="006A0C8A" w:rsidRDefault="0051332E">
            <w:pPr>
              <w:spacing w:before="0" w:after="0"/>
              <w:ind w:left="284" w:hanging="284"/>
              <w:jc w:val="both"/>
              <w:rPr>
                <w:rFonts w:ascii="Calibri" w:hAnsi="Calibri" w:cs="Calibri"/>
                <w:color w:val="000000"/>
                <w:sz w:val="18"/>
                <w:szCs w:val="18"/>
              </w:rPr>
            </w:pPr>
          </w:p>
          <w:p w:rsidR="0051332E"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Pr="006A0C8A" w:rsidRDefault="0051332E"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rsidR="0051332E" w:rsidRDefault="0051332E" w:rsidP="00EA703F">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Default="0051332E" w:rsidP="00F351F0">
            <w:pPr>
              <w:rPr>
                <w:rFonts w:ascii="Calibri" w:hAnsi="Calibri" w:cs="Calibri"/>
                <w:color w:val="000000"/>
                <w:sz w:val="18"/>
                <w:szCs w:val="18"/>
              </w:rPr>
            </w:pPr>
          </w:p>
          <w:p w:rsidR="0051332E" w:rsidRDefault="0051332E" w:rsidP="00F351F0">
            <w:pPr>
              <w:rPr>
                <w:rFonts w:ascii="Calibri" w:hAnsi="Calibri" w:cs="Calibri"/>
                <w:color w:val="000000"/>
                <w:sz w:val="18"/>
                <w:szCs w:val="18"/>
              </w:rPr>
            </w:pPr>
          </w:p>
          <w:p w:rsidR="0051332E" w:rsidRDefault="0051332E"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rsidR="0051332E" w:rsidRDefault="0051332E" w:rsidP="00EA703F">
            <w:pPr>
              <w:spacing w:after="0"/>
              <w:rPr>
                <w:rFonts w:ascii="Calibri" w:hAnsi="Calibri" w:cs="Calibri"/>
                <w:color w:val="000000"/>
                <w:sz w:val="18"/>
                <w:szCs w:val="18"/>
              </w:rPr>
            </w:pPr>
          </w:p>
          <w:p w:rsidR="0051332E" w:rsidRDefault="0051332E" w:rsidP="00EA703F">
            <w:pPr>
              <w:spacing w:after="0"/>
              <w:rPr>
                <w:rFonts w:ascii="Calibri" w:hAnsi="Calibri" w:cs="Calibri"/>
                <w:color w:val="000000"/>
                <w:sz w:val="18"/>
                <w:szCs w:val="18"/>
              </w:rPr>
            </w:pPr>
          </w:p>
          <w:p w:rsidR="0051332E" w:rsidRDefault="0051332E" w:rsidP="00EA703F">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Default="0051332E" w:rsidP="00EA703F">
            <w:pPr>
              <w:spacing w:before="0" w:after="0"/>
              <w:jc w:val="both"/>
              <w:rPr>
                <w:rFonts w:ascii="Calibri" w:hAnsi="Calibri" w:cs="Calibri"/>
                <w:color w:val="000000"/>
                <w:sz w:val="18"/>
                <w:szCs w:val="18"/>
              </w:rPr>
            </w:pPr>
          </w:p>
          <w:p w:rsidR="0051332E" w:rsidRPr="006A0C8A" w:rsidRDefault="0051332E" w:rsidP="00EA703F">
            <w:p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(numero dipendenti e/o altro ) [………..…][……….…][……….…]</w:t>
            </w:r>
          </w:p>
          <w:p w:rsidR="0051332E" w:rsidRPr="006A0C8A" w:rsidRDefault="0051332E">
            <w:pPr>
              <w:rPr>
                <w:rFonts w:ascii="Calibri" w:hAnsi="Calibri" w:cs="Calibri"/>
                <w:color w:val="000000"/>
                <w:sz w:val="18"/>
                <w:szCs w:val="18"/>
              </w:rPr>
            </w:pPr>
          </w:p>
          <w:p w:rsidR="0051332E" w:rsidRPr="006A0C8A" w:rsidRDefault="0051332E" w:rsidP="001D63F6">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1332E" w:rsidRPr="006A0C8A" w:rsidRDefault="0051332E"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rsidR="0051332E"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1332E" w:rsidRPr="006A0C8A"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r w:rsidRPr="00ED02B4">
              <w:rPr>
                <w:rFonts w:ascii="Calibri" w:hAnsi="Calibri" w:cs="Calibri"/>
                <w:i/>
                <w:color w:val="000000"/>
                <w:sz w:val="18"/>
                <w:szCs w:val="18"/>
              </w:rPr>
              <w:t>pantouflage</w:t>
            </w:r>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rsidR="0051332E" w:rsidRPr="00EB2422" w:rsidRDefault="0051332E"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L’Operatore economico ha reso false comunicazioni sociali di cui agli artt. 2621 e 2622 c.c.? (art. 80 comma 1 lett.b-bis)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1332E" w:rsidRDefault="0051332E" w:rsidP="00635C8F">
            <w:pPr>
              <w:rPr>
                <w:rFonts w:ascii="Calibri" w:hAnsi="Calibri" w:cs="Calibri"/>
                <w:color w:val="000000"/>
                <w:sz w:val="18"/>
                <w:szCs w:val="18"/>
              </w:rPr>
            </w:pPr>
            <w:r w:rsidRPr="006A0C8A">
              <w:rPr>
                <w:rFonts w:ascii="Calibri" w:hAnsi="Calibri" w:cs="Calibri"/>
                <w:color w:val="000000"/>
                <w:sz w:val="18"/>
                <w:szCs w:val="18"/>
              </w:rPr>
              <w:t xml:space="preserve"> </w:t>
            </w:r>
          </w:p>
          <w:p w:rsidR="0051332E" w:rsidRDefault="0051332E" w:rsidP="00635C8F">
            <w:pPr>
              <w:rPr>
                <w:rFonts w:ascii="Calibri" w:hAnsi="Calibri" w:cs="Calibri"/>
                <w:color w:val="000000"/>
                <w:sz w:val="18"/>
                <w:szCs w:val="18"/>
              </w:rPr>
            </w:pPr>
          </w:p>
          <w:p w:rsidR="0051332E" w:rsidRDefault="0051332E" w:rsidP="00635C8F">
            <w:pPr>
              <w:rPr>
                <w:rFonts w:ascii="Calibri" w:hAnsi="Calibri" w:cs="Calibri"/>
                <w:color w:val="000000"/>
                <w:sz w:val="18"/>
                <w:szCs w:val="18"/>
              </w:rPr>
            </w:pPr>
          </w:p>
          <w:p w:rsidR="0051332E" w:rsidRDefault="0051332E" w:rsidP="00635C8F">
            <w:pPr>
              <w:rPr>
                <w:rFonts w:ascii="Calibri" w:hAnsi="Calibri" w:cs="Calibri"/>
                <w:color w:val="000000"/>
                <w:sz w:val="18"/>
                <w:szCs w:val="18"/>
              </w:rPr>
            </w:pPr>
          </w:p>
          <w:p w:rsidR="0051332E" w:rsidRDefault="0051332E" w:rsidP="00635C8F">
            <w:pPr>
              <w:rPr>
                <w:rFonts w:ascii="Calibri" w:hAnsi="Calibri" w:cs="Calibri"/>
                <w:color w:val="000000"/>
                <w:sz w:val="18"/>
                <w:szCs w:val="18"/>
              </w:rPr>
            </w:pPr>
          </w:p>
          <w:p w:rsidR="0051332E" w:rsidRDefault="0051332E" w:rsidP="00635C8F">
            <w:pPr>
              <w:rPr>
                <w:rFonts w:ascii="Calibri" w:hAnsi="Calibri" w:cs="Calibri"/>
                <w:color w:val="000000"/>
                <w:sz w:val="18"/>
                <w:szCs w:val="18"/>
              </w:rPr>
            </w:pPr>
          </w:p>
          <w:p w:rsidR="0051332E" w:rsidRPr="006A0C8A" w:rsidRDefault="0051332E"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 ] No</w:t>
            </w:r>
          </w:p>
        </w:tc>
      </w:tr>
    </w:tbl>
    <w:p w:rsidR="0051332E" w:rsidRPr="00EA703F" w:rsidRDefault="0051332E"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rsidR="0051332E" w:rsidRPr="006A0C8A" w:rsidRDefault="0051332E">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a D della presente parte) l'operatore economico dichiara che:</w:t>
      </w:r>
    </w:p>
    <w:p w:rsidR="0051332E" w:rsidRPr="006A0C8A" w:rsidRDefault="0051332E">
      <w:pPr>
        <w:spacing w:before="0" w:after="0"/>
        <w:rPr>
          <w:rFonts w:ascii="Calibri" w:hAnsi="Calibri" w:cs="Calibri"/>
          <w:sz w:val="18"/>
          <w:szCs w:val="18"/>
        </w:rPr>
      </w:pPr>
    </w:p>
    <w:p w:rsidR="0051332E" w:rsidRPr="006A0C8A" w:rsidRDefault="0051332E">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rsidR="0051332E" w:rsidRPr="006A0C8A" w:rsidRDefault="0051332E">
      <w:pPr>
        <w:pStyle w:val="Titolo1"/>
        <w:spacing w:before="0" w:after="0"/>
        <w:rPr>
          <w:rFonts w:ascii="Calibri" w:hAnsi="Calibri" w:cs="Calibri"/>
          <w:sz w:val="18"/>
          <w:szCs w:val="18"/>
        </w:rPr>
      </w:pPr>
    </w:p>
    <w:p w:rsidR="0051332E" w:rsidRPr="006A0C8A" w:rsidRDefault="0051332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1332E"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rsidR="0051332E" w:rsidRPr="006A0C8A" w:rsidRDefault="0051332E">
      <w:pPr>
        <w:pStyle w:val="SectionTitle"/>
        <w:spacing w:after="120"/>
        <w:jc w:val="both"/>
        <w:rPr>
          <w:rFonts w:ascii="Calibri" w:hAnsi="Calibri" w:cs="Calibri"/>
          <w:b w:val="0"/>
          <w:caps/>
          <w:sz w:val="18"/>
          <w:szCs w:val="18"/>
        </w:rPr>
      </w:pPr>
    </w:p>
    <w:p w:rsidR="0051332E" w:rsidRPr="00C93286" w:rsidRDefault="0051332E"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rsidR="0051332E" w:rsidRPr="006A0C8A" w:rsidRDefault="0051332E"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rsidR="0051332E" w:rsidRPr="006A0C8A" w:rsidRDefault="0051332E" w:rsidP="00EA703F">
            <w:pPr>
              <w:pStyle w:val="ListParagraph"/>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EA703F">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rsidR="0051332E" w:rsidRDefault="0051332E" w:rsidP="00EA703F">
            <w:pPr>
              <w:rPr>
                <w:rFonts w:ascii="Calibri" w:hAnsi="Calibri" w:cs="Calibri"/>
                <w:sz w:val="18"/>
                <w:szCs w:val="18"/>
              </w:rPr>
            </w:pPr>
          </w:p>
          <w:p w:rsidR="0051332E" w:rsidRDefault="0051332E" w:rsidP="00EA703F">
            <w:pPr>
              <w:rPr>
                <w:rFonts w:ascii="Calibri" w:hAnsi="Calibri" w:cs="Calibri"/>
                <w:sz w:val="18"/>
                <w:szCs w:val="18"/>
              </w:rPr>
            </w:pPr>
          </w:p>
          <w:p w:rsidR="0051332E" w:rsidRPr="006A0C8A" w:rsidRDefault="0051332E" w:rsidP="00EA703F">
            <w:pPr>
              <w:rPr>
                <w:rFonts w:ascii="Calibri" w:hAnsi="Calibri" w:cs="Calibri"/>
                <w:sz w:val="18"/>
                <w:szCs w:val="18"/>
              </w:rPr>
            </w:pPr>
            <w:r w:rsidRPr="006A0C8A">
              <w:rPr>
                <w:rFonts w:ascii="Calibri" w:hAnsi="Calibri" w:cs="Calibri"/>
                <w:sz w:val="18"/>
                <w:szCs w:val="18"/>
              </w:rPr>
              <w:t>[……..…][…………]</w:t>
            </w:r>
          </w:p>
        </w:tc>
      </w:tr>
      <w:tr w:rsidR="0051332E" w:rsidRPr="006A0C8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rsidR="0051332E" w:rsidRPr="006A0C8A" w:rsidRDefault="0051332E" w:rsidP="00EA703F">
            <w:pPr>
              <w:pStyle w:val="ListParagraph"/>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rsidR="0051332E" w:rsidRPr="006A0C8A" w:rsidRDefault="0051332E" w:rsidP="00EA703F">
            <w:pPr>
              <w:pStyle w:val="ListParagraph"/>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rPr>
                <w:rFonts w:ascii="Calibri" w:hAnsi="Calibri" w:cs="Calibri"/>
                <w:w w:val="0"/>
                <w:sz w:val="18"/>
                <w:szCs w:val="18"/>
              </w:rPr>
            </w:pPr>
          </w:p>
          <w:p w:rsidR="0051332E" w:rsidRDefault="0051332E">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rsidR="0051332E" w:rsidRPr="006A0C8A" w:rsidRDefault="0051332E" w:rsidP="00EA703F">
            <w:pPr>
              <w:jc w:val="both"/>
              <w:rPr>
                <w:rFonts w:ascii="Calibri" w:hAnsi="Calibri" w:cs="Calibri"/>
                <w:sz w:val="18"/>
                <w:szCs w:val="18"/>
              </w:rPr>
            </w:pPr>
            <w:r w:rsidRPr="006A0C8A">
              <w:rPr>
                <w:rFonts w:ascii="Calibri" w:hAnsi="Calibri" w:cs="Calibri"/>
                <w:w w:val="0"/>
                <w:sz w:val="18"/>
                <w:szCs w:val="18"/>
              </w:rPr>
              <w:t>In caso affermativo, specificare quale documentazione e se l'operatore economico ne dispone: [</w:t>
            </w:r>
            <w:r>
              <w:rPr>
                <w:rFonts w:ascii="Calibri" w:hAnsi="Calibri" w:cs="Calibri"/>
                <w:w w:val="0"/>
                <w:sz w:val="18"/>
                <w:szCs w:val="18"/>
              </w:rPr>
              <w:t>….</w:t>
            </w:r>
            <w:r w:rsidRPr="006A0C8A">
              <w:rPr>
                <w:rFonts w:ascii="Calibri" w:hAnsi="Calibri" w:cs="Calibri"/>
                <w:w w:val="0"/>
                <w:sz w:val="18"/>
                <w:szCs w:val="18"/>
              </w:rPr>
              <w:t xml:space="preserve">…] </w:t>
            </w:r>
            <w:r>
              <w:rPr>
                <w:rFonts w:ascii="Calibri" w:hAnsi="Calibri" w:cs="Calibri"/>
                <w:w w:val="0"/>
                <w:sz w:val="18"/>
                <w:szCs w:val="18"/>
              </w:rPr>
              <w:t xml:space="preserve">  </w:t>
            </w: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rsidR="0051332E" w:rsidRDefault="0051332E">
            <w:pPr>
              <w:rPr>
                <w:rFonts w:ascii="Calibri" w:hAnsi="Calibri" w:cs="Calibri"/>
                <w:sz w:val="18"/>
                <w:szCs w:val="18"/>
              </w:rPr>
            </w:pPr>
          </w:p>
          <w:p w:rsidR="0051332E" w:rsidRDefault="0051332E">
            <w:pPr>
              <w:rPr>
                <w:rFonts w:ascii="Calibri" w:hAnsi="Calibri" w:cs="Calibri"/>
                <w:sz w:val="18"/>
                <w:szCs w:val="18"/>
              </w:rPr>
            </w:pPr>
          </w:p>
          <w:p w:rsidR="0051332E" w:rsidRPr="006A0C8A" w:rsidRDefault="0051332E">
            <w:pPr>
              <w:rPr>
                <w:rFonts w:ascii="Calibri" w:hAnsi="Calibri" w:cs="Calibri"/>
                <w:sz w:val="18"/>
                <w:szCs w:val="18"/>
              </w:rPr>
            </w:pPr>
            <w:r w:rsidRPr="006A0C8A">
              <w:rPr>
                <w:rFonts w:ascii="Calibri" w:hAnsi="Calibri" w:cs="Calibri"/>
                <w:sz w:val="18"/>
                <w:szCs w:val="18"/>
              </w:rPr>
              <w:t>[…………][……….…][…………]</w:t>
            </w:r>
          </w:p>
        </w:tc>
      </w:tr>
    </w:tbl>
    <w:p w:rsidR="0051332E" w:rsidRDefault="0051332E">
      <w:pPr>
        <w:pStyle w:val="SectionTitle"/>
        <w:spacing w:before="0" w:after="0"/>
        <w:jc w:val="both"/>
        <w:rPr>
          <w:rFonts w:ascii="Calibri" w:hAnsi="Calibri" w:cs="Calibri"/>
          <w:sz w:val="18"/>
          <w:szCs w:val="18"/>
        </w:rPr>
      </w:pPr>
    </w:p>
    <w:p w:rsidR="0051332E" w:rsidRPr="006A0C8A" w:rsidRDefault="0051332E">
      <w:pPr>
        <w:pStyle w:val="SectionTitle"/>
        <w:spacing w:before="0" w:after="0"/>
        <w:jc w:val="both"/>
        <w:rPr>
          <w:rFonts w:ascii="Calibri" w:hAnsi="Calibri" w:cs="Calibri"/>
          <w:sz w:val="18"/>
          <w:szCs w:val="18"/>
        </w:rPr>
      </w:pPr>
      <w:r>
        <w:rPr>
          <w:rFonts w:ascii="Calibri" w:hAnsi="Calibri" w:cs="Calibri"/>
          <w:sz w:val="18"/>
          <w:szCs w:val="18"/>
        </w:rPr>
        <w:br w:type="page"/>
      </w:r>
    </w:p>
    <w:p w:rsidR="0051332E" w:rsidRPr="00EA703F" w:rsidRDefault="0051332E"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rsidR="0051332E" w:rsidRPr="006A0C8A" w:rsidRDefault="0051332E"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51332E"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51332E"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rsidR="0051332E" w:rsidRDefault="0051332E">
      <w:pPr>
        <w:pStyle w:val="SectionTitle"/>
        <w:spacing w:before="0" w:after="0"/>
        <w:jc w:val="both"/>
        <w:rPr>
          <w:rFonts w:ascii="Calibri" w:hAnsi="Calibri" w:cs="Calibri"/>
          <w:caps/>
          <w:sz w:val="18"/>
          <w:szCs w:val="18"/>
        </w:rPr>
      </w:pPr>
    </w:p>
    <w:p w:rsidR="0051332E" w:rsidRPr="006A0C8A" w:rsidRDefault="0051332E">
      <w:pPr>
        <w:pStyle w:val="SectionTitle"/>
        <w:spacing w:before="0" w:after="0"/>
        <w:jc w:val="both"/>
        <w:rPr>
          <w:rFonts w:ascii="Calibri" w:hAnsi="Calibri" w:cs="Calibri"/>
          <w:caps/>
          <w:sz w:val="18"/>
          <w:szCs w:val="18"/>
        </w:rPr>
      </w:pPr>
      <w:r>
        <w:rPr>
          <w:rFonts w:ascii="Calibri" w:hAnsi="Calibri" w:cs="Calibri"/>
          <w:caps/>
          <w:sz w:val="18"/>
          <w:szCs w:val="18"/>
        </w:rPr>
        <w:br w:type="page"/>
      </w:r>
    </w:p>
    <w:p w:rsidR="0051332E" w:rsidRPr="00C93286" w:rsidRDefault="0051332E"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rsidR="0051332E" w:rsidRPr="006A0C8A" w:rsidRDefault="0051332E">
      <w:pPr>
        <w:pStyle w:val="Titolo1"/>
        <w:spacing w:before="0" w:after="0"/>
        <w:ind w:left="850"/>
        <w:rPr>
          <w:rFonts w:ascii="Calibri" w:hAnsi="Calibri" w:cs="Calibri"/>
          <w:color w:val="000000"/>
          <w:sz w:val="18"/>
          <w:szCs w:val="18"/>
        </w:rPr>
      </w:pPr>
    </w:p>
    <w:p w:rsidR="0051332E" w:rsidRPr="006A0C8A" w:rsidRDefault="0051332E"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rsidR="0051332E" w:rsidRPr="00554E8C" w:rsidRDefault="0051332E"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rsidR="0051332E" w:rsidRDefault="0051332E" w:rsidP="002F6BCF">
            <w:pPr>
              <w:rPr>
                <w:rFonts w:ascii="Calibri" w:hAnsi="Calibri" w:cs="Calibri"/>
                <w:sz w:val="18"/>
                <w:szCs w:val="18"/>
              </w:rPr>
            </w:pPr>
            <w:r w:rsidRPr="006A0C8A">
              <w:rPr>
                <w:rFonts w:ascii="Calibri" w:hAnsi="Calibri" w:cs="Calibri"/>
                <w:sz w:val="18"/>
                <w:szCs w:val="18"/>
              </w:rPr>
              <w:t>[…………]</w:t>
            </w:r>
          </w:p>
          <w:p w:rsidR="0051332E" w:rsidRPr="006A0C8A" w:rsidRDefault="0051332E" w:rsidP="002F6BCF">
            <w:pPr>
              <w:rPr>
                <w:rFonts w:ascii="Calibri" w:hAnsi="Calibri" w:cs="Calibri"/>
                <w:sz w:val="18"/>
                <w:szCs w:val="18"/>
              </w:rPr>
            </w:pP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rsidR="0051332E" w:rsidRDefault="0051332E"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rsidR="0051332E" w:rsidRPr="006A0C8A" w:rsidRDefault="0051332E" w:rsidP="00F50A10">
            <w:pPr>
              <w:spacing w:before="0" w:after="0"/>
              <w:ind w:left="162" w:hanging="162"/>
              <w:rPr>
                <w:rFonts w:ascii="Calibri" w:hAnsi="Calibri" w:cs="Calibri"/>
                <w:b/>
                <w:sz w:val="18"/>
                <w:szCs w:val="18"/>
              </w:rPr>
            </w:pPr>
          </w:p>
          <w:p w:rsidR="0051332E" w:rsidRPr="006A0C8A" w:rsidRDefault="0051332E"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rsidR="0051332E" w:rsidRPr="006A0C8A" w:rsidRDefault="0051332E"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spacing w:before="0" w:after="0"/>
              <w:rPr>
                <w:rFonts w:ascii="Calibri" w:hAnsi="Calibri" w:cs="Calibri"/>
                <w:sz w:val="18"/>
                <w:szCs w:val="18"/>
              </w:rPr>
            </w:pPr>
          </w:p>
          <w:p w:rsidR="0051332E" w:rsidRDefault="0051332E">
            <w:pPr>
              <w:spacing w:before="0" w:after="0"/>
              <w:rPr>
                <w:rFonts w:ascii="Calibri" w:hAnsi="Calibri" w:cs="Calibri"/>
                <w:sz w:val="18"/>
                <w:szCs w:val="18"/>
              </w:rPr>
            </w:pPr>
          </w:p>
          <w:p w:rsidR="0051332E" w:rsidRDefault="0051332E">
            <w:pPr>
              <w:spacing w:before="0" w:after="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rsidR="0051332E" w:rsidRDefault="0051332E">
            <w:pPr>
              <w:spacing w:before="0" w:after="0"/>
              <w:rPr>
                <w:rFonts w:ascii="Calibri" w:hAnsi="Calibri" w:cs="Calibri"/>
                <w:sz w:val="18"/>
                <w:szCs w:val="18"/>
              </w:rPr>
            </w:pPr>
          </w:p>
          <w:p w:rsidR="0051332E" w:rsidRDefault="0051332E">
            <w:pPr>
              <w:spacing w:before="0" w:after="0"/>
              <w:rPr>
                <w:rFonts w:ascii="Calibri" w:hAnsi="Calibri" w:cs="Calibri"/>
                <w:sz w:val="18"/>
                <w:szCs w:val="18"/>
              </w:rPr>
            </w:pPr>
          </w:p>
          <w:p w:rsidR="0051332E" w:rsidRDefault="0051332E">
            <w:pPr>
              <w:spacing w:before="0" w:after="0"/>
              <w:rPr>
                <w:rFonts w:ascii="Calibri" w:hAnsi="Calibri" w:cs="Calibri"/>
                <w:sz w:val="18"/>
                <w:szCs w:val="18"/>
              </w:rPr>
            </w:pPr>
          </w:p>
          <w:p w:rsidR="0051332E" w:rsidRPr="006A0C8A" w:rsidRDefault="0051332E">
            <w:pPr>
              <w:spacing w:before="0" w:after="0"/>
              <w:rPr>
                <w:rFonts w:ascii="Calibri" w:hAnsi="Calibri" w:cs="Calibri"/>
                <w:sz w:val="18"/>
                <w:szCs w:val="18"/>
              </w:rPr>
            </w:pPr>
          </w:p>
          <w:p w:rsidR="0051332E" w:rsidRPr="006A0C8A" w:rsidRDefault="0051332E">
            <w:pPr>
              <w:spacing w:before="0" w:after="0"/>
              <w:rPr>
                <w:rFonts w:ascii="Calibri" w:hAnsi="Calibri" w:cs="Calibri"/>
                <w:sz w:val="18"/>
                <w:szCs w:val="18"/>
              </w:rPr>
            </w:pPr>
          </w:p>
          <w:p w:rsidR="0051332E" w:rsidRPr="006A0C8A" w:rsidRDefault="0051332E">
            <w:pPr>
              <w:spacing w:before="0" w:after="0"/>
              <w:rPr>
                <w:rFonts w:ascii="Calibri" w:hAnsi="Calibri" w:cs="Calibri"/>
                <w:sz w:val="18"/>
                <w:szCs w:val="18"/>
              </w:rPr>
            </w:pPr>
          </w:p>
          <w:p w:rsidR="0051332E" w:rsidRDefault="0051332E">
            <w:pPr>
              <w:spacing w:before="0" w:after="0"/>
              <w:rPr>
                <w:rFonts w:ascii="Calibri" w:hAnsi="Calibri" w:cs="Calibri"/>
                <w:sz w:val="18"/>
                <w:szCs w:val="18"/>
              </w:rPr>
            </w:pPr>
            <w:r w:rsidRPr="006A0C8A">
              <w:rPr>
                <w:rFonts w:ascii="Calibri" w:hAnsi="Calibri" w:cs="Calibri"/>
                <w:sz w:val="18"/>
                <w:szCs w:val="18"/>
              </w:rPr>
              <w:t>[…………….…]</w:t>
            </w:r>
          </w:p>
          <w:p w:rsidR="0051332E" w:rsidRPr="006A0C8A" w:rsidRDefault="0051332E">
            <w:pPr>
              <w:spacing w:before="0" w:after="0"/>
              <w:rPr>
                <w:rFonts w:ascii="Calibri" w:hAnsi="Calibri" w:cs="Calibri"/>
                <w:sz w:val="18"/>
                <w:szCs w:val="18"/>
              </w:rPr>
            </w:pPr>
          </w:p>
          <w:p w:rsidR="0051332E" w:rsidRPr="006A0C8A" w:rsidRDefault="0051332E">
            <w:pPr>
              <w:spacing w:before="0" w:after="0"/>
              <w:rPr>
                <w:rFonts w:ascii="Calibri" w:hAnsi="Calibri" w:cs="Calibri"/>
                <w:sz w:val="18"/>
                <w:szCs w:val="18"/>
              </w:rPr>
            </w:pPr>
          </w:p>
          <w:p w:rsidR="0051332E" w:rsidRPr="006A0C8A" w:rsidRDefault="0051332E">
            <w:pPr>
              <w:spacing w:before="0" w:after="0"/>
              <w:rPr>
                <w:rFonts w:ascii="Calibri" w:hAnsi="Calibri" w:cs="Calibri"/>
                <w:sz w:val="18"/>
                <w:szCs w:val="18"/>
              </w:rPr>
            </w:pPr>
            <w:r>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350D7E">
            <w:pPr>
              <w:pStyle w:val="ListParagraph"/>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rsidR="0051332E" w:rsidRPr="006A0C8A" w:rsidRDefault="0051332E"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rPr>
                <w:rFonts w:ascii="Calibri" w:hAnsi="Calibri" w:cs="Calibri"/>
                <w:color w:val="000000"/>
                <w:sz w:val="18"/>
                <w:szCs w:val="18"/>
              </w:rPr>
            </w:pPr>
            <w:r w:rsidRPr="006A0C8A">
              <w:rPr>
                <w:rFonts w:ascii="Calibri" w:hAnsi="Calibri" w:cs="Calibri"/>
                <w:color w:val="000000"/>
                <w:sz w:val="18"/>
                <w:szCs w:val="18"/>
              </w:rPr>
              <w:t>[……]</w:t>
            </w:r>
          </w:p>
          <w:p w:rsidR="0051332E"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p>
          <w:p w:rsidR="0051332E" w:rsidRDefault="0051332E">
            <w:pPr>
              <w:rPr>
                <w:rFonts w:ascii="Calibri" w:hAnsi="Calibri" w:cs="Calibri"/>
                <w:color w:val="000000"/>
                <w:sz w:val="18"/>
                <w:szCs w:val="18"/>
              </w:rPr>
            </w:pPr>
          </w:p>
          <w:p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w:t>
            </w:r>
          </w:p>
        </w:tc>
      </w:tr>
    </w:tbl>
    <w:p w:rsidR="0051332E" w:rsidRDefault="0051332E">
      <w:pPr>
        <w:jc w:val="both"/>
        <w:rPr>
          <w:rFonts w:ascii="Calibri" w:hAnsi="Calibri" w:cs="Calibri"/>
          <w:color w:val="000000"/>
          <w:sz w:val="18"/>
          <w:szCs w:val="18"/>
        </w:rPr>
      </w:pPr>
    </w:p>
    <w:p w:rsidR="0051332E" w:rsidRPr="006A0C8A" w:rsidRDefault="0051332E">
      <w:pPr>
        <w:jc w:val="both"/>
        <w:rPr>
          <w:rFonts w:ascii="Calibri" w:hAnsi="Calibri" w:cs="Calibri"/>
          <w:color w:val="000000"/>
          <w:sz w:val="18"/>
          <w:szCs w:val="18"/>
        </w:rPr>
      </w:pPr>
      <w:r>
        <w:rPr>
          <w:rFonts w:ascii="Calibri" w:hAnsi="Calibri" w:cs="Calibri"/>
          <w:color w:val="000000"/>
          <w:sz w:val="18"/>
          <w:szCs w:val="18"/>
        </w:rPr>
        <w:br w:type="page"/>
      </w:r>
    </w:p>
    <w:p w:rsidR="0051332E" w:rsidRPr="00F50A10" w:rsidRDefault="0051332E"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rsidR="0051332E" w:rsidRPr="006A0C8A" w:rsidRDefault="0051332E"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w w:val="0"/>
                <w:sz w:val="18"/>
                <w:szCs w:val="18"/>
              </w:rPr>
              <w:t>Risposta:</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rsidR="0051332E" w:rsidRPr="006A0C8A" w:rsidRDefault="0051332E"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rsidR="0051332E" w:rsidRPr="006A0C8A" w:rsidRDefault="0051332E"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rPr>
                <w:rFonts w:ascii="Calibri" w:hAnsi="Calibri" w:cs="Calibri"/>
                <w:w w:val="0"/>
                <w:sz w:val="18"/>
                <w:szCs w:val="18"/>
              </w:rPr>
            </w:pP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rsidR="0051332E" w:rsidRDefault="0051332E">
            <w:pPr>
              <w:rPr>
                <w:rFonts w:ascii="Calibri" w:hAnsi="Calibri" w:cs="Calibri"/>
                <w:w w:val="0"/>
                <w:sz w:val="18"/>
                <w:szCs w:val="18"/>
              </w:rPr>
            </w:pPr>
          </w:p>
          <w:p w:rsidR="0051332E" w:rsidRDefault="0051332E">
            <w:pPr>
              <w:rPr>
                <w:rFonts w:ascii="Calibri" w:hAnsi="Calibri" w:cs="Calibri"/>
                <w:w w:val="0"/>
                <w:sz w:val="18"/>
                <w:szCs w:val="18"/>
              </w:rPr>
            </w:pPr>
          </w:p>
          <w:p w:rsidR="0051332E" w:rsidRDefault="0051332E">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rsidR="0051332E" w:rsidRPr="006A0C8A" w:rsidRDefault="0051332E">
            <w:pPr>
              <w:rPr>
                <w:rFonts w:ascii="Calibri" w:hAnsi="Calibri" w:cs="Calibri"/>
                <w:sz w:val="18"/>
                <w:szCs w:val="18"/>
              </w:rPr>
            </w:pPr>
          </w:p>
          <w:p w:rsidR="0051332E" w:rsidRDefault="0051332E">
            <w:pPr>
              <w:rPr>
                <w:rFonts w:ascii="Calibri" w:hAnsi="Calibri" w:cs="Calibri"/>
                <w:sz w:val="18"/>
                <w:szCs w:val="18"/>
              </w:rPr>
            </w:pPr>
          </w:p>
          <w:p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rsidR="0051332E" w:rsidRPr="006A0C8A" w:rsidRDefault="0051332E"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rsidR="0051332E" w:rsidRPr="006A0C8A" w:rsidRDefault="0051332E"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p w:rsidR="0051332E" w:rsidRDefault="0051332E" w:rsidP="000B0E25">
            <w:pPr>
              <w:spacing w:after="240"/>
              <w:rPr>
                <w:rFonts w:ascii="Calibri" w:hAnsi="Calibri" w:cs="Calibri"/>
                <w:w w:val="0"/>
                <w:sz w:val="18"/>
                <w:szCs w:val="18"/>
              </w:rPr>
            </w:pPr>
          </w:p>
          <w:p w:rsidR="0051332E" w:rsidRDefault="0051332E">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rsidR="0051332E" w:rsidRDefault="0051332E">
            <w:pPr>
              <w:rPr>
                <w:rFonts w:ascii="Calibri" w:hAnsi="Calibri" w:cs="Calibri"/>
                <w:w w:val="0"/>
                <w:sz w:val="18"/>
                <w:szCs w:val="18"/>
              </w:rPr>
            </w:pPr>
          </w:p>
          <w:p w:rsidR="0051332E" w:rsidRDefault="0051332E">
            <w:pPr>
              <w:rPr>
                <w:rFonts w:ascii="Calibri" w:hAnsi="Calibri" w:cs="Calibri"/>
                <w:sz w:val="18"/>
                <w:szCs w:val="18"/>
              </w:rPr>
            </w:pPr>
          </w:p>
          <w:p w:rsidR="0051332E" w:rsidRPr="006A0C8A" w:rsidRDefault="0051332E">
            <w:pPr>
              <w:rPr>
                <w:rFonts w:ascii="Calibri" w:hAnsi="Calibri" w:cs="Calibri"/>
                <w:sz w:val="18"/>
                <w:szCs w:val="18"/>
              </w:rPr>
            </w:pPr>
          </w:p>
          <w:p w:rsidR="0051332E" w:rsidRPr="006A0C8A" w:rsidRDefault="0051332E">
            <w:pPr>
              <w:rPr>
                <w:rFonts w:ascii="Calibri" w:hAnsi="Calibri" w:cs="Calibri"/>
                <w:sz w:val="18"/>
                <w:szCs w:val="18"/>
              </w:rPr>
            </w:pPr>
            <w:r w:rsidRPr="006A0C8A">
              <w:rPr>
                <w:rFonts w:ascii="Calibri" w:hAnsi="Calibri" w:cs="Calibri"/>
                <w:sz w:val="18"/>
                <w:szCs w:val="18"/>
              </w:rPr>
              <w:t>[…………][……..…][……..…]</w:t>
            </w:r>
          </w:p>
        </w:tc>
      </w:tr>
    </w:tbl>
    <w:p w:rsidR="0051332E" w:rsidRPr="000464F7" w:rsidRDefault="0051332E"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rsidR="0051332E" w:rsidRPr="006A0C8A" w:rsidRDefault="0051332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1332E" w:rsidRPr="006A0C8A" w:rsidRDefault="0051332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rsidR="0051332E" w:rsidRPr="006A0C8A" w:rsidRDefault="0051332E">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1332E"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pPr>
              <w:rPr>
                <w:rFonts w:ascii="Calibri" w:hAnsi="Calibri" w:cs="Calibri"/>
                <w:sz w:val="18"/>
                <w:szCs w:val="18"/>
              </w:rPr>
            </w:pPr>
            <w:r w:rsidRPr="006A0C8A">
              <w:rPr>
                <w:rFonts w:ascii="Calibri" w:hAnsi="Calibri" w:cs="Calibri"/>
                <w:b/>
                <w:w w:val="0"/>
                <w:sz w:val="18"/>
                <w:szCs w:val="18"/>
              </w:rPr>
              <w:t>Risposta:</w:t>
            </w:r>
          </w:p>
        </w:tc>
      </w:tr>
      <w:tr w:rsidR="0051332E"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1332E" w:rsidRPr="006A0C8A" w:rsidRDefault="0051332E"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rsidR="0051332E" w:rsidRPr="006A0C8A" w:rsidRDefault="0051332E">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rsidR="0051332E" w:rsidRPr="006A0C8A" w:rsidRDefault="0051332E"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1332E" w:rsidRDefault="0051332E">
            <w:pPr>
              <w:rPr>
                <w:rFonts w:ascii="Calibri" w:hAnsi="Calibri" w:cs="Calibri"/>
                <w:sz w:val="18"/>
                <w:szCs w:val="18"/>
              </w:rPr>
            </w:pPr>
            <w:r w:rsidRPr="006A0C8A">
              <w:rPr>
                <w:rFonts w:ascii="Calibri" w:hAnsi="Calibri" w:cs="Calibri"/>
                <w:sz w:val="18"/>
                <w:szCs w:val="18"/>
              </w:rPr>
              <w:t>[…………….]</w:t>
            </w:r>
          </w:p>
          <w:p w:rsidR="0051332E" w:rsidRDefault="0051332E" w:rsidP="000464F7">
            <w:pPr>
              <w:spacing w:after="240"/>
              <w:rPr>
                <w:rFonts w:ascii="Calibri" w:hAnsi="Calibri" w:cs="Calibri"/>
                <w:sz w:val="18"/>
                <w:szCs w:val="18"/>
              </w:rPr>
            </w:pPr>
          </w:p>
          <w:p w:rsidR="0051332E" w:rsidRDefault="0051332E">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rsidR="0051332E" w:rsidRPr="006A0C8A" w:rsidRDefault="0051332E" w:rsidP="000464F7">
            <w:pPr>
              <w:spacing w:after="240"/>
              <w:rPr>
                <w:rFonts w:ascii="Calibri" w:hAnsi="Calibri" w:cs="Calibri"/>
                <w:sz w:val="18"/>
                <w:szCs w:val="18"/>
              </w:rPr>
            </w:pPr>
          </w:p>
          <w:p w:rsidR="0051332E" w:rsidRDefault="0051332E">
            <w:pPr>
              <w:rPr>
                <w:rFonts w:ascii="Calibri" w:hAnsi="Calibri" w:cs="Calibri"/>
                <w:sz w:val="18"/>
                <w:szCs w:val="18"/>
              </w:rPr>
            </w:pPr>
          </w:p>
          <w:p w:rsidR="0051332E" w:rsidRPr="006A0C8A" w:rsidRDefault="0051332E">
            <w:pPr>
              <w:rPr>
                <w:rFonts w:ascii="Calibri" w:hAnsi="Calibri" w:cs="Calibri"/>
                <w:sz w:val="18"/>
                <w:szCs w:val="18"/>
              </w:rPr>
            </w:pPr>
          </w:p>
          <w:p w:rsidR="0051332E" w:rsidRPr="006A0C8A" w:rsidRDefault="0051332E">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rsidR="0051332E" w:rsidRDefault="0051332E" w:rsidP="00BF74E1">
      <w:pPr>
        <w:pStyle w:val="ChapterTitle"/>
        <w:rPr>
          <w:rFonts w:ascii="Calibri" w:hAnsi="Calibri" w:cs="Calibri"/>
          <w:sz w:val="18"/>
          <w:szCs w:val="18"/>
        </w:rPr>
      </w:pPr>
    </w:p>
    <w:p w:rsidR="0051332E" w:rsidRDefault="0051332E"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rsidR="0051332E" w:rsidRPr="001C6F61" w:rsidRDefault="0051332E"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rsidR="0051332E" w:rsidRPr="001C6F61" w:rsidRDefault="0051332E" w:rsidP="00E864B8">
      <w:pPr>
        <w:overflowPunct w:val="0"/>
        <w:autoSpaceDE w:val="0"/>
        <w:autoSpaceDN w:val="0"/>
        <w:adjustRightInd w:val="0"/>
        <w:spacing w:after="0"/>
        <w:ind w:right="284"/>
        <w:jc w:val="both"/>
        <w:textAlignment w:val="baseline"/>
        <w:rPr>
          <w:rFonts w:ascii="Calibri" w:hAnsi="Calibri" w:cs="Arial"/>
          <w:sz w:val="18"/>
          <w:szCs w:val="18"/>
        </w:rPr>
      </w:pPr>
      <w:r w:rsidRPr="001C6F61">
        <w:rPr>
          <w:rFonts w:ascii="Calibri" w:hAnsi="Calibri" w:cs="Arial"/>
          <w:color w:val="000000"/>
          <w:sz w:val="18"/>
          <w:szCs w:val="18"/>
        </w:rPr>
        <w:t>Inoltre, dichiara:</w:t>
      </w:r>
    </w:p>
    <w:p w:rsidR="00E87217" w:rsidRPr="009359D6" w:rsidRDefault="00E87217" w:rsidP="00E87217">
      <w:pPr>
        <w:overflowPunct w:val="0"/>
        <w:autoSpaceDE w:val="0"/>
        <w:autoSpaceDN w:val="0"/>
        <w:adjustRightInd w:val="0"/>
        <w:jc w:val="both"/>
        <w:textAlignment w:val="baseline"/>
        <w:rPr>
          <w:rFonts w:ascii="Arial" w:hAnsi="Arial" w:cs="Arial"/>
          <w:sz w:val="20"/>
          <w:szCs w:val="20"/>
        </w:rPr>
      </w:pPr>
      <w:r w:rsidRPr="009359D6">
        <w:rPr>
          <w:rFonts w:ascii="Arial" w:hAnsi="Arial" w:cs="Arial"/>
          <w:b/>
          <w:sz w:val="20"/>
          <w:szCs w:val="20"/>
        </w:rPr>
        <w:t>a)</w:t>
      </w:r>
      <w:r w:rsidRPr="009359D6">
        <w:rPr>
          <w:rFonts w:ascii="Arial" w:hAnsi="Arial" w:cs="Arial"/>
          <w:sz w:val="20"/>
          <w:szCs w:val="20"/>
        </w:rPr>
        <w:t xml:space="preserve"> di non trovarsi in stato di fallimento, di liquidazione coatta e di concordato preventivo, salvo il caso di cui all’articolo 186-bis del R.D. 16 marzo 1942 n. 267, e di non avere in corso procedimenti  per la dichiarazione di una delle predette situazioni;</w:t>
      </w:r>
    </w:p>
    <w:p w:rsidR="00E87217" w:rsidRPr="009359D6" w:rsidRDefault="00E87217" w:rsidP="00E87217">
      <w:pPr>
        <w:overflowPunct w:val="0"/>
        <w:autoSpaceDE w:val="0"/>
        <w:autoSpaceDN w:val="0"/>
        <w:adjustRightInd w:val="0"/>
        <w:jc w:val="both"/>
        <w:textAlignment w:val="baseline"/>
        <w:rPr>
          <w:rFonts w:ascii="Arial" w:hAnsi="Arial" w:cs="Arial"/>
          <w:sz w:val="20"/>
          <w:szCs w:val="20"/>
        </w:rPr>
      </w:pPr>
      <w:r w:rsidRPr="009359D6">
        <w:rPr>
          <w:rFonts w:ascii="Arial" w:hAnsi="Arial" w:cs="Arial"/>
          <w:b/>
          <w:bCs/>
          <w:sz w:val="20"/>
          <w:szCs w:val="20"/>
        </w:rPr>
        <w:t xml:space="preserve">b) </w:t>
      </w:r>
      <w:r w:rsidRPr="009359D6">
        <w:rPr>
          <w:rFonts w:ascii="Arial" w:hAnsi="Arial" w:cs="Arial"/>
          <w:bCs/>
          <w:sz w:val="20"/>
          <w:szCs w:val="20"/>
        </w:rPr>
        <w:t>di essere iscritta al Registro delle Imprese al numero…………………. sede di …………………… per un’attività corrispondente a quella del presente appalto;</w:t>
      </w:r>
    </w:p>
    <w:p w:rsidR="00E87217" w:rsidRPr="009359D6" w:rsidRDefault="00E87217" w:rsidP="00E87217">
      <w:pPr>
        <w:overflowPunct w:val="0"/>
        <w:autoSpaceDE w:val="0"/>
        <w:autoSpaceDN w:val="0"/>
        <w:adjustRightInd w:val="0"/>
        <w:jc w:val="both"/>
        <w:textAlignment w:val="baseline"/>
        <w:rPr>
          <w:rFonts w:ascii="Arial" w:hAnsi="Arial" w:cs="Arial"/>
          <w:sz w:val="20"/>
          <w:szCs w:val="20"/>
        </w:rPr>
      </w:pPr>
      <w:r w:rsidRPr="009359D6">
        <w:rPr>
          <w:rFonts w:ascii="Arial" w:hAnsi="Arial" w:cs="Arial"/>
          <w:b/>
          <w:bCs/>
          <w:sz w:val="20"/>
          <w:szCs w:val="20"/>
        </w:rPr>
        <w:t>c)</w:t>
      </w:r>
      <w:r w:rsidRPr="009359D6">
        <w:rPr>
          <w:rFonts w:ascii="Arial" w:hAnsi="Arial" w:cs="Arial"/>
          <w:sz w:val="20"/>
          <w:szCs w:val="20"/>
        </w:rPr>
        <w:t xml:space="preserve"> che nei suoi confronti e nei confronti di alcuno dei soci e degli altri amministratori muniti di poteri di rappresentanza, di seguito elencati:</w:t>
      </w:r>
    </w:p>
    <w:p w:rsidR="00E87217" w:rsidRPr="009359D6" w:rsidRDefault="00E87217" w:rsidP="00E87217">
      <w:pPr>
        <w:tabs>
          <w:tab w:val="left" w:pos="180"/>
        </w:tabs>
        <w:overflowPunct w:val="0"/>
        <w:autoSpaceDE w:val="0"/>
        <w:autoSpaceDN w:val="0"/>
        <w:adjustRightInd w:val="0"/>
        <w:jc w:val="both"/>
        <w:textAlignment w:val="baseline"/>
        <w:rPr>
          <w:rFonts w:ascii="Arial" w:hAnsi="Arial" w:cs="Arial"/>
          <w:sz w:val="20"/>
          <w:szCs w:val="20"/>
        </w:rPr>
      </w:pPr>
      <w:r w:rsidRPr="009359D6">
        <w:rPr>
          <w:rFonts w:ascii="Arial" w:hAnsi="Arial" w:cs="Arial"/>
          <w:sz w:val="20"/>
          <w:szCs w:val="20"/>
        </w:rPr>
        <w:t>nome e cognome                        carica                                  data e luogo di nascita ……………………………………………………………………………………………………………………..</w:t>
      </w:r>
    </w:p>
    <w:p w:rsidR="00E87217" w:rsidRPr="009359D6" w:rsidRDefault="00E87217" w:rsidP="00E87217">
      <w:pPr>
        <w:tabs>
          <w:tab w:val="left" w:pos="180"/>
        </w:tabs>
        <w:overflowPunct w:val="0"/>
        <w:autoSpaceDE w:val="0"/>
        <w:autoSpaceDN w:val="0"/>
        <w:adjustRightInd w:val="0"/>
        <w:jc w:val="both"/>
        <w:textAlignment w:val="baseline"/>
        <w:rPr>
          <w:rFonts w:ascii="Arial" w:hAnsi="Arial" w:cs="Arial"/>
          <w:sz w:val="20"/>
          <w:szCs w:val="20"/>
        </w:rPr>
      </w:pPr>
      <w:r w:rsidRPr="009359D6">
        <w:rPr>
          <w:rFonts w:ascii="Arial" w:hAnsi="Arial" w:cs="Arial"/>
          <w:sz w:val="20"/>
          <w:szCs w:val="20"/>
        </w:rPr>
        <w:t>……………………………………………………………………………………………………………………..</w:t>
      </w:r>
    </w:p>
    <w:p w:rsidR="00E87217" w:rsidRPr="009359D6" w:rsidRDefault="00E87217" w:rsidP="00E87217">
      <w:pPr>
        <w:tabs>
          <w:tab w:val="left" w:pos="180"/>
        </w:tabs>
        <w:overflowPunct w:val="0"/>
        <w:autoSpaceDE w:val="0"/>
        <w:autoSpaceDN w:val="0"/>
        <w:adjustRightInd w:val="0"/>
        <w:jc w:val="both"/>
        <w:textAlignment w:val="baseline"/>
        <w:rPr>
          <w:rFonts w:ascii="Arial" w:hAnsi="Arial" w:cs="Arial"/>
          <w:sz w:val="20"/>
          <w:szCs w:val="20"/>
        </w:rPr>
      </w:pPr>
      <w:r w:rsidRPr="009359D6">
        <w:rPr>
          <w:rFonts w:ascii="Arial" w:hAnsi="Arial" w:cs="Arial"/>
          <w:sz w:val="20"/>
          <w:szCs w:val="20"/>
        </w:rPr>
        <w:t>……………………………………………………………………………………………………………………..</w:t>
      </w:r>
    </w:p>
    <w:p w:rsidR="00E87217" w:rsidRPr="009359D6" w:rsidRDefault="00E87217" w:rsidP="00E87217">
      <w:pPr>
        <w:tabs>
          <w:tab w:val="left" w:pos="180"/>
        </w:tabs>
        <w:overflowPunct w:val="0"/>
        <w:autoSpaceDE w:val="0"/>
        <w:autoSpaceDN w:val="0"/>
        <w:adjustRightInd w:val="0"/>
        <w:jc w:val="both"/>
        <w:textAlignment w:val="baseline"/>
        <w:rPr>
          <w:rFonts w:ascii="Arial" w:hAnsi="Arial" w:cs="Arial"/>
          <w:sz w:val="20"/>
          <w:szCs w:val="20"/>
        </w:rPr>
      </w:pPr>
      <w:r w:rsidRPr="009359D6">
        <w:rPr>
          <w:rFonts w:ascii="Arial" w:hAnsi="Arial" w:cs="Arial"/>
          <w:sz w:val="20"/>
          <w:szCs w:val="20"/>
        </w:rPr>
        <w:t xml:space="preserve">non è stata pronunciata sentenza di condanna passata in giudicato, oppure emesso decreto penale di condanna divenuto irrevocabile oppure sentenza di applicazione della </w:t>
      </w:r>
      <w:r w:rsidRPr="00EF41B1">
        <w:rPr>
          <w:rFonts w:ascii="Arial" w:hAnsi="Arial" w:cs="Arial"/>
          <w:sz w:val="20"/>
          <w:szCs w:val="20"/>
        </w:rPr>
        <w:t>pena su richiesta ai sensi dell’art. 444 del codice di procedura penale; nel caso i soggetti di cui sopra abbiano riportato qualsiasi condanna</w:t>
      </w:r>
      <w:r>
        <w:rPr>
          <w:rFonts w:ascii="Arial" w:hAnsi="Arial" w:cs="Arial"/>
          <w:sz w:val="20"/>
          <w:szCs w:val="20"/>
        </w:rPr>
        <w:t xml:space="preserve">, </w:t>
      </w:r>
      <w:r w:rsidRPr="00EF41B1">
        <w:rPr>
          <w:rFonts w:ascii="Arial" w:hAnsi="Arial" w:cs="Arial"/>
          <w:sz w:val="20"/>
          <w:szCs w:val="20"/>
        </w:rPr>
        <w:t>con sentenza passata in giudicato, o nei cui confronti sia stato emesso decreto penale di condanna divenuto irrevocabile o abbiano patteggiato la pena ai</w:t>
      </w:r>
      <w:r>
        <w:rPr>
          <w:rFonts w:ascii="Arial" w:hAnsi="Arial" w:cs="Arial"/>
          <w:sz w:val="20"/>
          <w:szCs w:val="20"/>
        </w:rPr>
        <w:t xml:space="preserve"> sensi dell’art. 444 del C.P.P.</w:t>
      </w:r>
      <w:r w:rsidRPr="00EF41B1">
        <w:rPr>
          <w:rFonts w:ascii="Arial" w:hAnsi="Arial" w:cs="Arial"/>
          <w:sz w:val="20"/>
          <w:szCs w:val="20"/>
        </w:rPr>
        <w:t xml:space="preserve"> con riferimento alle ipotesi indicate nei commi 1 e 2 dell’art 80 del d.lgs. 50/2016 </w:t>
      </w:r>
      <w:r w:rsidRPr="00EF41B1">
        <w:rPr>
          <w:rFonts w:ascii="Arial" w:hAnsi="Arial" w:cs="Arial"/>
          <w:sz w:val="20"/>
          <w:szCs w:val="20"/>
          <w:u w:val="single"/>
        </w:rPr>
        <w:t>essa dovrà essere chiaramente esplicitata, anche in caso sia stato concesso il beneficio della non menzione.</w:t>
      </w:r>
      <w:r w:rsidRPr="00EF41B1">
        <w:rPr>
          <w:rFonts w:ascii="Arial" w:hAnsi="Arial" w:cs="Arial"/>
          <w:sz w:val="20"/>
          <w:szCs w:val="20"/>
        </w:rPr>
        <w:t xml:space="preserve"> Ai fini dell’individuazione dei soggetti sopra indicati si fa in ogni caso riferimento</w:t>
      </w:r>
      <w:r w:rsidRPr="009359D6">
        <w:rPr>
          <w:rFonts w:ascii="Arial" w:hAnsi="Arial" w:cs="Arial"/>
          <w:sz w:val="20"/>
          <w:szCs w:val="20"/>
        </w:rPr>
        <w:t xml:space="preserve"> all’articolo 80 comma 3 del D.lgs. 50/2016; devono altresì essere obbligatoriamente indicati i soggetti cessati dalla carica nell’anno antecedente alla data di pubblicazione del bando di gara; </w:t>
      </w:r>
    </w:p>
    <w:p w:rsidR="00E87217" w:rsidRDefault="00E87217" w:rsidP="00E87217">
      <w:pPr>
        <w:jc w:val="both"/>
        <w:rPr>
          <w:rFonts w:ascii="Arial" w:hAnsi="Arial" w:cs="Arial"/>
          <w:b/>
          <w:sz w:val="20"/>
          <w:szCs w:val="20"/>
        </w:rPr>
      </w:pPr>
    </w:p>
    <w:p w:rsidR="00E87217" w:rsidRPr="009359D6" w:rsidRDefault="00E87217" w:rsidP="00E87217">
      <w:pPr>
        <w:jc w:val="both"/>
        <w:rPr>
          <w:rStyle w:val="linkgazzetta"/>
          <w:rFonts w:cs="Arial"/>
          <w:bCs/>
          <w:sz w:val="20"/>
          <w:szCs w:val="20"/>
        </w:rPr>
      </w:pPr>
      <w:r w:rsidRPr="009359D6">
        <w:rPr>
          <w:rFonts w:ascii="Arial" w:hAnsi="Arial" w:cs="Arial"/>
          <w:b/>
          <w:sz w:val="20"/>
          <w:szCs w:val="20"/>
        </w:rPr>
        <w:t xml:space="preserve">c1)  </w:t>
      </w:r>
      <w:r w:rsidRPr="009359D6">
        <w:rPr>
          <w:rFonts w:ascii="Arial" w:hAnsi="Arial" w:cs="Arial"/>
          <w:sz w:val="20"/>
          <w:szCs w:val="20"/>
        </w:rPr>
        <w:t xml:space="preserve">ai sensi dell’art. 80 comma 5 lett. c) , c-bis) , c-ter), c-quater) del D. Lgs. 50/2016, </w:t>
      </w:r>
      <w:r w:rsidRPr="009359D6">
        <w:rPr>
          <w:rStyle w:val="linkgazzetta"/>
          <w:rFonts w:cs="Arial"/>
          <w:bCs/>
          <w:sz w:val="20"/>
          <w:szCs w:val="20"/>
        </w:rPr>
        <w:t>che:</w:t>
      </w:r>
    </w:p>
    <w:p w:rsidR="00E87217" w:rsidRPr="009359D6" w:rsidRDefault="00E87217" w:rsidP="00E8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0"/>
          <w:szCs w:val="20"/>
        </w:rPr>
      </w:pPr>
      <w:r w:rsidRPr="009359D6">
        <w:rPr>
          <w:rFonts w:ascii="Arial" w:hAnsi="Arial" w:cs="Arial"/>
          <w:iCs/>
          <w:sz w:val="20"/>
          <w:szCs w:val="20"/>
        </w:rPr>
        <w:t xml:space="preserve">- non si è reso colpevole di gravi illeciti professionali, tali da rendere dubbia la su integrità o affidabilità; </w:t>
      </w:r>
    </w:p>
    <w:p w:rsidR="00E87217" w:rsidRPr="009359D6" w:rsidRDefault="00E87217" w:rsidP="00E8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0"/>
          <w:szCs w:val="20"/>
        </w:rPr>
      </w:pPr>
      <w:r w:rsidRPr="009359D6">
        <w:rPr>
          <w:rFonts w:ascii="Arial" w:hAnsi="Arial" w:cs="Arial"/>
          <w:iCs/>
          <w:sz w:val="20"/>
          <w:szCs w:val="20"/>
        </w:rPr>
        <w:t xml:space="preserve">- non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non abbia omesso le informazioni dovute ai fini del corretto svolgimento della procedura di selezione; </w:t>
      </w:r>
    </w:p>
    <w:p w:rsidR="00E87217" w:rsidRPr="009359D6" w:rsidRDefault="00E87217" w:rsidP="00E8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0"/>
          <w:szCs w:val="20"/>
        </w:rPr>
      </w:pPr>
      <w:r w:rsidRPr="009359D6">
        <w:rPr>
          <w:rFonts w:ascii="Arial" w:hAnsi="Arial" w:cs="Arial"/>
          <w:iCs/>
          <w:sz w:val="20"/>
          <w:szCs w:val="20"/>
        </w:rPr>
        <w:t>- non abbia dimostrato significative o persistenti carenze nell'esecuzione di un precedente contratto di appalto o di concessione che ne hanno causato la risoluzione per inadempimento ovvero la condanna al risarcimento del danno o altre sanzioni comparabili;</w:t>
      </w:r>
    </w:p>
    <w:p w:rsidR="00E87217" w:rsidRPr="009359D6" w:rsidRDefault="00E87217" w:rsidP="00E8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sz w:val="20"/>
          <w:szCs w:val="20"/>
        </w:rPr>
      </w:pPr>
      <w:r w:rsidRPr="009359D6">
        <w:rPr>
          <w:rFonts w:ascii="Arial" w:hAnsi="Arial" w:cs="Arial"/>
          <w:iCs/>
          <w:sz w:val="20"/>
          <w:szCs w:val="20"/>
        </w:rPr>
        <w:t>- non abbia commesso grave inadempimento nei confronti di uno o più subappaltatori riconosciuto o accertato con sentenza passata in giudicato.</w:t>
      </w:r>
    </w:p>
    <w:p w:rsidR="00E87217" w:rsidRPr="009359D6" w:rsidRDefault="00E87217" w:rsidP="00E8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Pr>
          <w:rFonts w:ascii="Arial" w:hAnsi="Arial" w:cs="Arial"/>
          <w:iCs/>
          <w:sz w:val="20"/>
          <w:szCs w:val="20"/>
          <w:u w:val="single"/>
        </w:rPr>
        <w:t xml:space="preserve">Nel caso in cui il concorrente non sia in grado di rendere la dichiarazione di cui al precedente c1) è tenuto a fornire </w:t>
      </w:r>
      <w:r w:rsidRPr="009359D6">
        <w:rPr>
          <w:rFonts w:ascii="Arial" w:hAnsi="Arial" w:cs="Arial"/>
          <w:iCs/>
          <w:sz w:val="20"/>
          <w:szCs w:val="20"/>
          <w:u w:val="single"/>
        </w:rPr>
        <w:t xml:space="preserve">ogni più ampia e circostanziata dichiarazione anche in relazione al tempo trascorso dalla violazione e alla gravità della stessa. Su tali circostanze la Stazione Appaltante motiva anche con riferimento al tempo trascorso dalla violazione e alla gravità della stessa. </w:t>
      </w:r>
    </w:p>
    <w:p w:rsidR="00E87217" w:rsidRPr="009359D6" w:rsidRDefault="00E87217" w:rsidP="00E87217">
      <w:pPr>
        <w:tabs>
          <w:tab w:val="left" w:pos="360"/>
        </w:tabs>
        <w:overflowPunct w:val="0"/>
        <w:autoSpaceDE w:val="0"/>
        <w:autoSpaceDN w:val="0"/>
        <w:adjustRightInd w:val="0"/>
        <w:jc w:val="both"/>
        <w:textAlignment w:val="baseline"/>
        <w:rPr>
          <w:rFonts w:ascii="Arial" w:hAnsi="Arial" w:cs="Arial"/>
          <w:sz w:val="20"/>
          <w:szCs w:val="20"/>
        </w:rPr>
      </w:pPr>
      <w:r w:rsidRPr="009359D6">
        <w:rPr>
          <w:rFonts w:ascii="Arial" w:hAnsi="Arial" w:cs="Arial"/>
          <w:b/>
          <w:sz w:val="20"/>
          <w:szCs w:val="20"/>
        </w:rPr>
        <w:lastRenderedPageBreak/>
        <w:t>d)</w:t>
      </w:r>
      <w:r w:rsidRPr="009359D6">
        <w:rPr>
          <w:rFonts w:ascii="Arial" w:hAnsi="Arial" w:cs="Arial"/>
          <w:sz w:val="20"/>
          <w:szCs w:val="20"/>
        </w:rPr>
        <w:t xml:space="preserve"> che nei confronti suoi e dei soggetti di cui alla precedente lettera “c” non sussiste alcuna delle cause di esclusione previste dall’art. 80 comma 1 lettere a), b), b-bis), c), d), e), f) e g) e comma 2) del D.lgs. 50/2016;</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sz w:val="20"/>
          <w:szCs w:val="20"/>
        </w:rPr>
      </w:pPr>
      <w:r w:rsidRPr="009359D6">
        <w:rPr>
          <w:rFonts w:ascii="Arial" w:hAnsi="Arial" w:cs="Arial"/>
          <w:b/>
          <w:bCs/>
          <w:sz w:val="20"/>
          <w:szCs w:val="20"/>
        </w:rPr>
        <w:t>e)</w:t>
      </w:r>
      <w:r w:rsidRPr="009359D6">
        <w:rPr>
          <w:rFonts w:ascii="Arial" w:hAnsi="Arial" w:cs="Arial"/>
          <w:sz w:val="20"/>
          <w:szCs w:val="20"/>
        </w:rPr>
        <w:t xml:space="preserve"> che nei confronti suoi e dei soggetti di cui alla precedente lettera “c” non sussiste alcuna delle cause di esclusione previste dall’art. 80 comma 4 e 80 comma 5 lettere a), b), c), c-bis), c-ter), d), e), f), f-bis), f-ter), g), h), i), l) e m) del D.lgs. 50/2016; </w:t>
      </w:r>
      <w:r w:rsidRPr="009359D6">
        <w:rPr>
          <w:rFonts w:ascii="Arial" w:hAnsi="Arial" w:cs="Arial"/>
          <w:sz w:val="20"/>
          <w:szCs w:val="20"/>
          <w:u w:val="single"/>
        </w:rPr>
        <w:t>nel caso in cui ricorra anche una sola delle condizioni previste dall’art. 80 comma 5 lett. c) del D.Lgs. 50/2016</w:t>
      </w:r>
      <w:r w:rsidRPr="009359D6">
        <w:rPr>
          <w:rFonts w:ascii="Arial" w:hAnsi="Arial" w:cs="Arial"/>
          <w:b/>
          <w:sz w:val="20"/>
          <w:szCs w:val="20"/>
        </w:rPr>
        <w:t xml:space="preserve">, come novellato </w:t>
      </w:r>
      <w:r w:rsidRPr="009359D6">
        <w:rPr>
          <w:rFonts w:ascii="Arial" w:hAnsi="Arial" w:cs="Arial"/>
          <w:iCs/>
          <w:sz w:val="20"/>
          <w:szCs w:val="20"/>
        </w:rPr>
        <w:t>dall'art. 5 del d.l. n. 135 del 2018, convertito nella legge 11 febbraio 2019, n. 12, deve essere resa, obbligatoriamente, la dichiarazione di cui al successivo punto III; poiché ogni situazione dovrà essere oggetto di valutazione da parte della Stazione Appaltante, il concorrente è tenuto a non occultare alcuna informazione che sia soggetta al sindacato della Stazione Appaltante in osservanza della novella normativa;</w:t>
      </w:r>
    </w:p>
    <w:p w:rsidR="00E87217" w:rsidRPr="00415A55" w:rsidRDefault="00E87217" w:rsidP="00E87217">
      <w:pPr>
        <w:spacing w:after="240"/>
        <w:jc w:val="both"/>
        <w:rPr>
          <w:rFonts w:ascii="Arial" w:hAnsi="Arial" w:cs="Arial"/>
          <w:b/>
          <w:bCs/>
          <w:sz w:val="2"/>
          <w:szCs w:val="20"/>
        </w:rPr>
      </w:pPr>
    </w:p>
    <w:p w:rsidR="00E87217" w:rsidRPr="009359D6" w:rsidRDefault="00E87217" w:rsidP="00E87217">
      <w:pPr>
        <w:spacing w:after="240"/>
        <w:jc w:val="both"/>
        <w:rPr>
          <w:rFonts w:ascii="Arial" w:hAnsi="Arial" w:cs="Arial"/>
          <w:bCs/>
          <w:sz w:val="20"/>
          <w:szCs w:val="20"/>
        </w:rPr>
      </w:pPr>
      <w:r w:rsidRPr="009359D6">
        <w:rPr>
          <w:rFonts w:ascii="Arial" w:hAnsi="Arial" w:cs="Arial"/>
          <w:b/>
          <w:bCs/>
          <w:sz w:val="20"/>
          <w:szCs w:val="20"/>
        </w:rPr>
        <w:t>g)</w:t>
      </w:r>
      <w:r w:rsidRPr="009359D6">
        <w:rPr>
          <w:rFonts w:ascii="Arial" w:hAnsi="Arial" w:cs="Arial"/>
          <w:bCs/>
          <w:sz w:val="20"/>
          <w:szCs w:val="20"/>
        </w:rPr>
        <w:t xml:space="preserve"> che nei confronti suoi e dei soggetti di cui al precedente punto “c” non sussistono piani individuali di emersione di cui all’art. 1 bis, comma 14, della legge 18 ottobre 2001, n. 383, come sostituito dal decreto legge n. 210/2002, convertito, con modificazioni dalla legge n. 266/2002;</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sidRPr="009359D6">
        <w:rPr>
          <w:rFonts w:ascii="Arial" w:hAnsi="Arial" w:cs="Arial"/>
          <w:b/>
          <w:bCs/>
          <w:sz w:val="20"/>
          <w:szCs w:val="20"/>
        </w:rPr>
        <w:t>h)</w:t>
      </w:r>
      <w:r w:rsidRPr="009359D6">
        <w:rPr>
          <w:rFonts w:ascii="Arial" w:hAnsi="Arial" w:cs="Arial"/>
          <w:bCs/>
          <w:sz w:val="20"/>
          <w:szCs w:val="20"/>
        </w:rPr>
        <w:t xml:space="preserve"> che la società non si trova nella causa interdittiva a contrattare con la pubblica amministrazione prevista dall’art. 53 comma 16 - ter del D. Lgs n. 165/2001;</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sidRPr="009359D6">
        <w:rPr>
          <w:rFonts w:ascii="Arial" w:hAnsi="Arial" w:cs="Arial"/>
          <w:b/>
          <w:bCs/>
          <w:sz w:val="20"/>
          <w:szCs w:val="20"/>
        </w:rPr>
        <w:t>i)</w:t>
      </w:r>
      <w:r w:rsidRPr="009359D6">
        <w:rPr>
          <w:rFonts w:ascii="Arial" w:hAnsi="Arial" w:cs="Arial"/>
          <w:bCs/>
          <w:sz w:val="20"/>
          <w:szCs w:val="20"/>
        </w:rPr>
        <w:t xml:space="preserve"> di essere in regola con le norme della Legge n. 68/1999 sul diritto al lavoro dei disabili, nonché di aver ottemperato alle norme di cui alla suddetta legge e che l’ente competente per il rilascio della relativa certificazione è ……………………………….……. con sede a …………………………………… Via…….……………………………………….. Tel. …………….…….……. email ………………………….;</w:t>
      </w:r>
    </w:p>
    <w:p w:rsidR="00E87217" w:rsidRPr="009359D6" w:rsidRDefault="00E87217" w:rsidP="00E87217">
      <w:pPr>
        <w:jc w:val="both"/>
        <w:rPr>
          <w:rFonts w:ascii="Arial" w:hAnsi="Arial" w:cs="Arial"/>
          <w:bCs/>
          <w:sz w:val="20"/>
          <w:szCs w:val="20"/>
        </w:rPr>
      </w:pPr>
      <w:r w:rsidRPr="009359D6">
        <w:rPr>
          <w:rFonts w:ascii="Arial" w:hAnsi="Arial" w:cs="Arial"/>
          <w:b/>
          <w:bCs/>
          <w:sz w:val="20"/>
          <w:szCs w:val="20"/>
        </w:rPr>
        <w:t>j)</w:t>
      </w:r>
      <w:r w:rsidRPr="009359D6">
        <w:rPr>
          <w:rFonts w:ascii="Arial" w:hAnsi="Arial" w:cs="Arial"/>
          <w:bCs/>
          <w:sz w:val="20"/>
          <w:szCs w:val="20"/>
        </w:rPr>
        <w:t xml:space="preserve"> che nel formulare l’offerta economica si è tenuto conto delle spese relative al costo della mano</w:t>
      </w:r>
      <w:r>
        <w:rPr>
          <w:rFonts w:ascii="Arial" w:hAnsi="Arial" w:cs="Arial"/>
          <w:bCs/>
          <w:sz w:val="20"/>
          <w:szCs w:val="20"/>
        </w:rPr>
        <w:t>dopera (art. 95 comma 10 del D.</w:t>
      </w:r>
      <w:r w:rsidRPr="009359D6">
        <w:rPr>
          <w:rFonts w:ascii="Arial" w:hAnsi="Arial" w:cs="Arial"/>
          <w:bCs/>
          <w:sz w:val="20"/>
          <w:szCs w:val="20"/>
        </w:rPr>
        <w:t>lgs 50/2016 e s.m.i.), chiaramente indicato nella medesima, applicando il contratto CCNL ………………………………………………….;</w:t>
      </w:r>
    </w:p>
    <w:p w:rsidR="00E87217" w:rsidRDefault="00E87217" w:rsidP="00E87217">
      <w:pPr>
        <w:jc w:val="both"/>
        <w:rPr>
          <w:rFonts w:ascii="Arial" w:hAnsi="Arial" w:cs="Arial"/>
          <w:bCs/>
          <w:sz w:val="20"/>
          <w:szCs w:val="20"/>
        </w:rPr>
      </w:pPr>
      <w:r w:rsidRPr="009359D6">
        <w:rPr>
          <w:rFonts w:ascii="Arial" w:hAnsi="Arial" w:cs="Arial"/>
          <w:b/>
          <w:bCs/>
          <w:sz w:val="20"/>
          <w:szCs w:val="20"/>
        </w:rPr>
        <w:t>k)</w:t>
      </w:r>
      <w:r w:rsidRPr="009359D6">
        <w:rPr>
          <w:rFonts w:ascii="Arial" w:hAnsi="Arial" w:cs="Arial"/>
          <w:bCs/>
          <w:sz w:val="20"/>
          <w:szCs w:val="20"/>
        </w:rPr>
        <w:t xml:space="preserve"> di avere tenuto conto nell’offerta degli obblighi relativi alle norme in materia di sicurezz</w:t>
      </w:r>
      <w:r>
        <w:rPr>
          <w:rFonts w:ascii="Arial" w:hAnsi="Arial" w:cs="Arial"/>
          <w:bCs/>
          <w:sz w:val="20"/>
          <w:szCs w:val="20"/>
        </w:rPr>
        <w:t>a e di previdenza ed assistenza;</w:t>
      </w:r>
    </w:p>
    <w:p w:rsidR="00E87217"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bCs/>
          <w:sz w:val="20"/>
          <w:szCs w:val="20"/>
          <w:highlight w:val="yellow"/>
        </w:rPr>
      </w:pPr>
    </w:p>
    <w:p w:rsidR="00E87217" w:rsidRPr="00936234"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sidRPr="00B26511">
        <w:rPr>
          <w:rFonts w:ascii="Arial" w:hAnsi="Arial" w:cs="Arial"/>
          <w:b/>
          <w:bCs/>
          <w:sz w:val="20"/>
          <w:szCs w:val="20"/>
        </w:rPr>
        <w:t>l)</w:t>
      </w:r>
      <w:r w:rsidRPr="00B26511">
        <w:rPr>
          <w:rFonts w:ascii="Arial" w:hAnsi="Arial" w:cs="Arial"/>
          <w:bCs/>
          <w:sz w:val="20"/>
          <w:szCs w:val="20"/>
        </w:rPr>
        <w:t xml:space="preserve"> con la partecipazione alla procedura di gara, di confermare di avere preso visione e, conseguentemente, di accettare, tutte le condizioni esecutive del progetto, con particolare riferimento a quanto previsto dal capitolato speciale d’appalto;</w:t>
      </w:r>
    </w:p>
    <w:p w:rsidR="00E87217"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bCs/>
          <w:sz w:val="20"/>
          <w:szCs w:val="20"/>
        </w:rPr>
      </w:pP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
          <w:bCs/>
          <w:color w:val="FF0000"/>
          <w:sz w:val="20"/>
          <w:szCs w:val="20"/>
          <w:highlight w:val="yellow"/>
        </w:rPr>
      </w:pPr>
      <w:r>
        <w:rPr>
          <w:rFonts w:ascii="Arial" w:hAnsi="Arial" w:cs="Arial"/>
          <w:b/>
          <w:bCs/>
          <w:sz w:val="20"/>
          <w:szCs w:val="20"/>
        </w:rPr>
        <w:t>m</w:t>
      </w:r>
      <w:r w:rsidRPr="009359D6">
        <w:rPr>
          <w:rFonts w:ascii="Arial" w:hAnsi="Arial" w:cs="Arial"/>
          <w:b/>
          <w:bCs/>
          <w:sz w:val="20"/>
          <w:szCs w:val="20"/>
        </w:rPr>
        <w:t>)</w:t>
      </w:r>
      <w:r w:rsidRPr="009359D6">
        <w:rPr>
          <w:rFonts w:ascii="Arial" w:hAnsi="Arial" w:cs="Arial"/>
          <w:bCs/>
          <w:sz w:val="20"/>
          <w:szCs w:val="20"/>
        </w:rPr>
        <w:t xml:space="preserve"> di avere tenuto conto, nel formulare la propria offerta, di eventuali maggiorazioni per lievitazione dei prezzi che dovessero intervenire durante l’esecuzione dei servizi, rinunciando fin d’ora a qualsiasi azione o eccezione in merito;</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Pr>
          <w:rFonts w:ascii="Arial" w:hAnsi="Arial" w:cs="Arial"/>
          <w:b/>
          <w:bCs/>
          <w:sz w:val="20"/>
          <w:szCs w:val="20"/>
        </w:rPr>
        <w:t>n</w:t>
      </w:r>
      <w:r w:rsidRPr="009359D6">
        <w:rPr>
          <w:rFonts w:ascii="Arial" w:hAnsi="Arial" w:cs="Arial"/>
          <w:b/>
          <w:bCs/>
          <w:sz w:val="20"/>
          <w:szCs w:val="20"/>
        </w:rPr>
        <w:t>)</w:t>
      </w:r>
      <w:r w:rsidRPr="009359D6">
        <w:rPr>
          <w:rFonts w:ascii="Arial" w:hAnsi="Arial" w:cs="Arial"/>
          <w:bCs/>
          <w:sz w:val="20"/>
          <w:szCs w:val="20"/>
        </w:rPr>
        <w:t xml:space="preserve"> di essere a conoscenza di quanto previsto all’art. 80 comma 5) del D. Lgs. 50/2016 con particolare riferimento alla certificazione da presentare in caso di aggiudicazione, e di essere in regola con l’assolvimento degli obblighi contributivi previsti dalle leggi e dai contratti di lavoro e che gli enti competenti per il rilascio della relativa certificazione sono:</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sidRPr="009359D6">
        <w:rPr>
          <w:rFonts w:ascii="Arial" w:hAnsi="Arial" w:cs="Arial"/>
          <w:bCs/>
          <w:sz w:val="20"/>
          <w:szCs w:val="20"/>
        </w:rPr>
        <w:t>INAIL – codice ditta ………………………..…. Pat. INAIL ……………………… con sede in ………..…………………………………………… Via ………..…………………………………………..…. Tel …….………………….…... e fax…………………………………… ;</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sidRPr="009359D6">
        <w:rPr>
          <w:rFonts w:ascii="Arial" w:hAnsi="Arial" w:cs="Arial"/>
          <w:bCs/>
          <w:sz w:val="20"/>
          <w:szCs w:val="20"/>
        </w:rPr>
        <w:t>INPS – numero di posizione ……….……………………………… con sede in ……..……………………..…..………………………. Via ..……………………..………………………….….. Tel. …………..………………………….… e fax ………………………………………..</w:t>
      </w:r>
    </w:p>
    <w:p w:rsidR="00E87217" w:rsidRPr="009359D6" w:rsidRDefault="00E87217" w:rsidP="00E87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Arial" w:hAnsi="Arial" w:cs="Arial"/>
          <w:bCs/>
          <w:sz w:val="20"/>
          <w:szCs w:val="20"/>
        </w:rPr>
      </w:pPr>
      <w:r w:rsidRPr="009359D6">
        <w:rPr>
          <w:rFonts w:ascii="Arial" w:hAnsi="Arial" w:cs="Arial"/>
          <w:bCs/>
          <w:sz w:val="20"/>
          <w:szCs w:val="20"/>
        </w:rPr>
        <w:t>Di applicare il Contratto Collettivo nazionale di Lavoro …………………………………..…………………;</w:t>
      </w:r>
    </w:p>
    <w:p w:rsidR="00E87217" w:rsidRPr="009359D6" w:rsidRDefault="00E87217" w:rsidP="00E87217">
      <w:pPr>
        <w:autoSpaceDE w:val="0"/>
        <w:autoSpaceDN w:val="0"/>
        <w:adjustRightInd w:val="0"/>
        <w:jc w:val="both"/>
        <w:rPr>
          <w:rFonts w:ascii="Arial" w:hAnsi="Arial" w:cs="Arial"/>
          <w:bCs/>
          <w:sz w:val="20"/>
          <w:szCs w:val="20"/>
        </w:rPr>
      </w:pPr>
      <w:r>
        <w:rPr>
          <w:rFonts w:ascii="Arial" w:hAnsi="Arial" w:cs="Arial"/>
          <w:b/>
          <w:bCs/>
          <w:sz w:val="20"/>
          <w:szCs w:val="20"/>
        </w:rPr>
        <w:t>o</w:t>
      </w:r>
      <w:r w:rsidRPr="00AF5A41">
        <w:rPr>
          <w:rFonts w:ascii="Arial" w:hAnsi="Arial" w:cs="Arial"/>
          <w:b/>
          <w:bCs/>
          <w:sz w:val="20"/>
          <w:szCs w:val="20"/>
        </w:rPr>
        <w:t>)</w:t>
      </w:r>
      <w:r w:rsidRPr="00AF5A41">
        <w:rPr>
          <w:rFonts w:ascii="Arial" w:hAnsi="Arial" w:cs="Arial"/>
          <w:bCs/>
          <w:sz w:val="20"/>
          <w:szCs w:val="20"/>
        </w:rPr>
        <w:t xml:space="preserve"> di avere direttamente – o con delega a personale dipendente – eseguito il sopralluogo in data……</w:t>
      </w:r>
      <w:r>
        <w:rPr>
          <w:rFonts w:ascii="Arial" w:hAnsi="Arial" w:cs="Arial"/>
          <w:bCs/>
          <w:sz w:val="20"/>
          <w:szCs w:val="20"/>
        </w:rPr>
        <w:t>….</w:t>
      </w:r>
      <w:r w:rsidRPr="00AF5A41">
        <w:rPr>
          <w:rFonts w:ascii="Arial" w:hAnsi="Arial" w:cs="Arial"/>
          <w:bCs/>
          <w:sz w:val="20"/>
          <w:szCs w:val="20"/>
        </w:rPr>
        <w:t>……(indicare la data) e di aver esaminato tutti gli</w:t>
      </w:r>
      <w:r>
        <w:rPr>
          <w:rFonts w:ascii="Arial" w:hAnsi="Arial" w:cs="Arial"/>
          <w:bCs/>
          <w:sz w:val="20"/>
          <w:szCs w:val="20"/>
        </w:rPr>
        <w:t xml:space="preserve"> elaborati progettuali</w:t>
      </w:r>
      <w:r w:rsidRPr="009359D6">
        <w:rPr>
          <w:rFonts w:ascii="Arial" w:hAnsi="Arial" w:cs="Arial"/>
          <w:bCs/>
          <w:sz w:val="20"/>
          <w:szCs w:val="20"/>
        </w:rPr>
        <w:t xml:space="preserve"> di avere preso </w:t>
      </w:r>
      <w:r w:rsidRPr="009359D6">
        <w:rPr>
          <w:rFonts w:ascii="Arial" w:hAnsi="Arial" w:cs="Arial"/>
          <w:bCs/>
          <w:sz w:val="20"/>
          <w:szCs w:val="20"/>
        </w:rPr>
        <w:lastRenderedPageBreak/>
        <w:t xml:space="preserve">conoscenza delle condizioni locali, della viabilità di accesso, di avere verificato le capacità e le disponibilità, compatibili con i tempi di esecuzione </w:t>
      </w:r>
      <w:r>
        <w:rPr>
          <w:rFonts w:ascii="Arial" w:hAnsi="Arial" w:cs="Arial"/>
          <w:bCs/>
          <w:sz w:val="20"/>
          <w:szCs w:val="20"/>
        </w:rPr>
        <w:t>previsti</w:t>
      </w:r>
      <w:r w:rsidRPr="009359D6">
        <w:rPr>
          <w:rFonts w:ascii="Arial" w:hAnsi="Arial" w:cs="Arial"/>
          <w:bCs/>
          <w:sz w:val="20"/>
          <w:szCs w:val="20"/>
        </w:rPr>
        <w:t xml:space="preserve"> nonché di tutte le circostanze generali e particolari suscettibili di influire sulla determinazione dei prezzi, sulle condizioni contrattuali e sull’esecuzione dei lavo</w:t>
      </w:r>
      <w:r>
        <w:rPr>
          <w:rFonts w:ascii="Arial" w:hAnsi="Arial" w:cs="Arial"/>
          <w:bCs/>
          <w:sz w:val="20"/>
          <w:szCs w:val="20"/>
        </w:rPr>
        <w:t>ri e di avere giudicato i servizi</w:t>
      </w:r>
      <w:r w:rsidRPr="009359D6">
        <w:rPr>
          <w:rFonts w:ascii="Arial" w:hAnsi="Arial" w:cs="Arial"/>
          <w:bCs/>
          <w:sz w:val="20"/>
          <w:szCs w:val="20"/>
        </w:rPr>
        <w:t xml:space="preserve"> stessi realizzabili, gli elaborati progettuali adeguati ed i prezzi nel loro complesso remunerativi e tali d</w:t>
      </w:r>
      <w:r>
        <w:rPr>
          <w:rFonts w:ascii="Arial" w:hAnsi="Arial" w:cs="Arial"/>
          <w:bCs/>
          <w:sz w:val="20"/>
          <w:szCs w:val="20"/>
        </w:rPr>
        <w:t>a consentire il ribasso offerto;</w:t>
      </w:r>
    </w:p>
    <w:p w:rsidR="00E87217" w:rsidRPr="009359D6" w:rsidRDefault="00E87217" w:rsidP="00E87217">
      <w:pPr>
        <w:tabs>
          <w:tab w:val="right" w:leader="underscore" w:pos="9072"/>
        </w:tabs>
        <w:jc w:val="both"/>
        <w:rPr>
          <w:rFonts w:ascii="Arial" w:hAnsi="Arial" w:cs="Arial"/>
          <w:bCs/>
          <w:sz w:val="20"/>
          <w:szCs w:val="20"/>
        </w:rPr>
      </w:pPr>
      <w:r>
        <w:rPr>
          <w:rFonts w:ascii="Arial" w:hAnsi="Arial" w:cs="Arial"/>
          <w:b/>
          <w:bCs/>
          <w:sz w:val="20"/>
          <w:szCs w:val="20"/>
        </w:rPr>
        <w:t>p</w:t>
      </w:r>
      <w:r w:rsidRPr="009359D6">
        <w:rPr>
          <w:rFonts w:ascii="Arial" w:hAnsi="Arial" w:cs="Arial"/>
          <w:b/>
          <w:bCs/>
          <w:sz w:val="20"/>
          <w:szCs w:val="20"/>
        </w:rPr>
        <w:t>)</w:t>
      </w:r>
      <w:r w:rsidRPr="009359D6">
        <w:rPr>
          <w:rFonts w:ascii="Arial" w:hAnsi="Arial" w:cs="Arial"/>
          <w:bCs/>
          <w:sz w:val="20"/>
          <w:szCs w:val="20"/>
        </w:rPr>
        <w:t xml:space="preserve"> di essere a conoscenza che l’Amministrazione Comunale di Bergamo ha approvato il codice di comportamento dei dipendenti (delibera della Giunta Comunale n. 457 - 13 del 18.12.2013) e che lo stesso è applicabile anche ai collaboratori a qualsiasi titolo di imprese fornitrici di beni e servizi e che realizzano opere</w:t>
      </w:r>
      <w:r>
        <w:rPr>
          <w:rFonts w:ascii="Arial" w:hAnsi="Arial" w:cs="Arial"/>
          <w:bCs/>
          <w:sz w:val="20"/>
          <w:szCs w:val="20"/>
        </w:rPr>
        <w:t xml:space="preserve"> in favore dell’Amministrazione; l</w:t>
      </w:r>
      <w:r w:rsidRPr="009359D6">
        <w:rPr>
          <w:rFonts w:ascii="Arial" w:hAnsi="Arial" w:cs="Arial"/>
          <w:bCs/>
          <w:sz w:val="20"/>
          <w:szCs w:val="20"/>
        </w:rPr>
        <w:t xml:space="preserve">a violazione degli obblighi previsti nel suddetto codice comporta la risoluzione dell’appalto; </w:t>
      </w:r>
    </w:p>
    <w:p w:rsidR="00E87217" w:rsidRPr="009359D6" w:rsidRDefault="00E87217" w:rsidP="00E87217">
      <w:pPr>
        <w:jc w:val="both"/>
        <w:rPr>
          <w:rFonts w:ascii="Arial" w:hAnsi="Arial" w:cs="Arial"/>
          <w:bCs/>
          <w:sz w:val="20"/>
          <w:szCs w:val="20"/>
        </w:rPr>
      </w:pPr>
      <w:r>
        <w:rPr>
          <w:rFonts w:ascii="Arial" w:hAnsi="Arial" w:cs="Arial"/>
          <w:b/>
          <w:bCs/>
          <w:sz w:val="20"/>
          <w:szCs w:val="20"/>
        </w:rPr>
        <w:t>q</w:t>
      </w:r>
      <w:r w:rsidRPr="009359D6">
        <w:rPr>
          <w:rFonts w:ascii="Arial" w:hAnsi="Arial" w:cs="Arial"/>
          <w:b/>
          <w:bCs/>
          <w:sz w:val="20"/>
          <w:szCs w:val="20"/>
        </w:rPr>
        <w:t>)</w:t>
      </w:r>
      <w:r w:rsidRPr="009359D6">
        <w:rPr>
          <w:rFonts w:ascii="Arial" w:hAnsi="Arial" w:cs="Arial"/>
          <w:bCs/>
          <w:sz w:val="20"/>
          <w:szCs w:val="20"/>
        </w:rPr>
        <w:t xml:space="preserve"> di essere consapevole che l’Amministrazione comunale appaltante effettuerà le comunicazioni di cui all’art. 76, comma 5, del D. Lgs. 50/2016 e s.m.i., tramite il canale “Comunicazioni di procedura” della piattaforma Sintel all’indirizzo di posta elettronica indicato in fase di registrazione;</w:t>
      </w:r>
    </w:p>
    <w:p w:rsidR="00E87217" w:rsidRPr="009359D6" w:rsidRDefault="00E87217" w:rsidP="00E87217">
      <w:pPr>
        <w:pStyle w:val="Default"/>
        <w:spacing w:before="120"/>
        <w:jc w:val="both"/>
        <w:rPr>
          <w:bCs/>
          <w:color w:val="auto"/>
          <w:sz w:val="20"/>
          <w:szCs w:val="20"/>
        </w:rPr>
      </w:pPr>
      <w:r>
        <w:rPr>
          <w:b/>
          <w:bCs/>
          <w:color w:val="auto"/>
          <w:sz w:val="20"/>
          <w:szCs w:val="20"/>
        </w:rPr>
        <w:t>r</w:t>
      </w:r>
      <w:r w:rsidRPr="009359D6">
        <w:rPr>
          <w:b/>
          <w:bCs/>
          <w:color w:val="auto"/>
          <w:sz w:val="20"/>
          <w:szCs w:val="20"/>
        </w:rPr>
        <w:t>)</w:t>
      </w:r>
      <w:r w:rsidRPr="009359D6">
        <w:rPr>
          <w:bCs/>
          <w:color w:val="auto"/>
          <w:sz w:val="20"/>
          <w:szCs w:val="20"/>
        </w:rPr>
        <w:t xml:space="preserve"> di non trovarsi in alcuna situazione di controllo di cui all’art. 2359 c.c. con alcun soggetto e di aver formulato l’offerta autonomamente nell'avvertenza che l’Amministrazione Aggiudicatrice procederà all’esclusione dalla gara dei concorrenti per i quali venga accertato che le relative offerte sono imputabili ad un unico centro decisionale, sulla base di univoci elementi;</w:t>
      </w:r>
    </w:p>
    <w:p w:rsidR="00E87217" w:rsidRPr="009359D6" w:rsidRDefault="00E87217" w:rsidP="00E87217">
      <w:pPr>
        <w:jc w:val="both"/>
        <w:rPr>
          <w:rFonts w:ascii="Arial" w:hAnsi="Arial" w:cs="Arial"/>
          <w:bCs/>
          <w:sz w:val="20"/>
          <w:szCs w:val="20"/>
        </w:rPr>
      </w:pPr>
      <w:r>
        <w:rPr>
          <w:rFonts w:ascii="Arial" w:hAnsi="Arial" w:cs="Arial"/>
          <w:b/>
          <w:bCs/>
          <w:sz w:val="20"/>
          <w:szCs w:val="20"/>
        </w:rPr>
        <w:t>s</w:t>
      </w:r>
      <w:r w:rsidRPr="009359D6">
        <w:rPr>
          <w:rFonts w:ascii="Arial" w:hAnsi="Arial" w:cs="Arial"/>
          <w:b/>
          <w:bCs/>
          <w:sz w:val="20"/>
          <w:szCs w:val="20"/>
        </w:rPr>
        <w:t>)</w:t>
      </w:r>
      <w:r w:rsidRPr="009359D6">
        <w:rPr>
          <w:rFonts w:ascii="Arial" w:hAnsi="Arial" w:cs="Arial"/>
          <w:bCs/>
          <w:sz w:val="20"/>
          <w:szCs w:val="20"/>
        </w:rPr>
        <w:t xml:space="preserve"> che quanto espresso è vero e documentabile su richiesta delle amministrazioni competenti ovvero è accertabile, per le dichiarazioni sostitutive di certificazione, ai sensi dell’art. 43 del citato D.P.R.  n. 445 del 2000;</w:t>
      </w:r>
    </w:p>
    <w:p w:rsidR="00E87217" w:rsidRPr="009359D6" w:rsidRDefault="00E87217" w:rsidP="00E87217">
      <w:pPr>
        <w:jc w:val="both"/>
        <w:rPr>
          <w:rFonts w:ascii="Arial" w:hAnsi="Arial" w:cs="Arial"/>
          <w:bCs/>
          <w:sz w:val="20"/>
          <w:szCs w:val="20"/>
        </w:rPr>
      </w:pPr>
      <w:r>
        <w:rPr>
          <w:rFonts w:ascii="Arial" w:hAnsi="Arial" w:cs="Arial"/>
          <w:b/>
          <w:bCs/>
          <w:sz w:val="20"/>
          <w:szCs w:val="20"/>
        </w:rPr>
        <w:t>t</w:t>
      </w:r>
      <w:r w:rsidRPr="009359D6">
        <w:rPr>
          <w:rFonts w:ascii="Arial" w:hAnsi="Arial" w:cs="Arial"/>
          <w:b/>
          <w:bCs/>
          <w:sz w:val="20"/>
          <w:szCs w:val="20"/>
        </w:rPr>
        <w:t>)</w:t>
      </w:r>
      <w:r w:rsidRPr="009359D6">
        <w:rPr>
          <w:rFonts w:ascii="Arial" w:hAnsi="Arial" w:cs="Arial"/>
          <w:bCs/>
          <w:sz w:val="20"/>
          <w:szCs w:val="20"/>
        </w:rPr>
        <w:t xml:space="preserve"> di essere a conoscenza che sui dati dichiarati potranno essere effettuati controlli ai sensi dell’art. 71 del D.P.R.  n. 445 del 2000;</w:t>
      </w:r>
    </w:p>
    <w:p w:rsidR="00E87217" w:rsidRDefault="00E87217" w:rsidP="00E87217">
      <w:pPr>
        <w:jc w:val="both"/>
        <w:rPr>
          <w:rFonts w:ascii="Arial" w:hAnsi="Arial" w:cs="Arial"/>
          <w:bCs/>
          <w:sz w:val="20"/>
          <w:szCs w:val="20"/>
        </w:rPr>
      </w:pPr>
      <w:r>
        <w:rPr>
          <w:rFonts w:ascii="Arial" w:hAnsi="Arial" w:cs="Arial"/>
          <w:b/>
          <w:bCs/>
          <w:sz w:val="20"/>
          <w:szCs w:val="20"/>
        </w:rPr>
        <w:t>u</w:t>
      </w:r>
      <w:r w:rsidRPr="009359D6">
        <w:rPr>
          <w:rFonts w:ascii="Arial" w:hAnsi="Arial" w:cs="Arial"/>
          <w:b/>
          <w:bCs/>
          <w:sz w:val="20"/>
          <w:szCs w:val="20"/>
        </w:rPr>
        <w:t xml:space="preserve">) </w:t>
      </w:r>
      <w:r w:rsidRPr="009359D6">
        <w:rPr>
          <w:rFonts w:ascii="Arial" w:hAnsi="Arial" w:cs="Arial"/>
          <w:bCs/>
          <w:sz w:val="20"/>
          <w:szCs w:val="20"/>
        </w:rPr>
        <w:t xml:space="preserve">dichiara di essere a conoscenza e di accettare quanto contenuto nel Protocollo d’Intesa tra l’Amministrazione comunale della Città di Bergamo e Feneal-Uil, Filca-Cisl e Fillea-Cgil della provincia di Bergamo, in data 10 luglio 2012 n. E0093039 p.g., disponibile sul sito </w:t>
      </w:r>
      <w:hyperlink r:id="rId18" w:history="1">
        <w:r w:rsidRPr="009359D6">
          <w:rPr>
            <w:rStyle w:val="Collegamentoipertestuale"/>
            <w:rFonts w:ascii="Arial" w:hAnsi="Arial" w:cs="Arial"/>
            <w:sz w:val="20"/>
            <w:szCs w:val="20"/>
          </w:rPr>
          <w:t>www.comune.bergamo.it</w:t>
        </w:r>
      </w:hyperlink>
      <w:r w:rsidRPr="009359D6">
        <w:rPr>
          <w:rFonts w:ascii="Arial" w:hAnsi="Arial" w:cs="Arial"/>
          <w:bCs/>
          <w:sz w:val="20"/>
          <w:szCs w:val="20"/>
        </w:rPr>
        <w:t>, sezione: gare e appalti e che costituisce parte integra</w:t>
      </w:r>
      <w:r>
        <w:rPr>
          <w:rFonts w:ascii="Arial" w:hAnsi="Arial" w:cs="Arial"/>
          <w:bCs/>
          <w:sz w:val="20"/>
          <w:szCs w:val="20"/>
        </w:rPr>
        <w:t>nte e sostanziale del contratto;</w:t>
      </w:r>
    </w:p>
    <w:p w:rsidR="00E87217" w:rsidRDefault="00E87217" w:rsidP="00E87217">
      <w:pPr>
        <w:jc w:val="both"/>
        <w:rPr>
          <w:rFonts w:ascii="Arial" w:hAnsi="Arial" w:cs="Arial"/>
          <w:bCs/>
          <w:sz w:val="20"/>
          <w:szCs w:val="20"/>
        </w:rPr>
      </w:pPr>
      <w:r w:rsidRPr="00131870">
        <w:rPr>
          <w:rFonts w:ascii="Arial" w:hAnsi="Arial" w:cs="Arial"/>
          <w:b/>
          <w:bCs/>
          <w:sz w:val="20"/>
          <w:szCs w:val="20"/>
        </w:rPr>
        <w:t>w)</w:t>
      </w:r>
      <w:r>
        <w:rPr>
          <w:rFonts w:ascii="Arial" w:hAnsi="Arial" w:cs="Arial"/>
          <w:bCs/>
          <w:sz w:val="20"/>
          <w:szCs w:val="20"/>
        </w:rPr>
        <w:t xml:space="preserve"> </w:t>
      </w:r>
      <w:r w:rsidRPr="00B12A7B">
        <w:rPr>
          <w:rFonts w:ascii="Arial" w:hAnsi="Arial" w:cs="Arial"/>
          <w:bCs/>
          <w:sz w:val="20"/>
          <w:szCs w:val="20"/>
        </w:rPr>
        <w:t>dichiara quale centro cottura conforme alle prescrizioni del capitolato speciale quello sito in ……….via…………. ovvero presenta un progetto di fattibilità, corredato da planimetrie, lay-out ed elenco delle attrezzature, privilegiando la scelta di impianti, attrezzature e strumenti di lavoro ad alta efficienza energetica, impegnandosi ad indicare l’ubicazione e la sua  esatta posizione entro il termine di 180 giorni dall’aggiudicazione;</w:t>
      </w:r>
    </w:p>
    <w:p w:rsidR="00E87217" w:rsidRDefault="00E87217" w:rsidP="00E87217">
      <w:pPr>
        <w:jc w:val="both"/>
        <w:rPr>
          <w:rFonts w:ascii="Arial" w:hAnsi="Arial" w:cs="Arial"/>
          <w:bCs/>
          <w:sz w:val="20"/>
          <w:szCs w:val="20"/>
        </w:rPr>
      </w:pPr>
      <w:r w:rsidRPr="00131870">
        <w:rPr>
          <w:rFonts w:ascii="Arial" w:hAnsi="Arial" w:cs="Arial"/>
          <w:b/>
          <w:bCs/>
          <w:sz w:val="20"/>
          <w:szCs w:val="20"/>
        </w:rPr>
        <w:t xml:space="preserve">z) </w:t>
      </w:r>
      <w:r>
        <w:rPr>
          <w:rFonts w:ascii="Arial" w:hAnsi="Arial" w:cs="Arial"/>
          <w:bCs/>
          <w:sz w:val="20"/>
          <w:szCs w:val="20"/>
        </w:rPr>
        <w:t>dichiara, in caso di aggiudicazione di impegnarsi a stipulare una polizza RCT/RCO nella quale deve essere esplicitamente indicato che la Stazione Appaltante deve essere considerata soggetto terzo ai fini dell’operatività della copertura assicurativa e che comprenda altresì la copertura dei rischi da intossicazioni alimentari e/o avvelenamenti subiti dai fruitori del servizio di ristorazione nonché ogni altro danno agli utenti conseguente alla somministrazione del pasto da parte dell’aggiudicatario oltre alle prescrizioni espressamente indicate nell’art. 85 del capitolato speciale d’appalto.</w:t>
      </w:r>
    </w:p>
    <w:p w:rsidR="00E87217" w:rsidRDefault="00E87217" w:rsidP="00E87217">
      <w:pPr>
        <w:autoSpaceDE w:val="0"/>
        <w:autoSpaceDN w:val="0"/>
        <w:adjustRightInd w:val="0"/>
        <w:jc w:val="both"/>
        <w:rPr>
          <w:rFonts w:ascii="Arial" w:hAnsi="Arial" w:cs="Arial"/>
          <w:b/>
          <w:bCs/>
          <w:sz w:val="20"/>
          <w:szCs w:val="20"/>
        </w:rPr>
      </w:pPr>
    </w:p>
    <w:p w:rsidR="00E87217" w:rsidRDefault="00E87217" w:rsidP="00E87217">
      <w:pPr>
        <w:autoSpaceDE w:val="0"/>
        <w:autoSpaceDN w:val="0"/>
        <w:adjustRightInd w:val="0"/>
        <w:jc w:val="both"/>
        <w:rPr>
          <w:rFonts w:ascii="Arial" w:hAnsi="Arial" w:cs="Arial"/>
          <w:sz w:val="20"/>
          <w:szCs w:val="20"/>
        </w:rPr>
      </w:pPr>
      <w:r w:rsidRPr="00B12A7B">
        <w:rPr>
          <w:rFonts w:ascii="Arial" w:hAnsi="Arial" w:cs="Arial"/>
          <w:b/>
          <w:bCs/>
          <w:sz w:val="20"/>
          <w:szCs w:val="20"/>
        </w:rPr>
        <w:t>aa)</w:t>
      </w:r>
      <w:r w:rsidRPr="00B12A7B">
        <w:rPr>
          <w:rFonts w:ascii="Arial" w:hAnsi="Arial" w:cs="Arial"/>
          <w:sz w:val="20"/>
          <w:szCs w:val="20"/>
        </w:rPr>
        <w:t xml:space="preserve"> </w:t>
      </w:r>
      <w:r>
        <w:rPr>
          <w:rFonts w:ascii="Arial" w:hAnsi="Arial" w:cs="Arial"/>
          <w:sz w:val="20"/>
          <w:szCs w:val="20"/>
        </w:rPr>
        <w:t>dichiara la propria disponibilità ad attuare convenzioni aggiuntive con altri Enti locali del territorio provinciale qualora gli stessi esprimessero la volontà formale di fruire delle condizioni di aggiudicazione del presente Capitolato, garantendo le stesse condizioni di prezzo costo/pasto. Tali convenzioni aggiuntive potranno regolare in modo autonomo gli accordi tra le parti, fermo restando le condizioni tecniche ed economiche dell’offerta vincitrice che restano fisse ed invariabili;</w:t>
      </w:r>
    </w:p>
    <w:p w:rsidR="00E87217" w:rsidRDefault="00E87217" w:rsidP="00E87217">
      <w:pPr>
        <w:autoSpaceDE w:val="0"/>
        <w:autoSpaceDN w:val="0"/>
        <w:adjustRightInd w:val="0"/>
        <w:jc w:val="both"/>
        <w:rPr>
          <w:rFonts w:ascii="Arial" w:hAnsi="Arial" w:cs="Arial"/>
          <w:sz w:val="20"/>
          <w:szCs w:val="20"/>
        </w:rPr>
      </w:pPr>
    </w:p>
    <w:p w:rsidR="00E87217" w:rsidRDefault="00E87217" w:rsidP="00E87217">
      <w:pPr>
        <w:autoSpaceDE w:val="0"/>
        <w:autoSpaceDN w:val="0"/>
        <w:adjustRightInd w:val="0"/>
        <w:jc w:val="both"/>
        <w:rPr>
          <w:rFonts w:ascii="Arial" w:hAnsi="Arial" w:cs="Arial"/>
          <w:bCs/>
          <w:sz w:val="20"/>
          <w:szCs w:val="20"/>
        </w:rPr>
      </w:pPr>
      <w:r w:rsidRPr="006E140F">
        <w:rPr>
          <w:rFonts w:ascii="Arial" w:hAnsi="Arial" w:cs="Arial"/>
          <w:b/>
          <w:sz w:val="20"/>
          <w:szCs w:val="20"/>
        </w:rPr>
        <w:t>bb)</w:t>
      </w:r>
      <w:r>
        <w:rPr>
          <w:rFonts w:ascii="Arial" w:hAnsi="Arial" w:cs="Arial"/>
          <w:sz w:val="20"/>
          <w:szCs w:val="20"/>
        </w:rPr>
        <w:t xml:space="preserve"> dichiara di garantire la realizzazione delle condizioni minime per consentire la partecipazione al massimo entro l’anno scolastico 2022/2023, al bando di cui al Decreto Interministeriale 18 dicembre 2017 n. 14771 per l’acquisizione del certificato di “mensa scolastica biologica”.</w:t>
      </w:r>
    </w:p>
    <w:p w:rsidR="0051332E" w:rsidRDefault="0051332E">
      <w:pPr>
        <w:rPr>
          <w:rFonts w:ascii="Calibri" w:hAnsi="Calibri" w:cs="Calibri"/>
          <w:b/>
          <w:szCs w:val="24"/>
          <w:u w:val="single"/>
        </w:rPr>
        <w:sectPr w:rsidR="0051332E" w:rsidSect="0051332E">
          <w:footerReference w:type="default" r:id="rId19"/>
          <w:pgSz w:w="12240" w:h="15840"/>
          <w:pgMar w:top="1304" w:right="1325" w:bottom="1304" w:left="1797" w:header="720" w:footer="720" w:gutter="0"/>
          <w:pgNumType w:start="1"/>
          <w:cols w:space="720"/>
          <w:docGrid w:linePitch="240" w:charSpace="-6145"/>
        </w:sectPr>
      </w:pPr>
      <w:bookmarkStart w:id="0" w:name="_GoBack"/>
      <w:bookmarkEnd w:id="0"/>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rsidR="0051332E" w:rsidRPr="007D7781" w:rsidRDefault="0051332E">
      <w:pPr>
        <w:rPr>
          <w:rFonts w:ascii="Calibri" w:hAnsi="Calibri" w:cs="Calibri"/>
          <w:b/>
          <w:szCs w:val="24"/>
          <w:u w:val="single"/>
        </w:rPr>
      </w:pPr>
    </w:p>
    <w:sectPr w:rsidR="0051332E" w:rsidRPr="007D7781" w:rsidSect="0051332E">
      <w:footerReference w:type="default" r:id="rId20"/>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2E" w:rsidRDefault="0051332E">
      <w:pPr>
        <w:spacing w:before="0" w:after="0"/>
      </w:pPr>
      <w:r>
        <w:separator/>
      </w:r>
    </w:p>
  </w:endnote>
  <w:endnote w:type="continuationSeparator" w:id="0">
    <w:p w:rsidR="0051332E" w:rsidRDefault="00513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5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2E" w:rsidRPr="00D509A5" w:rsidRDefault="0051332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217">
      <w:rPr>
        <w:rFonts w:ascii="Calibri" w:hAnsi="Calibri"/>
        <w:noProof/>
        <w:sz w:val="20"/>
        <w:szCs w:val="20"/>
      </w:rPr>
      <w:t>22</w:t>
    </w:r>
    <w:r w:rsidRPr="00D509A5">
      <w:rPr>
        <w:rFonts w:ascii="Calibri" w:hAnsi="Calibri"/>
        <w:sz w:val="20"/>
        <w:szCs w:val="20"/>
      </w:rPr>
      <w:fldChar w:fldCharType="end"/>
    </w:r>
  </w:p>
  <w:p w:rsidR="0051332E" w:rsidRPr="008F4F71" w:rsidRDefault="0051332E">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217">
      <w:rPr>
        <w:rFonts w:ascii="Calibri" w:hAnsi="Calibri"/>
        <w:noProof/>
        <w:sz w:val="20"/>
        <w:szCs w:val="20"/>
      </w:rPr>
      <w:t>23</w:t>
    </w:r>
    <w:r w:rsidRPr="00D509A5">
      <w:rPr>
        <w:rFonts w:ascii="Calibri" w:hAnsi="Calibri"/>
        <w:sz w:val="20"/>
        <w:szCs w:val="20"/>
      </w:rPr>
      <w:fldChar w:fldCharType="end"/>
    </w:r>
  </w:p>
  <w:p w:rsidR="006F3D34" w:rsidRPr="008F4F71" w:rsidRDefault="006F3D3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2E" w:rsidRDefault="0051332E">
      <w:pPr>
        <w:spacing w:before="0" w:after="0"/>
      </w:pPr>
      <w:r>
        <w:separator/>
      </w:r>
    </w:p>
  </w:footnote>
  <w:footnote w:type="continuationSeparator" w:id="0">
    <w:p w:rsidR="0051332E" w:rsidRDefault="0051332E">
      <w:pPr>
        <w:spacing w:before="0" w:after="0"/>
      </w:pPr>
      <w:r>
        <w:continuationSeparator/>
      </w:r>
    </w:p>
  </w:footnote>
  <w:footnote w:id="1">
    <w:p w:rsidR="0051332E" w:rsidRPr="00946C95" w:rsidRDefault="0051332E"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rsidR="0051332E" w:rsidRPr="00946C95" w:rsidRDefault="0051332E" w:rsidP="005309A4">
      <w:pPr>
        <w:pStyle w:val="footnotetext"/>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avviso di preinformazione</w:t>
      </w:r>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rsidR="0051332E" w:rsidRPr="00946C95" w:rsidRDefault="0051332E"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rsidR="0051332E" w:rsidRPr="00946C95" w:rsidRDefault="0051332E"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rsidR="0051332E" w:rsidRPr="001F35A9" w:rsidRDefault="0051332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51332E" w:rsidRPr="001F35A9" w:rsidRDefault="0051332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1332E" w:rsidRPr="001F35A9" w:rsidRDefault="0051332E"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1332E" w:rsidRPr="001F35A9" w:rsidRDefault="0051332E"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1332E" w:rsidRPr="001F35A9" w:rsidRDefault="0051332E"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51332E" w:rsidRPr="001F35A9" w:rsidRDefault="0051332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51332E" w:rsidRPr="001F35A9" w:rsidRDefault="0051332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51332E" w:rsidRPr="001F35A9" w:rsidRDefault="0051332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51332E" w:rsidRPr="001F35A9" w:rsidRDefault="0051332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51332E" w:rsidRPr="003E60D1" w:rsidRDefault="0051332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51332E" w:rsidRPr="003E60D1" w:rsidRDefault="0051332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51332E" w:rsidRPr="003E60D1" w:rsidRDefault="0051332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51332E" w:rsidRPr="003E60D1" w:rsidRDefault="0051332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51332E" w:rsidRPr="003E60D1" w:rsidRDefault="0051332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51332E" w:rsidRPr="003E60D1" w:rsidRDefault="0051332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51332E" w:rsidRPr="003E60D1" w:rsidRDefault="0051332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51332E" w:rsidRPr="003E60D1" w:rsidRDefault="0051332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51332E" w:rsidRPr="003E60D1" w:rsidRDefault="0051332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51332E" w:rsidRPr="00BF74E1" w:rsidRDefault="0051332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51332E" w:rsidRPr="00F351F0" w:rsidRDefault="0051332E"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51332E" w:rsidRPr="003E60D1" w:rsidRDefault="0051332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rsidR="0051332E" w:rsidRPr="003E60D1" w:rsidRDefault="0051332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rsidR="0051332E" w:rsidRPr="003E60D1" w:rsidRDefault="0051332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8"/>
  </w:num>
  <w:num w:numId="18">
    <w:abstractNumId w:val="22"/>
  </w:num>
  <w:num w:numId="19">
    <w:abstractNumId w:val="20"/>
  </w:num>
  <w:num w:numId="20">
    <w:abstractNumId w:val="16"/>
  </w:num>
  <w:num w:numId="21">
    <w:abstractNumId w:val="19"/>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51A"/>
    <w:rsid w:val="000464F7"/>
    <w:rsid w:val="0005722A"/>
    <w:rsid w:val="000576F3"/>
    <w:rsid w:val="000656C5"/>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E5FBC"/>
    <w:rsid w:val="00102CAA"/>
    <w:rsid w:val="001178EC"/>
    <w:rsid w:val="00121BF6"/>
    <w:rsid w:val="00134063"/>
    <w:rsid w:val="00141C14"/>
    <w:rsid w:val="001441BE"/>
    <w:rsid w:val="0014491B"/>
    <w:rsid w:val="00170313"/>
    <w:rsid w:val="001752F0"/>
    <w:rsid w:val="001C0412"/>
    <w:rsid w:val="001C6EA9"/>
    <w:rsid w:val="001C6F61"/>
    <w:rsid w:val="001D2184"/>
    <w:rsid w:val="001D3A2B"/>
    <w:rsid w:val="001D56C2"/>
    <w:rsid w:val="001D63F6"/>
    <w:rsid w:val="001D7613"/>
    <w:rsid w:val="001F35A9"/>
    <w:rsid w:val="001F49E2"/>
    <w:rsid w:val="001F6F04"/>
    <w:rsid w:val="00202CFD"/>
    <w:rsid w:val="00210A6B"/>
    <w:rsid w:val="002323E8"/>
    <w:rsid w:val="002521BB"/>
    <w:rsid w:val="00270DA2"/>
    <w:rsid w:val="002932A9"/>
    <w:rsid w:val="002A21BC"/>
    <w:rsid w:val="002B1A6A"/>
    <w:rsid w:val="002C169E"/>
    <w:rsid w:val="002C74A7"/>
    <w:rsid w:val="002D50E9"/>
    <w:rsid w:val="002D5EB9"/>
    <w:rsid w:val="002E43BE"/>
    <w:rsid w:val="002F6BCF"/>
    <w:rsid w:val="003019AC"/>
    <w:rsid w:val="0031375D"/>
    <w:rsid w:val="00314667"/>
    <w:rsid w:val="00316FAD"/>
    <w:rsid w:val="003255FF"/>
    <w:rsid w:val="00350D7E"/>
    <w:rsid w:val="00351B43"/>
    <w:rsid w:val="0036728A"/>
    <w:rsid w:val="00381B60"/>
    <w:rsid w:val="00384132"/>
    <w:rsid w:val="003A443E"/>
    <w:rsid w:val="003B3636"/>
    <w:rsid w:val="003D257C"/>
    <w:rsid w:val="003E0C67"/>
    <w:rsid w:val="003E60D1"/>
    <w:rsid w:val="003E7810"/>
    <w:rsid w:val="00407142"/>
    <w:rsid w:val="00422359"/>
    <w:rsid w:val="004234D1"/>
    <w:rsid w:val="004243C5"/>
    <w:rsid w:val="00425DA7"/>
    <w:rsid w:val="00431E60"/>
    <w:rsid w:val="00432985"/>
    <w:rsid w:val="0044091C"/>
    <w:rsid w:val="00456C45"/>
    <w:rsid w:val="00490926"/>
    <w:rsid w:val="004A5C98"/>
    <w:rsid w:val="004B1D02"/>
    <w:rsid w:val="004B5A83"/>
    <w:rsid w:val="004D5A88"/>
    <w:rsid w:val="004E1F1A"/>
    <w:rsid w:val="004F0ADA"/>
    <w:rsid w:val="004F2915"/>
    <w:rsid w:val="00507A47"/>
    <w:rsid w:val="0051332E"/>
    <w:rsid w:val="00516CEA"/>
    <w:rsid w:val="0052095F"/>
    <w:rsid w:val="005309A4"/>
    <w:rsid w:val="00544A68"/>
    <w:rsid w:val="00554E8C"/>
    <w:rsid w:val="005634C1"/>
    <w:rsid w:val="00563A14"/>
    <w:rsid w:val="00566F07"/>
    <w:rsid w:val="00580AC3"/>
    <w:rsid w:val="0058406C"/>
    <w:rsid w:val="0059016C"/>
    <w:rsid w:val="005918E0"/>
    <w:rsid w:val="005A2579"/>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73ECE"/>
    <w:rsid w:val="006879D2"/>
    <w:rsid w:val="006A0C8A"/>
    <w:rsid w:val="006A5E21"/>
    <w:rsid w:val="006B430C"/>
    <w:rsid w:val="006B4D39"/>
    <w:rsid w:val="006B5090"/>
    <w:rsid w:val="006C0D25"/>
    <w:rsid w:val="006F030E"/>
    <w:rsid w:val="006F3D34"/>
    <w:rsid w:val="0070729A"/>
    <w:rsid w:val="00752E15"/>
    <w:rsid w:val="00765A24"/>
    <w:rsid w:val="00766402"/>
    <w:rsid w:val="007B50B2"/>
    <w:rsid w:val="007D1AAC"/>
    <w:rsid w:val="007D7781"/>
    <w:rsid w:val="007F03C0"/>
    <w:rsid w:val="008023D5"/>
    <w:rsid w:val="00812F4D"/>
    <w:rsid w:val="008154AA"/>
    <w:rsid w:val="0082120B"/>
    <w:rsid w:val="00852B20"/>
    <w:rsid w:val="008649B4"/>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E204E"/>
    <w:rsid w:val="009E5512"/>
    <w:rsid w:val="009E66F0"/>
    <w:rsid w:val="009F0E55"/>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4AE6"/>
    <w:rsid w:val="00B67C65"/>
    <w:rsid w:val="00B74787"/>
    <w:rsid w:val="00B80BA0"/>
    <w:rsid w:val="00B86624"/>
    <w:rsid w:val="00B91406"/>
    <w:rsid w:val="00BA1B15"/>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26631"/>
    <w:rsid w:val="00C300FC"/>
    <w:rsid w:val="00C30FBB"/>
    <w:rsid w:val="00C419F5"/>
    <w:rsid w:val="00C427DB"/>
    <w:rsid w:val="00C47D53"/>
    <w:rsid w:val="00C577AD"/>
    <w:rsid w:val="00C60A33"/>
    <w:rsid w:val="00C64D4B"/>
    <w:rsid w:val="00C8266B"/>
    <w:rsid w:val="00C8408D"/>
    <w:rsid w:val="00C92169"/>
    <w:rsid w:val="00C93286"/>
    <w:rsid w:val="00CA04F3"/>
    <w:rsid w:val="00CA3896"/>
    <w:rsid w:val="00CA5858"/>
    <w:rsid w:val="00CB2658"/>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92A41"/>
    <w:rsid w:val="00D93877"/>
    <w:rsid w:val="00D9629B"/>
    <w:rsid w:val="00DA7329"/>
    <w:rsid w:val="00DB0695"/>
    <w:rsid w:val="00DB2B7C"/>
    <w:rsid w:val="00DE4996"/>
    <w:rsid w:val="00DF28B9"/>
    <w:rsid w:val="00E0264E"/>
    <w:rsid w:val="00E040F5"/>
    <w:rsid w:val="00E32420"/>
    <w:rsid w:val="00E3315E"/>
    <w:rsid w:val="00E445FA"/>
    <w:rsid w:val="00E45B30"/>
    <w:rsid w:val="00E76DBE"/>
    <w:rsid w:val="00E864B8"/>
    <w:rsid w:val="00E87217"/>
    <w:rsid w:val="00E96DB3"/>
    <w:rsid w:val="00EA703F"/>
    <w:rsid w:val="00EB09C0"/>
    <w:rsid w:val="00EB216B"/>
    <w:rsid w:val="00EB2422"/>
    <w:rsid w:val="00EB45DC"/>
    <w:rsid w:val="00EC0EB9"/>
    <w:rsid w:val="00EC601E"/>
    <w:rsid w:val="00ED02B4"/>
    <w:rsid w:val="00ED5755"/>
    <w:rsid w:val="00EE026C"/>
    <w:rsid w:val="00F26D1A"/>
    <w:rsid w:val="00F26DE7"/>
    <w:rsid w:val="00F351F0"/>
    <w:rsid w:val="00F50A10"/>
    <w:rsid w:val="00F50F81"/>
    <w:rsid w:val="00F51F37"/>
    <w:rsid w:val="00F575CF"/>
    <w:rsid w:val="00F622B9"/>
    <w:rsid w:val="00F6259D"/>
    <w:rsid w:val="00F62D30"/>
    <w:rsid w:val="00F62F53"/>
    <w:rsid w:val="00F66C35"/>
    <w:rsid w:val="00F672A2"/>
    <w:rsid w:val="00F86A93"/>
    <w:rsid w:val="00F9449A"/>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8DD55A5-E3D2-4E43-B5F0-85371F8C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2"/>
      <w:b/>
      <w:bCs/>
      <w:smallCaps/>
      <w:szCs w:val="28"/>
    </w:rPr>
  </w:style>
  <w:style w:type="paragraph" w:styleId="Titolo2">
    <w:name w:val="heading 2"/>
    <w:basedOn w:val="Normale"/>
    <w:qFormat/>
    <w:pPr>
      <w:keepNext/>
      <w:outlineLvl w:val="1"/>
    </w:pPr>
    <w:rPr>
      <w:rFonts w:eastAsia="font352"/>
      <w:b/>
      <w:bCs/>
      <w:szCs w:val="26"/>
    </w:rPr>
  </w:style>
  <w:style w:type="paragraph" w:styleId="Titolo3">
    <w:name w:val="heading 3"/>
    <w:basedOn w:val="Normale"/>
    <w:qFormat/>
    <w:pPr>
      <w:keepNext/>
      <w:outlineLvl w:val="2"/>
    </w:pPr>
    <w:rPr>
      <w:rFonts w:eastAsia="font352"/>
      <w:bCs/>
      <w:i/>
    </w:rPr>
  </w:style>
  <w:style w:type="paragraph" w:styleId="Titolo4">
    <w:name w:val="heading 4"/>
    <w:basedOn w:val="Normale"/>
    <w:qFormat/>
    <w:pPr>
      <w:keepNext/>
      <w:outlineLvl w:val="3"/>
    </w:pPr>
    <w:rPr>
      <w:rFonts w:eastAsia="font35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52" w:hAnsi="Times New Roman" w:cs="Times New Roman"/>
      <w:b/>
      <w:bCs/>
      <w:smallCaps/>
      <w:sz w:val="24"/>
      <w:szCs w:val="28"/>
      <w:lang w:eastAsia="it-IT" w:bidi="it-IT"/>
    </w:rPr>
  </w:style>
  <w:style w:type="character" w:customStyle="1" w:styleId="Titolo2Carattere">
    <w:name w:val="Titolo 2 Carattere"/>
    <w:rPr>
      <w:rFonts w:ascii="Times New Roman" w:eastAsia="font352" w:hAnsi="Times New Roman" w:cs="Times New Roman"/>
      <w:b/>
      <w:bCs/>
      <w:sz w:val="24"/>
      <w:szCs w:val="26"/>
      <w:lang w:eastAsia="it-IT" w:bidi="it-IT"/>
    </w:rPr>
  </w:style>
  <w:style w:type="character" w:customStyle="1" w:styleId="Titolo3Carattere">
    <w:name w:val="Titolo 3 Carattere"/>
    <w:rPr>
      <w:rFonts w:ascii="Times New Roman" w:eastAsia="font352" w:hAnsi="Times New Roman" w:cs="Times New Roman"/>
      <w:bCs/>
      <w:i/>
      <w:sz w:val="24"/>
      <w:lang w:eastAsia="it-IT" w:bidi="it-IT"/>
    </w:rPr>
  </w:style>
  <w:style w:type="character" w:customStyle="1" w:styleId="Titolo4Carattere">
    <w:name w:val="Titolo 4 Carattere"/>
    <w:rPr>
      <w:rFonts w:ascii="Times New Roman" w:eastAsia="font3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yperlink" Target="http://www.comune.bergamo.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6116-7F9C-4136-8AFF-7EFF783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7010</Words>
  <Characters>39959</Characters>
  <Application>Microsoft Office Word</Application>
  <DocSecurity>0</DocSecurity>
  <Lines>332</Lines>
  <Paragraphs>93</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Allegato</vt:lpstr>
      <vt:lpstr>Allegato 1</vt:lpstr>
      <vt:lpstr/>
      <vt:lpstr/>
    </vt:vector>
  </TitlesOfParts>
  <Company>MIT</Company>
  <LinksUpToDate>false</LinksUpToDate>
  <CharactersWithSpaces>46876</CharactersWithSpaces>
  <SharedDoc>false</SharedDoc>
  <HLinks>
    <vt:vector size="66" baseType="variant">
      <vt:variant>
        <vt:i4>5242968</vt:i4>
      </vt:variant>
      <vt:variant>
        <vt:i4>36</vt:i4>
      </vt:variant>
      <vt:variant>
        <vt:i4>0</vt:i4>
      </vt:variant>
      <vt:variant>
        <vt:i4>5</vt:i4>
      </vt:variant>
      <vt:variant>
        <vt:lpwstr>http://www.comune.bergamo.it/</vt:lpwstr>
      </vt:variant>
      <vt:variant>
        <vt:lpwstr/>
      </vt: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Sana Maurizio</cp:lastModifiedBy>
  <cp:revision>2</cp:revision>
  <cp:lastPrinted>2019-05-08T10:11:00Z</cp:lastPrinted>
  <dcterms:created xsi:type="dcterms:W3CDTF">2021-06-09T09:32:00Z</dcterms:created>
  <dcterms:modified xsi:type="dcterms:W3CDTF">2021-06-09T09:38:00Z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