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BB1E" w14:textId="77777777" w:rsidR="0051332E" w:rsidRPr="00620FFC" w:rsidRDefault="0051332E" w:rsidP="004F0ADA">
      <w:pPr>
        <w:pStyle w:val="Titolo1"/>
        <w:jc w:val="right"/>
        <w:rPr>
          <w:rFonts w:ascii="Calibri" w:hAnsi="Calibri" w:cs="Calibri"/>
          <w:sz w:val="20"/>
          <w:szCs w:val="20"/>
        </w:rPr>
      </w:pPr>
      <w:r w:rsidRPr="00620FFC">
        <w:rPr>
          <w:rFonts w:ascii="Calibri" w:hAnsi="Calibri" w:cs="Calibri"/>
          <w:sz w:val="20"/>
          <w:szCs w:val="20"/>
        </w:rPr>
        <w:t>Allegato 1</w:t>
      </w:r>
    </w:p>
    <w:p w14:paraId="6C444D34" w14:textId="77777777" w:rsidR="0051332E" w:rsidRPr="00620FFC" w:rsidRDefault="0051332E"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14:paraId="1352C5E5" w14:textId="77777777" w:rsidR="0051332E" w:rsidRPr="00620FFC" w:rsidRDefault="0051332E" w:rsidP="00FB3543">
      <w:pPr>
        <w:spacing w:before="0" w:after="0"/>
        <w:rPr>
          <w:rFonts w:ascii="Calibri" w:hAnsi="Calibri" w:cs="Calibri"/>
          <w:sz w:val="20"/>
          <w:szCs w:val="20"/>
        </w:rPr>
      </w:pPr>
    </w:p>
    <w:p w14:paraId="697E9B5C" w14:textId="77777777" w:rsidR="0051332E" w:rsidRPr="00620FFC" w:rsidRDefault="0051332E">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14:paraId="391B08F7" w14:textId="77777777" w:rsidR="0051332E" w:rsidRPr="006A0C8A" w:rsidRDefault="0051332E"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14:paraId="5D33BED3" w14:textId="77777777" w:rsidR="0051332E" w:rsidRPr="006A0C8A" w:rsidRDefault="0051332E">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14:paraId="252C8F5A" w14:textId="77777777" w:rsidR="0051332E" w:rsidRPr="006A0C8A" w:rsidRDefault="0051332E">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Numero dell'avviso nella GU S: [ ][ ][ ][ ]/S [ ][ ][ ]–[ ][ ][ ][ ][ ][ ][ ]</w:t>
      </w:r>
    </w:p>
    <w:p w14:paraId="39843C59" w14:textId="77777777" w:rsidR="0051332E" w:rsidRPr="006A0C8A" w:rsidRDefault="0051332E"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210BF534" w14:textId="77777777" w:rsidR="0051332E" w:rsidRPr="006A0C8A" w:rsidRDefault="0051332E"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
    <w:p w14:paraId="62CAA1AF" w14:textId="77777777" w:rsidR="0051332E" w:rsidRPr="00620FFC" w:rsidRDefault="0051332E"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14:paraId="12A98F98" w14:textId="77777777" w:rsidR="0051332E" w:rsidRPr="006A0C8A" w:rsidRDefault="0051332E"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14:paraId="07666B7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6659B" w14:textId="77777777" w:rsidR="0051332E" w:rsidRPr="006A0C8A" w:rsidRDefault="0051332E">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4A54E" w14:textId="77777777" w:rsidR="0051332E" w:rsidRPr="006A0C8A" w:rsidRDefault="0051332E" w:rsidP="002521BB">
            <w:pPr>
              <w:rPr>
                <w:rFonts w:ascii="Calibri" w:hAnsi="Calibri" w:cs="Calibri"/>
                <w:sz w:val="18"/>
                <w:szCs w:val="18"/>
              </w:rPr>
            </w:pPr>
          </w:p>
        </w:tc>
      </w:tr>
      <w:tr w:rsidR="0051332E" w:rsidRPr="006A0C8A" w14:paraId="29AA915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49A2D"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Nome: </w:t>
            </w:r>
          </w:p>
          <w:p w14:paraId="5D6C932E" w14:textId="77777777" w:rsidR="0051332E" w:rsidRDefault="0051332E">
            <w:pPr>
              <w:rPr>
                <w:rFonts w:ascii="Calibri" w:hAnsi="Calibri" w:cs="Calibri"/>
                <w:color w:val="000000"/>
                <w:sz w:val="18"/>
                <w:szCs w:val="18"/>
              </w:rPr>
            </w:pPr>
            <w:r w:rsidRPr="006A0C8A">
              <w:rPr>
                <w:rFonts w:ascii="Calibri" w:hAnsi="Calibri" w:cs="Calibri"/>
                <w:color w:val="000000"/>
                <w:sz w:val="18"/>
                <w:szCs w:val="18"/>
              </w:rPr>
              <w:t>Codice fiscale</w:t>
            </w:r>
          </w:p>
          <w:p w14:paraId="200B9F2B" w14:textId="29572C98" w:rsidR="00163ECE" w:rsidRPr="006A0C8A" w:rsidRDefault="00163ECE">
            <w:pPr>
              <w:rPr>
                <w:rFonts w:ascii="Calibri" w:hAnsi="Calibri" w:cs="Calibri"/>
                <w:color w:val="000000"/>
                <w:sz w:val="18"/>
                <w:szCs w:val="18"/>
              </w:rPr>
            </w:pPr>
            <w:r>
              <w:rPr>
                <w:rFonts w:ascii="Calibri" w:hAnsi="Calibri" w:cs="Calibri"/>
                <w:color w:val="000000"/>
                <w:sz w:val="18"/>
                <w:szCs w:val="18"/>
              </w:rPr>
              <w:t>Partita Iva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600F8" w14:textId="77777777" w:rsidR="0051332E" w:rsidRPr="006B5090" w:rsidRDefault="0051332E" w:rsidP="000656C5">
            <w:pPr>
              <w:rPr>
                <w:rFonts w:ascii="Calibri" w:hAnsi="Calibri" w:cs="Calibri"/>
                <w:sz w:val="18"/>
                <w:szCs w:val="18"/>
              </w:rPr>
            </w:pPr>
            <w:r w:rsidRPr="006B5090">
              <w:rPr>
                <w:rFonts w:ascii="Calibri" w:hAnsi="Calibri" w:cs="Calibri"/>
                <w:sz w:val="18"/>
                <w:szCs w:val="18"/>
              </w:rPr>
              <w:t>COMUNE DI BERGAMO</w:t>
            </w:r>
          </w:p>
          <w:p w14:paraId="13BAB168" w14:textId="77777777" w:rsidR="0051332E" w:rsidRDefault="0051332E" w:rsidP="00B67C65">
            <w:pPr>
              <w:rPr>
                <w:rFonts w:ascii="Calibri" w:hAnsi="Calibri" w:cs="Calibri"/>
                <w:sz w:val="18"/>
                <w:szCs w:val="18"/>
              </w:rPr>
            </w:pPr>
            <w:r w:rsidRPr="00EC0EB9">
              <w:rPr>
                <w:rFonts w:ascii="Calibri" w:hAnsi="Calibri" w:cs="Calibri"/>
                <w:sz w:val="18"/>
                <w:szCs w:val="18"/>
              </w:rPr>
              <w:t>80034840167</w:t>
            </w:r>
          </w:p>
          <w:p w14:paraId="2AC02DD2" w14:textId="7C34ADA2" w:rsidR="00163ECE" w:rsidRPr="006A0C8A" w:rsidRDefault="00163ECE" w:rsidP="00B67C65">
            <w:pPr>
              <w:rPr>
                <w:rFonts w:ascii="Calibri" w:hAnsi="Calibri" w:cs="Calibri"/>
                <w:sz w:val="18"/>
                <w:szCs w:val="18"/>
              </w:rPr>
            </w:pPr>
            <w:r w:rsidRPr="00667CB7">
              <w:rPr>
                <w:rFonts w:ascii="Calibri" w:hAnsi="Calibri" w:cs="Calibri"/>
                <w:sz w:val="18"/>
                <w:szCs w:val="18"/>
              </w:rPr>
              <w:t>00636460164</w:t>
            </w:r>
          </w:p>
        </w:tc>
      </w:tr>
      <w:tr w:rsidR="0051332E" w:rsidRPr="006A0C8A" w14:paraId="25DB957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70F27" w14:textId="77777777" w:rsidR="0051332E" w:rsidRPr="00620FFC" w:rsidRDefault="0051332E">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CFC66" w14:textId="74A48D51" w:rsidR="0051332E" w:rsidRPr="006A0C8A" w:rsidRDefault="0051332E" w:rsidP="00AD31F9">
            <w:pPr>
              <w:rPr>
                <w:rFonts w:ascii="Calibri" w:hAnsi="Calibri" w:cs="Calibri"/>
                <w:sz w:val="18"/>
                <w:szCs w:val="18"/>
              </w:rPr>
            </w:pPr>
            <w:r>
              <w:rPr>
                <w:rFonts w:ascii="Calibri" w:hAnsi="Calibri" w:cs="Calibri"/>
                <w:sz w:val="18"/>
                <w:szCs w:val="18"/>
              </w:rPr>
              <w:t xml:space="preserve">APPALTO DI </w:t>
            </w:r>
            <w:r w:rsidR="00163ECE">
              <w:rPr>
                <w:rFonts w:ascii="Calibri" w:hAnsi="Calibri" w:cs="Calibri"/>
                <w:sz w:val="18"/>
                <w:szCs w:val="18"/>
              </w:rPr>
              <w:t>SERVIZI</w:t>
            </w:r>
          </w:p>
        </w:tc>
      </w:tr>
      <w:tr w:rsidR="0051332E" w:rsidRPr="006A0C8A" w14:paraId="6C34C8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2E4B4" w14:textId="77777777" w:rsidR="0051332E" w:rsidRPr="006A0C8A" w:rsidRDefault="0051332E">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B597C" w14:textId="498EC0B7" w:rsidR="0051332E" w:rsidRPr="00163ECE" w:rsidRDefault="00163ECE" w:rsidP="00163ECE">
            <w:pPr>
              <w:rPr>
                <w:rFonts w:ascii="Calibri" w:hAnsi="Calibri" w:cs="Calibri"/>
                <w:sz w:val="18"/>
                <w:szCs w:val="18"/>
              </w:rPr>
            </w:pPr>
            <w:r w:rsidRPr="00163ECE">
              <w:rPr>
                <w:rFonts w:ascii="Calibri" w:hAnsi="Calibri" w:cs="Calibri"/>
                <w:sz w:val="18"/>
                <w:szCs w:val="18"/>
              </w:rPr>
              <w:t>PROCEDURA APERTA PER L’AFFIDAMENTO DEI SERVIZI DI INGEGNERIA E ARCHITETTURA PER LA REDAZIONE DEL PROGETTO DEFINITIVO, ESECUTIVO, COORDINAMENTO SICUREZZA IN FASE DI PROGETTAZIONE E PRESTAZIONI TECNICO-AMMINISTRATIVE ACCESSORIE DELL’INTERVENTO DENOMINATO ‘REALIZZAZIONE GALLERIA D’ARTE MODERNA E CONTEMPORANEA (GAMEC) PRESSO EX PALAZZETTO DELLO SPORT’.</w:t>
            </w:r>
          </w:p>
        </w:tc>
      </w:tr>
      <w:tr w:rsidR="0051332E" w:rsidRPr="006A0C8A" w14:paraId="297AB9E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709CAF" w14:textId="77777777" w:rsidR="0051332E" w:rsidRPr="006A0C8A" w:rsidRDefault="0051332E" w:rsidP="00AD31F9">
            <w:pPr>
              <w:rPr>
                <w:rFonts w:ascii="Calibri" w:hAnsi="Calibri" w:cs="Calibri"/>
                <w:color w:val="000000"/>
                <w:sz w:val="18"/>
                <w:szCs w:val="18"/>
              </w:rPr>
            </w:pPr>
            <w:r w:rsidRPr="006A0C8A">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7BDD7" w14:textId="0F629DE2" w:rsidR="0051332E" w:rsidRPr="003019AC" w:rsidRDefault="00163ECE" w:rsidP="00BD1896">
            <w:pPr>
              <w:rPr>
                <w:rFonts w:ascii="Calibri" w:hAnsi="Calibri" w:cs="Calibri"/>
                <w:color w:val="000000"/>
                <w:sz w:val="18"/>
                <w:szCs w:val="18"/>
              </w:rPr>
            </w:pPr>
            <w:r w:rsidRPr="00163ECE">
              <w:rPr>
                <w:rFonts w:ascii="Calibri" w:hAnsi="Calibri" w:cs="Calibri"/>
                <w:color w:val="000000"/>
                <w:sz w:val="18"/>
                <w:szCs w:val="18"/>
              </w:rPr>
              <w:t>8764334D34</w:t>
            </w:r>
          </w:p>
        </w:tc>
      </w:tr>
      <w:tr w:rsidR="00163ECE" w:rsidRPr="006A0C8A" w14:paraId="38A156D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71324" w14:textId="7887BFF2" w:rsidR="00163ECE" w:rsidRPr="006A0C8A" w:rsidRDefault="00163ECE" w:rsidP="00AD31F9">
            <w:pPr>
              <w:rPr>
                <w:rFonts w:ascii="Calibri" w:hAnsi="Calibri" w:cs="Calibri"/>
                <w:color w:val="000000"/>
                <w:sz w:val="18"/>
                <w:szCs w:val="18"/>
              </w:rPr>
            </w:pPr>
            <w:r>
              <w:rPr>
                <w:rFonts w:ascii="Calibri" w:hAnsi="Calibri" w:cs="Calibri"/>
                <w:color w:val="000000"/>
                <w:sz w:val="18"/>
                <w:szCs w:val="18"/>
              </w:rPr>
              <w:t>CUP</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627CB" w14:textId="25459710" w:rsidR="00163ECE" w:rsidRPr="00163ECE" w:rsidRDefault="00163ECE" w:rsidP="00BD1896">
            <w:pPr>
              <w:rPr>
                <w:rFonts w:ascii="Calibri" w:hAnsi="Calibri" w:cs="Calibri"/>
                <w:color w:val="000000"/>
                <w:sz w:val="18"/>
                <w:szCs w:val="18"/>
              </w:rPr>
            </w:pPr>
            <w:bookmarkStart w:id="0" w:name="_Hlk78369085"/>
            <w:r w:rsidRPr="00163ECE">
              <w:rPr>
                <w:rFonts w:ascii="Calibri" w:hAnsi="Calibri" w:cs="Calibri"/>
                <w:color w:val="000000"/>
                <w:sz w:val="18"/>
                <w:szCs w:val="18"/>
              </w:rPr>
              <w:t>H11H18000030004</w:t>
            </w:r>
            <w:bookmarkEnd w:id="0"/>
          </w:p>
        </w:tc>
      </w:tr>
    </w:tbl>
    <w:p w14:paraId="643A6965" w14:textId="77777777" w:rsidR="0051332E" w:rsidRPr="000A3EAA" w:rsidRDefault="0051332E"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14:paraId="2FEA346A" w14:textId="77777777" w:rsidR="0051332E" w:rsidRPr="000A3EAA" w:rsidRDefault="0051332E"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569"/>
        <w:gridCol w:w="3770"/>
      </w:tblGrid>
      <w:tr w:rsidR="0051332E" w:rsidRPr="006A0C8A" w14:paraId="722916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98F7D" w14:textId="77777777" w:rsidR="0051332E" w:rsidRPr="006A0C8A" w:rsidRDefault="0051332E">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32851B" w14:textId="77777777" w:rsidR="0051332E" w:rsidRPr="006A0C8A" w:rsidRDefault="0051332E">
            <w:pPr>
              <w:pStyle w:val="Text1"/>
              <w:ind w:left="0"/>
              <w:rPr>
                <w:rFonts w:ascii="Calibri" w:hAnsi="Calibri" w:cs="Calibri"/>
                <w:sz w:val="18"/>
                <w:szCs w:val="18"/>
              </w:rPr>
            </w:pPr>
            <w:r w:rsidRPr="006A0C8A">
              <w:rPr>
                <w:rFonts w:ascii="Calibri" w:hAnsi="Calibri" w:cs="Calibri"/>
                <w:b/>
                <w:sz w:val="18"/>
                <w:szCs w:val="18"/>
              </w:rPr>
              <w:t>Risposta:</w:t>
            </w:r>
          </w:p>
        </w:tc>
      </w:tr>
      <w:tr w:rsidR="0051332E" w:rsidRPr="006A0C8A" w14:paraId="0906D5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B67B8" w14:textId="77777777" w:rsidR="0051332E" w:rsidRPr="006A0C8A" w:rsidRDefault="0051332E">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D6BC69"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w:t>
            </w:r>
          </w:p>
        </w:tc>
      </w:tr>
      <w:tr w:rsidR="0051332E" w:rsidRPr="006A0C8A" w14:paraId="1076101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328813"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Partita IVA, se applicabile:</w:t>
            </w:r>
          </w:p>
          <w:p w14:paraId="3B9B2036" w14:textId="77777777" w:rsidR="0051332E" w:rsidRPr="006A0C8A" w:rsidRDefault="0051332E"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F9341"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w:t>
            </w:r>
          </w:p>
          <w:p w14:paraId="41310412" w14:textId="77777777" w:rsidR="0051332E" w:rsidRPr="006A0C8A" w:rsidRDefault="0051332E" w:rsidP="000A3EAA">
            <w:pPr>
              <w:pStyle w:val="Text1"/>
              <w:ind w:left="0"/>
              <w:rPr>
                <w:rFonts w:ascii="Calibri" w:hAnsi="Calibri" w:cs="Calibri"/>
                <w:sz w:val="18"/>
                <w:szCs w:val="18"/>
              </w:rPr>
            </w:pPr>
            <w:r w:rsidRPr="006A0C8A">
              <w:rPr>
                <w:rFonts w:ascii="Calibri" w:hAnsi="Calibri" w:cs="Calibri"/>
                <w:sz w:val="18"/>
                <w:szCs w:val="18"/>
              </w:rPr>
              <w:t>[   ]</w:t>
            </w:r>
          </w:p>
        </w:tc>
      </w:tr>
      <w:tr w:rsidR="0051332E" w:rsidRPr="006A0C8A" w14:paraId="6953D0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4FFC1"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E45314"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tc>
      </w:tr>
      <w:tr w:rsidR="0051332E" w:rsidRPr="006A0C8A" w14:paraId="4B406D1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625061" w14:textId="77777777"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14:paraId="09B26D29" w14:textId="77777777"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14:paraId="1D128228" w14:textId="77777777"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14:paraId="6A17FE36" w14:textId="77777777"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805AF9"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p w14:paraId="182ED7E1"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p w14:paraId="581C88E9"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p w14:paraId="59BD38FF"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w:t>
            </w:r>
          </w:p>
        </w:tc>
      </w:tr>
      <w:tr w:rsidR="0051332E" w:rsidRPr="006A0C8A" w14:paraId="4118028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A719FA" w14:textId="77777777" w:rsidR="0051332E" w:rsidRPr="006A0C8A" w:rsidRDefault="0051332E">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9C4BE3" w14:textId="77777777" w:rsidR="0051332E" w:rsidRPr="006A0C8A" w:rsidRDefault="0051332E">
            <w:pPr>
              <w:pStyle w:val="Text1"/>
              <w:ind w:left="0"/>
              <w:rPr>
                <w:rFonts w:ascii="Calibri" w:hAnsi="Calibri" w:cs="Calibri"/>
                <w:sz w:val="18"/>
                <w:szCs w:val="18"/>
              </w:rPr>
            </w:pPr>
            <w:r w:rsidRPr="006A0C8A">
              <w:rPr>
                <w:rFonts w:ascii="Calibri" w:hAnsi="Calibri" w:cs="Calibri"/>
                <w:b/>
                <w:sz w:val="18"/>
                <w:szCs w:val="18"/>
              </w:rPr>
              <w:t>Risposta:</w:t>
            </w:r>
          </w:p>
        </w:tc>
      </w:tr>
      <w:tr w:rsidR="0051332E" w:rsidRPr="006A0C8A" w14:paraId="44305B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6E4AD" w14:textId="77777777" w:rsidR="0051332E" w:rsidRPr="006A0C8A" w:rsidRDefault="0051332E"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1F9F55"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51332E" w:rsidRPr="006A0C8A" w14:paraId="58E47E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369649" w14:textId="77777777" w:rsidR="0051332E" w:rsidRPr="006A0C8A" w:rsidRDefault="0051332E"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14:paraId="5F302D9C" w14:textId="77777777" w:rsidR="0051332E" w:rsidRPr="000A3EAA" w:rsidRDefault="0051332E">
            <w:pPr>
              <w:pStyle w:val="Text1"/>
              <w:spacing w:before="0" w:after="0"/>
              <w:ind w:left="0"/>
              <w:rPr>
                <w:rFonts w:ascii="Calibri" w:hAnsi="Calibri" w:cs="Calibri"/>
                <w:color w:val="000000"/>
                <w:sz w:val="18"/>
                <w:szCs w:val="18"/>
              </w:rPr>
            </w:pPr>
          </w:p>
          <w:p w14:paraId="56529143" w14:textId="77777777" w:rsidR="0051332E" w:rsidRPr="006A0C8A" w:rsidRDefault="0051332E">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14:paraId="389B9E24" w14:textId="77777777" w:rsidR="0051332E" w:rsidRPr="006A0C8A" w:rsidRDefault="0051332E"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14:paraId="450EAD02" w14:textId="77777777" w:rsidR="0051332E" w:rsidRPr="006A0C8A" w:rsidRDefault="0051332E"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00F13" w14:textId="77777777" w:rsidR="0051332E" w:rsidRPr="006A0C8A" w:rsidRDefault="0051332E">
            <w:pPr>
              <w:pStyle w:val="Text1"/>
              <w:spacing w:after="0"/>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14:paraId="061F3495" w14:textId="77777777" w:rsidR="0051332E" w:rsidRPr="006A0C8A" w:rsidRDefault="0051332E">
            <w:pPr>
              <w:pStyle w:val="Text1"/>
              <w:spacing w:before="0" w:after="0"/>
              <w:ind w:left="0"/>
              <w:rPr>
                <w:rFonts w:ascii="Calibri" w:hAnsi="Calibri" w:cs="Calibri"/>
                <w:sz w:val="18"/>
                <w:szCs w:val="18"/>
              </w:rPr>
            </w:pPr>
          </w:p>
          <w:p w14:paraId="7630E216" w14:textId="77777777" w:rsidR="0051332E" w:rsidRPr="006A0C8A" w:rsidRDefault="0051332E">
            <w:pPr>
              <w:pStyle w:val="Text1"/>
              <w:spacing w:before="0" w:after="0"/>
              <w:ind w:left="0"/>
              <w:rPr>
                <w:rFonts w:ascii="Calibri" w:hAnsi="Calibri" w:cs="Calibri"/>
                <w:sz w:val="18"/>
                <w:szCs w:val="18"/>
              </w:rPr>
            </w:pPr>
          </w:p>
          <w:p w14:paraId="4C5E5B68" w14:textId="77777777" w:rsidR="0051332E" w:rsidRPr="006A0C8A" w:rsidRDefault="0051332E">
            <w:pPr>
              <w:pStyle w:val="Text1"/>
              <w:spacing w:before="0" w:after="0"/>
              <w:ind w:left="0"/>
              <w:rPr>
                <w:rFonts w:ascii="Calibri" w:hAnsi="Calibri" w:cs="Calibri"/>
                <w:sz w:val="18"/>
                <w:szCs w:val="18"/>
              </w:rPr>
            </w:pPr>
          </w:p>
          <w:p w14:paraId="5AE57088" w14:textId="77777777" w:rsidR="0051332E" w:rsidRPr="006A0C8A" w:rsidRDefault="0051332E">
            <w:pPr>
              <w:pStyle w:val="Text1"/>
              <w:spacing w:before="0" w:after="0"/>
              <w:ind w:left="0"/>
              <w:rPr>
                <w:rFonts w:ascii="Calibri" w:hAnsi="Calibri" w:cs="Calibri"/>
                <w:sz w:val="18"/>
                <w:szCs w:val="18"/>
              </w:rPr>
            </w:pPr>
            <w:r w:rsidRPr="006A0C8A">
              <w:rPr>
                <w:rFonts w:ascii="Calibri" w:hAnsi="Calibri" w:cs="Calibri"/>
                <w:sz w:val="18"/>
                <w:szCs w:val="18"/>
              </w:rPr>
              <w:t>[……………]</w:t>
            </w:r>
          </w:p>
          <w:p w14:paraId="2F1B03C0" w14:textId="77777777" w:rsidR="0051332E" w:rsidRPr="006A0C8A" w:rsidRDefault="0051332E">
            <w:pPr>
              <w:pStyle w:val="Text1"/>
              <w:spacing w:before="0" w:after="0"/>
              <w:ind w:left="0"/>
              <w:rPr>
                <w:rFonts w:ascii="Calibri" w:hAnsi="Calibri" w:cs="Calibri"/>
                <w:sz w:val="18"/>
                <w:szCs w:val="18"/>
              </w:rPr>
            </w:pPr>
          </w:p>
          <w:p w14:paraId="3A6B9745" w14:textId="77777777" w:rsidR="0051332E" w:rsidRPr="006A0C8A" w:rsidRDefault="0051332E">
            <w:pPr>
              <w:pStyle w:val="Text1"/>
              <w:spacing w:before="0" w:after="0"/>
              <w:ind w:left="0"/>
              <w:rPr>
                <w:rFonts w:ascii="Calibri" w:hAnsi="Calibri" w:cs="Calibri"/>
                <w:sz w:val="18"/>
                <w:szCs w:val="18"/>
              </w:rPr>
            </w:pPr>
          </w:p>
          <w:p w14:paraId="4C970696" w14:textId="77777777" w:rsidR="0051332E" w:rsidRPr="006A0C8A" w:rsidRDefault="0051332E" w:rsidP="000A3EAA">
            <w:pPr>
              <w:pStyle w:val="Text1"/>
              <w:spacing w:before="0"/>
              <w:ind w:left="0"/>
              <w:rPr>
                <w:rFonts w:ascii="Calibri" w:hAnsi="Calibri" w:cs="Calibri"/>
                <w:sz w:val="18"/>
                <w:szCs w:val="18"/>
              </w:rPr>
            </w:pPr>
            <w:r>
              <w:rPr>
                <w:rFonts w:ascii="Calibri" w:hAnsi="Calibri" w:cs="Calibri"/>
                <w:sz w:val="18"/>
                <w:szCs w:val="18"/>
              </w:rPr>
              <w:t>[…………....]</w:t>
            </w:r>
          </w:p>
        </w:tc>
      </w:tr>
      <w:tr w:rsidR="0051332E" w:rsidRPr="006A0C8A" w14:paraId="7A707D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C7CFCB" w14:textId="77777777" w:rsidR="0051332E" w:rsidRPr="006A0C8A" w:rsidRDefault="0051332E"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14:paraId="1C7B78BD" w14:textId="77777777" w:rsidR="0051332E" w:rsidRPr="006A0C8A" w:rsidRDefault="0051332E"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47D3A3E8" w14:textId="77777777" w:rsidR="0051332E" w:rsidRPr="006A0C8A" w:rsidRDefault="0051332E"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14:paraId="1D43CC6E" w14:textId="77777777" w:rsidR="0051332E" w:rsidRPr="006A0C8A" w:rsidRDefault="0051332E" w:rsidP="00E040F5">
            <w:pPr>
              <w:pStyle w:val="Text1"/>
              <w:spacing w:before="0" w:after="0"/>
              <w:ind w:left="0"/>
              <w:jc w:val="both"/>
              <w:rPr>
                <w:rFonts w:ascii="Calibri" w:hAnsi="Calibri" w:cs="Calibri"/>
                <w:color w:val="000000"/>
                <w:sz w:val="18"/>
                <w:szCs w:val="18"/>
              </w:rPr>
            </w:pPr>
          </w:p>
          <w:p w14:paraId="4D0666EF" w14:textId="77777777" w:rsidR="0051332E" w:rsidRPr="006A0C8A" w:rsidRDefault="0051332E"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la denominazione dell'elenco o del certificato e, se pertinente, il pertinente numero di iscrizione o della certificazione </w:t>
            </w:r>
          </w:p>
          <w:p w14:paraId="09A7C9E6" w14:textId="77777777" w:rsidR="0051332E" w:rsidRPr="006A0C8A" w:rsidRDefault="0051332E" w:rsidP="00E040F5">
            <w:pPr>
              <w:pStyle w:val="Text1"/>
              <w:spacing w:before="0" w:after="0"/>
              <w:ind w:left="720"/>
              <w:jc w:val="both"/>
              <w:rPr>
                <w:rFonts w:ascii="Calibri" w:hAnsi="Calibri" w:cs="Calibri"/>
                <w:i/>
                <w:color w:val="000000"/>
                <w:sz w:val="18"/>
                <w:szCs w:val="18"/>
              </w:rPr>
            </w:pPr>
          </w:p>
          <w:p w14:paraId="04F945B0" w14:textId="77777777" w:rsidR="0051332E" w:rsidRPr="006A0C8A" w:rsidRDefault="0051332E"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14:paraId="69F32F33" w14:textId="77777777" w:rsidR="0051332E" w:rsidRPr="006A0C8A" w:rsidRDefault="0051332E" w:rsidP="00E040F5">
            <w:pPr>
              <w:pStyle w:val="Text1"/>
              <w:spacing w:before="0" w:after="0"/>
              <w:ind w:left="284" w:hanging="284"/>
              <w:jc w:val="both"/>
              <w:rPr>
                <w:rFonts w:ascii="Calibri" w:hAnsi="Calibri" w:cs="Calibri"/>
                <w:color w:val="000000"/>
                <w:sz w:val="18"/>
                <w:szCs w:val="18"/>
              </w:rPr>
            </w:pPr>
          </w:p>
          <w:p w14:paraId="3166B58F" w14:textId="77777777" w:rsidR="0051332E" w:rsidRPr="006A0C8A" w:rsidRDefault="0051332E" w:rsidP="00E040F5">
            <w:pPr>
              <w:pStyle w:val="Text1"/>
              <w:spacing w:before="0" w:after="0"/>
              <w:ind w:left="284" w:hanging="284"/>
              <w:jc w:val="both"/>
              <w:rPr>
                <w:rFonts w:ascii="Calibri" w:hAnsi="Calibri" w:cs="Calibri"/>
                <w:color w:val="000000"/>
                <w:sz w:val="18"/>
                <w:szCs w:val="18"/>
              </w:rPr>
            </w:pPr>
          </w:p>
          <w:p w14:paraId="4C4FF65B" w14:textId="77777777" w:rsidR="0051332E" w:rsidRPr="006A0C8A" w:rsidRDefault="0051332E" w:rsidP="00E040F5">
            <w:pPr>
              <w:pStyle w:val="Text1"/>
              <w:spacing w:before="0" w:after="0"/>
              <w:ind w:left="284" w:hanging="284"/>
              <w:jc w:val="both"/>
              <w:rPr>
                <w:rFonts w:ascii="Calibri" w:hAnsi="Calibri" w:cs="Calibri"/>
                <w:color w:val="000000"/>
                <w:sz w:val="18"/>
                <w:szCs w:val="18"/>
              </w:rPr>
            </w:pPr>
          </w:p>
          <w:p w14:paraId="32AADEDF" w14:textId="77777777" w:rsidR="0051332E" w:rsidRPr="006A0C8A" w:rsidRDefault="0051332E" w:rsidP="00E040F5">
            <w:pPr>
              <w:pStyle w:val="Text1"/>
              <w:spacing w:before="0" w:after="0"/>
              <w:ind w:left="284" w:hanging="284"/>
              <w:jc w:val="both"/>
              <w:rPr>
                <w:rFonts w:ascii="Calibri" w:hAnsi="Calibri" w:cs="Calibri"/>
                <w:color w:val="000000"/>
                <w:sz w:val="18"/>
                <w:szCs w:val="18"/>
              </w:rPr>
            </w:pPr>
          </w:p>
          <w:p w14:paraId="6034D45F" w14:textId="77777777" w:rsidR="0051332E" w:rsidRPr="006A0C8A" w:rsidRDefault="0051332E"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14:paraId="65C425AA" w14:textId="77777777" w:rsidR="0051332E" w:rsidRPr="006A0C8A" w:rsidRDefault="0051332E"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14:paraId="30E5CCD7" w14:textId="77777777" w:rsidR="0051332E" w:rsidRPr="006A0C8A" w:rsidRDefault="0051332E"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14:paraId="7AF02506" w14:textId="77777777" w:rsidR="0051332E" w:rsidRPr="006A0C8A" w:rsidRDefault="0051332E"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14:paraId="69C95DF9" w14:textId="77777777" w:rsidR="0051332E" w:rsidRPr="006A0C8A" w:rsidRDefault="0051332E"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14:paraId="6D2710F7" w14:textId="77777777" w:rsidR="0051332E" w:rsidRPr="006A0C8A" w:rsidRDefault="0051332E"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14:paraId="0EC2C912" w14:textId="77777777" w:rsidR="0051332E" w:rsidRPr="006A0C8A" w:rsidRDefault="0051332E"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A87C65" w14:textId="77777777" w:rsidR="0051332E" w:rsidRPr="006A0C8A" w:rsidRDefault="0051332E" w:rsidP="000A3EAA">
            <w:pPr>
              <w:pStyle w:val="Text1"/>
              <w:ind w:left="0"/>
              <w:rPr>
                <w:rFonts w:ascii="Calibri" w:hAnsi="Calibri" w:cs="Calibri"/>
                <w:sz w:val="18"/>
                <w:szCs w:val="18"/>
              </w:rPr>
            </w:pPr>
            <w:r w:rsidRPr="006A0C8A">
              <w:rPr>
                <w:rFonts w:ascii="Calibri" w:hAnsi="Calibri" w:cs="Calibri"/>
                <w:sz w:val="18"/>
                <w:szCs w:val="18"/>
              </w:rPr>
              <w:lastRenderedPageBreak/>
              <w:t>[ ]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14:paraId="17B92C20" w14:textId="77777777" w:rsidR="0051332E" w:rsidRPr="006A0C8A" w:rsidRDefault="0051332E">
            <w:pPr>
              <w:pStyle w:val="Text1"/>
              <w:ind w:left="0"/>
              <w:rPr>
                <w:rFonts w:ascii="Calibri" w:hAnsi="Calibri" w:cs="Calibri"/>
                <w:sz w:val="18"/>
                <w:szCs w:val="18"/>
              </w:rPr>
            </w:pPr>
          </w:p>
          <w:p w14:paraId="35DE7DA6" w14:textId="77777777" w:rsidR="0051332E" w:rsidRPr="006A0C8A" w:rsidRDefault="0051332E">
            <w:pPr>
              <w:pStyle w:val="Text1"/>
              <w:ind w:left="0"/>
              <w:rPr>
                <w:rFonts w:ascii="Calibri" w:hAnsi="Calibri" w:cs="Calibri"/>
                <w:sz w:val="18"/>
                <w:szCs w:val="18"/>
              </w:rPr>
            </w:pPr>
          </w:p>
          <w:p w14:paraId="338721B9" w14:textId="77777777" w:rsidR="0051332E" w:rsidRDefault="0051332E">
            <w:pPr>
              <w:pStyle w:val="Text1"/>
              <w:ind w:left="0"/>
              <w:rPr>
                <w:rFonts w:ascii="Calibri" w:hAnsi="Calibri" w:cs="Calibri"/>
                <w:sz w:val="18"/>
                <w:szCs w:val="18"/>
              </w:rPr>
            </w:pPr>
          </w:p>
          <w:p w14:paraId="62257692" w14:textId="77777777" w:rsidR="0051332E" w:rsidRPr="006A0C8A" w:rsidRDefault="0051332E">
            <w:pPr>
              <w:pStyle w:val="Text1"/>
              <w:ind w:left="0"/>
              <w:rPr>
                <w:rFonts w:ascii="Calibri" w:hAnsi="Calibri" w:cs="Calibri"/>
                <w:sz w:val="18"/>
                <w:szCs w:val="18"/>
              </w:rPr>
            </w:pPr>
          </w:p>
          <w:p w14:paraId="52429A00" w14:textId="77777777" w:rsidR="0051332E" w:rsidRPr="006A0C8A" w:rsidRDefault="0051332E">
            <w:pPr>
              <w:pStyle w:val="Text1"/>
              <w:ind w:left="0"/>
              <w:rPr>
                <w:rFonts w:ascii="Calibri" w:hAnsi="Calibri" w:cs="Calibri"/>
                <w:sz w:val="18"/>
                <w:szCs w:val="18"/>
              </w:rPr>
            </w:pPr>
          </w:p>
          <w:p w14:paraId="601ADF78" w14:textId="77777777" w:rsidR="0051332E" w:rsidRPr="006A0C8A" w:rsidRDefault="0051332E">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14:paraId="01FBE6E6" w14:textId="77777777" w:rsidR="0051332E" w:rsidRPr="006A0C8A" w:rsidRDefault="0051332E"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14:paraId="37D5B309" w14:textId="77777777" w:rsidR="0051332E" w:rsidRPr="006A0C8A" w:rsidRDefault="0051332E">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14:paraId="1C4243EE" w14:textId="77777777" w:rsidR="0051332E" w:rsidRPr="006A0C8A" w:rsidRDefault="0051332E">
            <w:pPr>
              <w:pStyle w:val="Text1"/>
              <w:ind w:left="0"/>
              <w:rPr>
                <w:rFonts w:ascii="Calibri" w:hAnsi="Calibri" w:cs="Calibri"/>
                <w:color w:val="000000"/>
                <w:sz w:val="18"/>
                <w:szCs w:val="18"/>
              </w:rPr>
            </w:pPr>
          </w:p>
          <w:p w14:paraId="3534BBE8" w14:textId="77777777" w:rsidR="0051332E" w:rsidRDefault="0051332E"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431980D5" w14:textId="77777777" w:rsidR="0051332E" w:rsidRDefault="0051332E" w:rsidP="00E040F5">
            <w:pPr>
              <w:pStyle w:val="Text1"/>
              <w:ind w:left="0"/>
              <w:rPr>
                <w:rFonts w:ascii="Calibri" w:hAnsi="Calibri" w:cs="Calibri"/>
                <w:color w:val="000000"/>
                <w:sz w:val="18"/>
                <w:szCs w:val="18"/>
              </w:rPr>
            </w:pPr>
          </w:p>
          <w:p w14:paraId="44704525" w14:textId="77777777" w:rsidR="0051332E" w:rsidRPr="00544A68" w:rsidRDefault="0051332E">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2196726" w14:textId="77777777" w:rsidR="0051332E" w:rsidRPr="00544A68" w:rsidRDefault="0051332E">
            <w:pPr>
              <w:pStyle w:val="Text1"/>
              <w:ind w:left="0"/>
              <w:rPr>
                <w:rFonts w:ascii="Calibri" w:hAnsi="Calibri" w:cs="Calibri"/>
                <w:color w:val="auto"/>
                <w:sz w:val="18"/>
                <w:szCs w:val="18"/>
                <w:highlight w:val="yellow"/>
              </w:rPr>
            </w:pPr>
          </w:p>
          <w:p w14:paraId="4396D3F4" w14:textId="77777777" w:rsidR="0051332E" w:rsidRPr="00544A68" w:rsidRDefault="0051332E">
            <w:pPr>
              <w:pStyle w:val="Text1"/>
              <w:ind w:left="0"/>
              <w:rPr>
                <w:rFonts w:ascii="Calibri" w:hAnsi="Calibri" w:cs="Calibri"/>
                <w:color w:val="auto"/>
                <w:sz w:val="18"/>
                <w:szCs w:val="18"/>
                <w:highlight w:val="yellow"/>
              </w:rPr>
            </w:pPr>
          </w:p>
          <w:p w14:paraId="0C4E057F" w14:textId="77777777" w:rsidR="0051332E" w:rsidRPr="006A0C8A" w:rsidRDefault="0051332E">
            <w:pPr>
              <w:pStyle w:val="Text1"/>
              <w:ind w:left="0"/>
              <w:rPr>
                <w:rFonts w:ascii="Calibri" w:hAnsi="Calibri" w:cs="Calibri"/>
                <w:sz w:val="18"/>
                <w:szCs w:val="18"/>
              </w:rPr>
            </w:pPr>
          </w:p>
          <w:p w14:paraId="2835820D" w14:textId="77777777" w:rsidR="0051332E" w:rsidRDefault="0051332E">
            <w:pPr>
              <w:pStyle w:val="Text1"/>
              <w:ind w:left="0"/>
              <w:rPr>
                <w:rFonts w:ascii="Calibri" w:hAnsi="Calibri" w:cs="Calibri"/>
                <w:sz w:val="18"/>
                <w:szCs w:val="18"/>
              </w:rPr>
            </w:pPr>
          </w:p>
          <w:p w14:paraId="27CAE6F2" w14:textId="77777777" w:rsidR="0051332E" w:rsidRDefault="0051332E" w:rsidP="00E040F5">
            <w:pPr>
              <w:pStyle w:val="Text1"/>
              <w:spacing w:after="240"/>
              <w:ind w:left="0"/>
              <w:rPr>
                <w:rFonts w:ascii="Calibri" w:hAnsi="Calibri" w:cs="Calibri"/>
                <w:sz w:val="18"/>
                <w:szCs w:val="18"/>
              </w:rPr>
            </w:pPr>
          </w:p>
          <w:p w14:paraId="2E0A8A90" w14:textId="77777777" w:rsidR="0051332E" w:rsidRDefault="0051332E" w:rsidP="00E040F5">
            <w:pPr>
              <w:pStyle w:val="Text1"/>
              <w:spacing w:before="0" w:after="0"/>
              <w:ind w:left="0"/>
              <w:rPr>
                <w:rFonts w:ascii="Calibri" w:hAnsi="Calibri" w:cs="Calibri"/>
                <w:sz w:val="18"/>
                <w:szCs w:val="18"/>
              </w:rPr>
            </w:pPr>
            <w:r w:rsidRPr="006A0C8A">
              <w:rPr>
                <w:rFonts w:ascii="Calibri" w:hAnsi="Calibri" w:cs="Calibri"/>
                <w:sz w:val="18"/>
                <w:szCs w:val="18"/>
              </w:rPr>
              <w:t>e) [ ]</w:t>
            </w:r>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14:paraId="65727613" w14:textId="77777777" w:rsidR="0051332E" w:rsidRDefault="0051332E"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
          <w:p w14:paraId="7328A6D8" w14:textId="77777777" w:rsidR="0051332E" w:rsidRDefault="0051332E" w:rsidP="005309A4">
            <w:pPr>
              <w:pStyle w:val="Text1"/>
              <w:spacing w:before="0"/>
              <w:ind w:left="0"/>
              <w:rPr>
                <w:rFonts w:ascii="Calibri" w:hAnsi="Calibri" w:cs="Calibri"/>
                <w:sz w:val="18"/>
                <w:szCs w:val="18"/>
              </w:rPr>
            </w:pPr>
          </w:p>
          <w:p w14:paraId="7995948A" w14:textId="77777777" w:rsidR="0051332E" w:rsidRPr="006A0C8A" w:rsidRDefault="0051332E"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51332E" w:rsidRPr="006A0C8A" w14:paraId="393B570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99CB13" w14:textId="77777777" w:rsidR="0051332E" w:rsidRPr="006A0C8A" w:rsidRDefault="0051332E"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4F106381" w14:textId="77777777" w:rsidR="0051332E" w:rsidRPr="006A0C8A" w:rsidRDefault="0051332E">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14:paraId="42C63044" w14:textId="77777777" w:rsidR="0051332E" w:rsidRPr="006A0C8A" w:rsidRDefault="0051332E"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è in possesso di attestazione rilasciata  nell’ambito dei Sistemi di qualificazione di cui all’articolo 134 del Codice, previsti per i settori speciali</w:t>
            </w:r>
          </w:p>
          <w:p w14:paraId="483689D4" w14:textId="77777777" w:rsidR="0051332E" w:rsidRPr="006A0C8A" w:rsidRDefault="0051332E"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6F525DC8" w14:textId="77777777" w:rsidR="0051332E" w:rsidRPr="006A0C8A" w:rsidRDefault="0051332E">
            <w:pPr>
              <w:pStyle w:val="Text1"/>
              <w:spacing w:before="0" w:after="0"/>
              <w:ind w:left="0"/>
              <w:rPr>
                <w:rFonts w:ascii="Calibri" w:hAnsi="Calibri" w:cs="Calibri"/>
                <w:color w:val="000000"/>
                <w:sz w:val="18"/>
                <w:szCs w:val="18"/>
              </w:rPr>
            </w:pPr>
          </w:p>
          <w:p w14:paraId="45E4C4B5" w14:textId="77777777" w:rsidR="0051332E" w:rsidRPr="006A0C8A" w:rsidRDefault="0051332E"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14:paraId="745B21C0" w14:textId="77777777" w:rsidR="0051332E" w:rsidRPr="00934318" w:rsidRDefault="0051332E" w:rsidP="00934318">
            <w:pPr>
              <w:pStyle w:val="Text1"/>
              <w:spacing w:before="0" w:after="0"/>
              <w:ind w:left="0"/>
              <w:jc w:val="both"/>
              <w:rPr>
                <w:rFonts w:ascii="Calibri" w:hAnsi="Calibri" w:cs="Calibri"/>
                <w:color w:val="000000"/>
                <w:sz w:val="18"/>
                <w:szCs w:val="18"/>
              </w:rPr>
            </w:pPr>
          </w:p>
          <w:p w14:paraId="672AC652" w14:textId="77777777" w:rsidR="0051332E" w:rsidRPr="006A0C8A" w:rsidRDefault="0051332E"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14:paraId="6F07367E" w14:textId="77777777" w:rsidR="0051332E" w:rsidRPr="006A0C8A" w:rsidRDefault="0051332E">
            <w:pPr>
              <w:pStyle w:val="Text1"/>
              <w:spacing w:before="0" w:after="0"/>
              <w:ind w:left="284" w:hanging="284"/>
              <w:rPr>
                <w:rFonts w:ascii="Calibri" w:hAnsi="Calibri" w:cs="Calibri"/>
                <w:color w:val="000000"/>
                <w:sz w:val="18"/>
                <w:szCs w:val="18"/>
              </w:rPr>
            </w:pPr>
          </w:p>
          <w:p w14:paraId="02C25F89" w14:textId="77777777" w:rsidR="0051332E" w:rsidRPr="006A0C8A" w:rsidRDefault="0051332E"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14:paraId="75D7C3A3" w14:textId="77777777" w:rsidR="0051332E" w:rsidRPr="006A0C8A" w:rsidRDefault="0051332E">
            <w:pPr>
              <w:pStyle w:val="Text1"/>
              <w:spacing w:before="0" w:after="0"/>
              <w:ind w:left="284" w:hanging="284"/>
              <w:rPr>
                <w:rFonts w:ascii="Calibri" w:hAnsi="Calibri" w:cs="Calibri"/>
                <w:color w:val="000000"/>
                <w:sz w:val="18"/>
                <w:szCs w:val="18"/>
              </w:rPr>
            </w:pPr>
          </w:p>
          <w:p w14:paraId="71793F3F" w14:textId="77777777" w:rsidR="0051332E" w:rsidRPr="006A0C8A" w:rsidRDefault="0051332E"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7C4E8B" w14:textId="77777777"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2DE11AC" w14:textId="77777777" w:rsidR="0051332E" w:rsidRPr="006A0C8A" w:rsidRDefault="0051332E">
            <w:pPr>
              <w:pStyle w:val="Text1"/>
              <w:ind w:left="0"/>
              <w:rPr>
                <w:rFonts w:ascii="Calibri" w:hAnsi="Calibri" w:cs="Calibri"/>
                <w:color w:val="000000"/>
                <w:sz w:val="18"/>
                <w:szCs w:val="18"/>
              </w:rPr>
            </w:pPr>
          </w:p>
          <w:p w14:paraId="7C58D1E4" w14:textId="77777777" w:rsidR="0051332E" w:rsidRDefault="0051332E">
            <w:pPr>
              <w:pStyle w:val="Text1"/>
              <w:ind w:left="0"/>
              <w:rPr>
                <w:rFonts w:ascii="Calibri" w:hAnsi="Calibri" w:cs="Calibri"/>
                <w:color w:val="000000"/>
                <w:sz w:val="18"/>
                <w:szCs w:val="18"/>
              </w:rPr>
            </w:pPr>
          </w:p>
          <w:p w14:paraId="767912EF" w14:textId="77777777" w:rsidR="0051332E" w:rsidRPr="006A0C8A" w:rsidRDefault="0051332E">
            <w:pPr>
              <w:pStyle w:val="Text1"/>
              <w:ind w:left="0"/>
              <w:rPr>
                <w:rFonts w:ascii="Calibri" w:hAnsi="Calibri" w:cs="Calibri"/>
                <w:color w:val="000000"/>
                <w:sz w:val="18"/>
                <w:szCs w:val="18"/>
              </w:rPr>
            </w:pPr>
          </w:p>
          <w:p w14:paraId="1DD84573" w14:textId="77777777" w:rsidR="0051332E" w:rsidRPr="006A0C8A" w:rsidRDefault="0051332E">
            <w:pPr>
              <w:pStyle w:val="Text1"/>
              <w:ind w:left="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CED128A" w14:textId="77777777" w:rsidR="0051332E" w:rsidRDefault="0051332E">
            <w:pPr>
              <w:pStyle w:val="Text1"/>
              <w:ind w:left="0"/>
              <w:rPr>
                <w:rFonts w:ascii="Calibri" w:hAnsi="Calibri" w:cs="Calibri"/>
                <w:color w:val="000000"/>
                <w:sz w:val="18"/>
                <w:szCs w:val="18"/>
              </w:rPr>
            </w:pPr>
          </w:p>
          <w:p w14:paraId="7DECEFBA" w14:textId="77777777" w:rsidR="0051332E" w:rsidRDefault="0051332E">
            <w:pPr>
              <w:pStyle w:val="Text1"/>
              <w:ind w:left="0"/>
              <w:rPr>
                <w:rFonts w:ascii="Calibri" w:hAnsi="Calibri" w:cs="Calibri"/>
                <w:color w:val="000000"/>
                <w:sz w:val="18"/>
                <w:szCs w:val="18"/>
              </w:rPr>
            </w:pPr>
          </w:p>
          <w:p w14:paraId="05B5AA3C" w14:textId="77777777" w:rsidR="0051332E" w:rsidRPr="006A0C8A" w:rsidRDefault="0051332E">
            <w:pPr>
              <w:pStyle w:val="Text1"/>
              <w:ind w:left="0"/>
              <w:rPr>
                <w:rFonts w:ascii="Calibri" w:hAnsi="Calibri" w:cs="Calibri"/>
                <w:color w:val="000000"/>
                <w:sz w:val="18"/>
                <w:szCs w:val="18"/>
              </w:rPr>
            </w:pPr>
          </w:p>
          <w:p w14:paraId="2550766C" w14:textId="77777777" w:rsidR="0051332E" w:rsidRPr="006A0C8A" w:rsidRDefault="0051332E">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14:paraId="1ADBD0AC" w14:textId="77777777" w:rsidR="0051332E" w:rsidRDefault="0051332E" w:rsidP="00F351F0">
            <w:pPr>
              <w:pStyle w:val="Text1"/>
              <w:spacing w:before="0" w:after="0"/>
              <w:ind w:left="0"/>
              <w:rPr>
                <w:rFonts w:ascii="Calibri" w:hAnsi="Calibri" w:cs="Calibri"/>
                <w:color w:val="000000"/>
                <w:sz w:val="18"/>
                <w:szCs w:val="18"/>
              </w:rPr>
            </w:pPr>
          </w:p>
          <w:p w14:paraId="7DE11C3D" w14:textId="77777777" w:rsidR="0051332E" w:rsidRDefault="0051332E" w:rsidP="00F351F0">
            <w:pPr>
              <w:pStyle w:val="Text1"/>
              <w:spacing w:before="0" w:after="0"/>
              <w:ind w:left="0"/>
              <w:rPr>
                <w:rFonts w:ascii="Calibri" w:hAnsi="Calibri" w:cs="Calibri"/>
                <w:color w:val="000000"/>
                <w:sz w:val="18"/>
                <w:szCs w:val="18"/>
              </w:rPr>
            </w:pPr>
          </w:p>
          <w:p w14:paraId="4005547C" w14:textId="77777777" w:rsidR="0051332E" w:rsidRDefault="0051332E" w:rsidP="00F351F0">
            <w:pPr>
              <w:pStyle w:val="Text1"/>
              <w:spacing w:before="0" w:after="0"/>
              <w:ind w:left="0"/>
              <w:rPr>
                <w:rFonts w:ascii="Calibri" w:hAnsi="Calibri" w:cs="Calibri"/>
                <w:color w:val="000000"/>
                <w:sz w:val="18"/>
                <w:szCs w:val="18"/>
              </w:rPr>
            </w:pPr>
          </w:p>
          <w:p w14:paraId="2786EA7F" w14:textId="77777777" w:rsidR="0051332E" w:rsidRPr="006A0C8A" w:rsidRDefault="0051332E"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14:paraId="7DDECE9E" w14:textId="77777777" w:rsidR="0051332E" w:rsidRPr="006A0C8A" w:rsidRDefault="0051332E"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14:paraId="67A98459" w14:textId="77777777" w:rsidR="0051332E" w:rsidRDefault="0051332E" w:rsidP="00AA5F93">
            <w:pPr>
              <w:pStyle w:val="Text1"/>
              <w:tabs>
                <w:tab w:val="left" w:pos="318"/>
              </w:tabs>
              <w:spacing w:before="0" w:after="0"/>
              <w:ind w:left="0"/>
              <w:rPr>
                <w:rFonts w:ascii="Calibri" w:hAnsi="Calibri" w:cs="Calibri"/>
                <w:color w:val="000000"/>
                <w:sz w:val="18"/>
                <w:szCs w:val="18"/>
              </w:rPr>
            </w:pPr>
          </w:p>
          <w:p w14:paraId="6D473B65" w14:textId="77777777" w:rsidR="0051332E" w:rsidRDefault="0051332E"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60BE9590" w14:textId="77777777" w:rsidR="0051332E" w:rsidRDefault="0051332E" w:rsidP="00934318">
            <w:pPr>
              <w:pStyle w:val="Text1"/>
              <w:tabs>
                <w:tab w:val="left" w:pos="318"/>
              </w:tabs>
              <w:spacing w:after="0"/>
              <w:ind w:left="0"/>
              <w:rPr>
                <w:rFonts w:ascii="Calibri" w:hAnsi="Calibri" w:cs="Calibri"/>
                <w:color w:val="000000"/>
                <w:sz w:val="18"/>
                <w:szCs w:val="18"/>
              </w:rPr>
            </w:pPr>
          </w:p>
          <w:p w14:paraId="0A7CA988" w14:textId="77777777" w:rsidR="0051332E" w:rsidRPr="006A0C8A" w:rsidRDefault="0051332E" w:rsidP="00934318">
            <w:pPr>
              <w:pStyle w:val="Text1"/>
              <w:tabs>
                <w:tab w:val="left" w:pos="318"/>
              </w:tabs>
              <w:spacing w:after="0"/>
              <w:ind w:left="0"/>
              <w:rPr>
                <w:rFonts w:ascii="Calibri" w:hAnsi="Calibri" w:cs="Calibri"/>
                <w:color w:val="000000"/>
                <w:sz w:val="18"/>
                <w:szCs w:val="18"/>
              </w:rPr>
            </w:pPr>
          </w:p>
          <w:p w14:paraId="6B806F51" w14:textId="77777777" w:rsidR="0051332E" w:rsidRPr="006A0C8A" w:rsidRDefault="0051332E"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t>d)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51332E" w:rsidRPr="006A0C8A" w14:paraId="0B28E04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485C6D0" w14:textId="77777777" w:rsidR="0051332E" w:rsidRPr="006A0C8A" w:rsidRDefault="0051332E"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t xml:space="preserve">Si evidenzia che </w:t>
            </w:r>
            <w:r w:rsidRPr="006A0C8A">
              <w:rPr>
                <w:rFonts w:ascii="Calibri" w:eastAsia="Times New Roman" w:hAnsi="Calibri" w:cs="Calibri"/>
                <w:b/>
                <w:bCs/>
                <w:color w:val="000000"/>
                <w:sz w:val="18"/>
                <w:szCs w:val="18"/>
              </w:rPr>
              <w:t xml:space="preserve">gli operatori economici, iscritti in elenchi di cui all’articolo 90 del Codice o in possesso di attestazione di qualificazione SOA (per lavori di importo superiore a 150.000 euro) di cui all’articolo 84 o in possesso di attestazione </w:t>
            </w:r>
            <w:r w:rsidRPr="006A0C8A">
              <w:rPr>
                <w:rFonts w:ascii="Calibri" w:eastAsia="Times New Roman" w:hAnsi="Calibri" w:cs="Calibri"/>
                <w:b/>
                <w:bCs/>
                <w:color w:val="000000"/>
                <w:sz w:val="18"/>
                <w:szCs w:val="18"/>
              </w:rPr>
              <w:lastRenderedPageBreak/>
              <w:t>rilasciata da Sistemi di qualificazione di cui all’articolo 134 del Codice, non compilano le Sezioni B e C della Parte IV.</w:t>
            </w:r>
          </w:p>
        </w:tc>
      </w:tr>
      <w:tr w:rsidR="0051332E" w:rsidRPr="006A0C8A" w14:paraId="350390E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318912" w14:textId="77777777" w:rsidR="0051332E" w:rsidRPr="006A0C8A" w:rsidRDefault="0051332E">
            <w:pPr>
              <w:rPr>
                <w:rFonts w:ascii="Calibri" w:hAnsi="Calibri" w:cs="Calibri"/>
                <w:sz w:val="18"/>
                <w:szCs w:val="18"/>
              </w:rPr>
            </w:pPr>
            <w:r w:rsidRPr="006A0C8A">
              <w:rPr>
                <w:rFonts w:ascii="Calibri" w:hAnsi="Calibri" w:cs="Calibri"/>
                <w:b/>
                <w:sz w:val="18"/>
                <w:szCs w:val="18"/>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439A1" w14:textId="77777777" w:rsidR="0051332E" w:rsidRPr="006A0C8A" w:rsidRDefault="0051332E">
            <w:pPr>
              <w:pStyle w:val="Text1"/>
              <w:ind w:left="0"/>
              <w:rPr>
                <w:rFonts w:ascii="Calibri" w:hAnsi="Calibri" w:cs="Calibri"/>
                <w:sz w:val="18"/>
                <w:szCs w:val="18"/>
              </w:rPr>
            </w:pPr>
            <w:r w:rsidRPr="006A0C8A">
              <w:rPr>
                <w:rFonts w:ascii="Calibri" w:hAnsi="Calibri" w:cs="Calibri"/>
                <w:b/>
                <w:sz w:val="18"/>
                <w:szCs w:val="18"/>
              </w:rPr>
              <w:t>Risposta:</w:t>
            </w:r>
          </w:p>
        </w:tc>
      </w:tr>
      <w:tr w:rsidR="0051332E" w:rsidRPr="006A0C8A" w14:paraId="776E15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DAEFB1" w14:textId="77777777" w:rsidR="0051332E" w:rsidRPr="006A0C8A" w:rsidRDefault="0051332E"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ura di appalto insieme ad altri</w:t>
            </w:r>
            <w:r w:rsidRPr="006A0C8A">
              <w:rPr>
                <w:rFonts w:ascii="Calibri" w:hAnsi="Calibri" w:cs="Calibri"/>
                <w:sz w:val="18"/>
                <w:szCs w:val="18"/>
              </w:rPr>
              <w:t>(</w:t>
            </w:r>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2A4A38" w14:textId="77777777" w:rsidR="0051332E" w:rsidRPr="006A0C8A" w:rsidRDefault="0051332E">
            <w:pPr>
              <w:pStyle w:val="Text1"/>
              <w:ind w:left="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51332E" w:rsidRPr="006A0C8A" w14:paraId="5370D9D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54BAE76" w14:textId="77777777" w:rsidR="0051332E" w:rsidRPr="006A0C8A" w:rsidRDefault="0051332E">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51332E" w:rsidRPr="006A0C8A" w14:paraId="5AFC6E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61889D" w14:textId="77777777" w:rsidR="0051332E" w:rsidRPr="006A0C8A" w:rsidRDefault="0051332E">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57C2A668" w14:textId="77777777" w:rsidR="0051332E" w:rsidRPr="006A0C8A" w:rsidRDefault="0051332E"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14:paraId="6176C689" w14:textId="77777777" w:rsidR="0051332E" w:rsidRPr="006A0C8A" w:rsidRDefault="0051332E">
            <w:pPr>
              <w:pStyle w:val="Text1"/>
              <w:spacing w:before="0" w:after="0"/>
              <w:ind w:left="284"/>
              <w:rPr>
                <w:rFonts w:ascii="Calibri" w:hAnsi="Calibri" w:cs="Calibri"/>
                <w:color w:val="000000"/>
                <w:sz w:val="18"/>
                <w:szCs w:val="18"/>
              </w:rPr>
            </w:pPr>
          </w:p>
          <w:p w14:paraId="24AB5F0C" w14:textId="77777777" w:rsidR="0051332E" w:rsidRDefault="0051332E"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14:paraId="5D6A0AB3" w14:textId="77777777" w:rsidR="0051332E" w:rsidRDefault="0051332E" w:rsidP="009E5512">
            <w:pPr>
              <w:pStyle w:val="Paragrafoelenco"/>
              <w:ind w:left="304" w:hanging="284"/>
              <w:rPr>
                <w:rFonts w:ascii="Calibri" w:hAnsi="Calibri" w:cs="Calibri"/>
                <w:color w:val="000000"/>
                <w:sz w:val="18"/>
                <w:szCs w:val="18"/>
              </w:rPr>
            </w:pPr>
          </w:p>
          <w:p w14:paraId="48296FD6" w14:textId="77777777" w:rsidR="0051332E" w:rsidRDefault="0051332E"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14:paraId="78B4336A" w14:textId="77777777" w:rsidR="0051332E" w:rsidRDefault="0051332E" w:rsidP="009E5512">
            <w:pPr>
              <w:pStyle w:val="Text1"/>
              <w:spacing w:before="0" w:after="0"/>
              <w:ind w:left="304" w:hanging="284"/>
              <w:rPr>
                <w:rFonts w:ascii="Calibri" w:hAnsi="Calibri" w:cs="Calibri"/>
                <w:color w:val="000000"/>
                <w:sz w:val="18"/>
                <w:szCs w:val="18"/>
              </w:rPr>
            </w:pPr>
          </w:p>
          <w:p w14:paraId="34255F12" w14:textId="77777777" w:rsidR="0051332E" w:rsidRPr="006A0C8A" w:rsidRDefault="0051332E"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BD0F3B" w14:textId="77777777" w:rsidR="0051332E" w:rsidRPr="006A0C8A" w:rsidRDefault="0051332E">
            <w:pPr>
              <w:pStyle w:val="Text1"/>
              <w:spacing w:before="0" w:after="0"/>
              <w:ind w:left="0"/>
              <w:rPr>
                <w:rFonts w:ascii="Calibri" w:hAnsi="Calibri" w:cs="Calibri"/>
                <w:color w:val="000000"/>
                <w:sz w:val="18"/>
                <w:szCs w:val="18"/>
              </w:rPr>
            </w:pPr>
          </w:p>
          <w:p w14:paraId="27FE0E2C" w14:textId="77777777" w:rsidR="0051332E" w:rsidRPr="006A0C8A" w:rsidRDefault="0051332E">
            <w:pPr>
              <w:pStyle w:val="Text1"/>
              <w:spacing w:before="0" w:after="0"/>
              <w:ind w:left="0"/>
              <w:rPr>
                <w:rFonts w:ascii="Calibri" w:hAnsi="Calibri" w:cs="Calibri"/>
                <w:color w:val="000000"/>
                <w:sz w:val="18"/>
                <w:szCs w:val="18"/>
              </w:rPr>
            </w:pPr>
          </w:p>
          <w:p w14:paraId="58726940" w14:textId="77777777" w:rsidR="0051332E" w:rsidRPr="006A0C8A" w:rsidRDefault="0051332E">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r w:rsidRPr="006A0C8A">
              <w:rPr>
                <w:rFonts w:ascii="Calibri" w:hAnsi="Calibri" w:cs="Calibri"/>
                <w:color w:val="000000"/>
                <w:sz w:val="18"/>
                <w:szCs w:val="18"/>
              </w:rPr>
              <w:br/>
            </w:r>
          </w:p>
          <w:p w14:paraId="383CB017" w14:textId="77777777" w:rsidR="0051332E" w:rsidRDefault="0051332E">
            <w:pPr>
              <w:pStyle w:val="Text1"/>
              <w:spacing w:before="0" w:after="0"/>
              <w:ind w:left="0"/>
              <w:rPr>
                <w:rFonts w:ascii="Calibri" w:hAnsi="Calibri" w:cs="Calibri"/>
                <w:color w:val="000000"/>
                <w:sz w:val="18"/>
                <w:szCs w:val="18"/>
              </w:rPr>
            </w:pPr>
          </w:p>
          <w:p w14:paraId="0B3C3528" w14:textId="77777777" w:rsidR="0051332E" w:rsidRDefault="0051332E">
            <w:pPr>
              <w:pStyle w:val="Text1"/>
              <w:spacing w:before="0" w:after="0"/>
              <w:ind w:left="0"/>
              <w:rPr>
                <w:rFonts w:ascii="Calibri" w:hAnsi="Calibri" w:cs="Calibri"/>
                <w:color w:val="000000"/>
                <w:sz w:val="18"/>
                <w:szCs w:val="18"/>
              </w:rPr>
            </w:pPr>
          </w:p>
          <w:p w14:paraId="1FCFE7FF" w14:textId="77777777" w:rsidR="0051332E" w:rsidRPr="006A0C8A" w:rsidRDefault="0051332E">
            <w:pPr>
              <w:pStyle w:val="Text1"/>
              <w:spacing w:before="0" w:after="0"/>
              <w:ind w:left="0"/>
              <w:rPr>
                <w:rFonts w:ascii="Calibri" w:hAnsi="Calibri" w:cs="Calibri"/>
                <w:color w:val="000000"/>
                <w:sz w:val="18"/>
                <w:szCs w:val="18"/>
              </w:rPr>
            </w:pPr>
          </w:p>
          <w:p w14:paraId="0603D86A" w14:textId="77777777" w:rsidR="0051332E" w:rsidRDefault="0051332E">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5C920584" w14:textId="77777777" w:rsidR="0051332E" w:rsidRDefault="0051332E">
            <w:pPr>
              <w:pStyle w:val="Text1"/>
              <w:spacing w:before="0" w:after="0"/>
              <w:ind w:left="0"/>
              <w:rPr>
                <w:rFonts w:ascii="Calibri" w:hAnsi="Calibri" w:cs="Calibri"/>
                <w:color w:val="000000"/>
                <w:sz w:val="18"/>
                <w:szCs w:val="18"/>
              </w:rPr>
            </w:pPr>
          </w:p>
          <w:p w14:paraId="68EA7CD5" w14:textId="77777777" w:rsidR="0051332E" w:rsidRPr="006A0C8A" w:rsidRDefault="0051332E">
            <w:pPr>
              <w:pStyle w:val="Text1"/>
              <w:spacing w:before="0" w:after="0"/>
              <w:ind w:left="0"/>
              <w:rPr>
                <w:rFonts w:ascii="Calibri" w:hAnsi="Calibri" w:cs="Calibri"/>
                <w:color w:val="000000"/>
                <w:sz w:val="18"/>
                <w:szCs w:val="18"/>
              </w:rPr>
            </w:pPr>
          </w:p>
          <w:p w14:paraId="06C3D618" w14:textId="77777777" w:rsidR="0051332E" w:rsidRPr="006A0C8A" w:rsidRDefault="0051332E"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
          <w:p w14:paraId="21F8FA9D" w14:textId="77777777" w:rsidR="0051332E" w:rsidRPr="006A0C8A" w:rsidRDefault="0051332E">
            <w:pPr>
              <w:pStyle w:val="Text1"/>
              <w:spacing w:before="0" w:after="0"/>
              <w:ind w:left="0"/>
              <w:rPr>
                <w:rFonts w:ascii="Calibri" w:hAnsi="Calibri" w:cs="Calibri"/>
                <w:color w:val="000000"/>
                <w:sz w:val="18"/>
                <w:szCs w:val="18"/>
              </w:rPr>
            </w:pPr>
          </w:p>
          <w:p w14:paraId="67B30CBC" w14:textId="77777777" w:rsidR="0051332E" w:rsidRPr="006A0C8A" w:rsidRDefault="0051332E">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
        </w:tc>
      </w:tr>
    </w:tbl>
    <w:p w14:paraId="21365467" w14:textId="77777777" w:rsidR="0051332E" w:rsidRPr="006A0C8A" w:rsidRDefault="0051332E">
      <w:pPr>
        <w:pStyle w:val="SectionTitle"/>
        <w:spacing w:before="0" w:after="0"/>
        <w:jc w:val="both"/>
        <w:rPr>
          <w:rFonts w:ascii="Calibri" w:hAnsi="Calibri" w:cs="Calibri"/>
          <w:b w:val="0"/>
          <w:caps/>
          <w:sz w:val="18"/>
          <w:szCs w:val="18"/>
        </w:rPr>
      </w:pPr>
    </w:p>
    <w:p w14:paraId="3C50C2C5" w14:textId="77777777" w:rsidR="0051332E" w:rsidRPr="006A0C8A" w:rsidRDefault="0051332E"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14:paraId="014CC0C2" w14:textId="77777777" w:rsidR="0051332E" w:rsidRPr="006A0C8A" w:rsidRDefault="0051332E"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14:paraId="3A2BB3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B8700" w14:textId="77777777" w:rsidR="0051332E" w:rsidRPr="006A0C8A" w:rsidRDefault="0051332E">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C6F181" w14:textId="77777777"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14:paraId="021DEA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0884A" w14:textId="77777777" w:rsidR="0051332E" w:rsidRDefault="0051332E"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14:paraId="78C9513A" w14:textId="77777777" w:rsidR="0051332E" w:rsidRPr="006A0C8A" w:rsidRDefault="0051332E"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E0FCF" w14:textId="77777777" w:rsidR="0051332E" w:rsidRDefault="0051332E"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14:paraId="0DF16E37" w14:textId="77777777" w:rsidR="0051332E" w:rsidRPr="006A0C8A" w:rsidRDefault="0051332E" w:rsidP="009E5512">
            <w:pPr>
              <w:spacing w:before="40" w:after="40"/>
              <w:rPr>
                <w:rFonts w:ascii="Calibri" w:hAnsi="Calibri" w:cs="Calibri"/>
                <w:sz w:val="18"/>
                <w:szCs w:val="18"/>
              </w:rPr>
            </w:pPr>
            <w:r w:rsidRPr="006A0C8A">
              <w:rPr>
                <w:rFonts w:ascii="Calibri" w:hAnsi="Calibri" w:cs="Calibri"/>
                <w:sz w:val="18"/>
                <w:szCs w:val="18"/>
              </w:rPr>
              <w:t>[…………….]</w:t>
            </w:r>
          </w:p>
        </w:tc>
      </w:tr>
      <w:tr w:rsidR="0051332E" w:rsidRPr="006A0C8A" w14:paraId="0CD6B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0DF9D" w14:textId="77777777" w:rsidR="0051332E" w:rsidRPr="006A0C8A" w:rsidRDefault="0051332E"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F720B" w14:textId="77777777" w:rsidR="0051332E" w:rsidRPr="006A0C8A" w:rsidRDefault="0051332E">
            <w:pPr>
              <w:rPr>
                <w:rFonts w:ascii="Calibri" w:hAnsi="Calibri" w:cs="Calibri"/>
                <w:sz w:val="18"/>
                <w:szCs w:val="18"/>
              </w:rPr>
            </w:pPr>
            <w:r w:rsidRPr="006A0C8A">
              <w:rPr>
                <w:rFonts w:ascii="Calibri" w:hAnsi="Calibri" w:cs="Calibri"/>
                <w:sz w:val="18"/>
                <w:szCs w:val="18"/>
              </w:rPr>
              <w:t>[………….…]</w:t>
            </w:r>
          </w:p>
        </w:tc>
      </w:tr>
      <w:tr w:rsidR="0051332E" w:rsidRPr="006A0C8A" w14:paraId="499727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4FD62" w14:textId="77777777" w:rsidR="0051332E" w:rsidRPr="006A0C8A" w:rsidRDefault="0051332E">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961BC" w14:textId="77777777" w:rsidR="0051332E" w:rsidRPr="006A0C8A" w:rsidRDefault="0051332E" w:rsidP="009E5512">
            <w:pPr>
              <w:rPr>
                <w:rFonts w:ascii="Calibri" w:hAnsi="Calibri" w:cs="Calibri"/>
                <w:sz w:val="18"/>
                <w:szCs w:val="18"/>
              </w:rPr>
            </w:pPr>
            <w:r w:rsidRPr="006A0C8A">
              <w:rPr>
                <w:rFonts w:ascii="Calibri" w:hAnsi="Calibri" w:cs="Calibri"/>
                <w:sz w:val="18"/>
                <w:szCs w:val="18"/>
              </w:rPr>
              <w:t>[………….…]</w:t>
            </w:r>
          </w:p>
        </w:tc>
      </w:tr>
      <w:tr w:rsidR="0051332E" w:rsidRPr="006A0C8A" w14:paraId="2EBA98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596FA" w14:textId="77777777" w:rsidR="0051332E" w:rsidRPr="006A0C8A" w:rsidRDefault="0051332E">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DE298" w14:textId="77777777" w:rsidR="0051332E" w:rsidRPr="006A0C8A" w:rsidRDefault="0051332E">
            <w:pPr>
              <w:rPr>
                <w:rFonts w:ascii="Calibri" w:hAnsi="Calibri" w:cs="Calibri"/>
                <w:sz w:val="18"/>
                <w:szCs w:val="18"/>
              </w:rPr>
            </w:pPr>
            <w:r w:rsidRPr="006A0C8A">
              <w:rPr>
                <w:rFonts w:ascii="Calibri" w:hAnsi="Calibri" w:cs="Calibri"/>
                <w:sz w:val="18"/>
                <w:szCs w:val="18"/>
              </w:rPr>
              <w:t>[………….…]</w:t>
            </w:r>
          </w:p>
        </w:tc>
      </w:tr>
      <w:tr w:rsidR="0051332E" w:rsidRPr="006A0C8A" w14:paraId="197FCD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F9B7B" w14:textId="77777777" w:rsidR="0051332E" w:rsidRPr="006A0C8A" w:rsidRDefault="0051332E">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CA2D7" w14:textId="77777777" w:rsidR="0051332E" w:rsidRPr="006A0C8A" w:rsidRDefault="0051332E">
            <w:pPr>
              <w:rPr>
                <w:rFonts w:ascii="Calibri" w:hAnsi="Calibri" w:cs="Calibri"/>
                <w:sz w:val="18"/>
                <w:szCs w:val="18"/>
              </w:rPr>
            </w:pPr>
            <w:r w:rsidRPr="006A0C8A">
              <w:rPr>
                <w:rFonts w:ascii="Calibri" w:hAnsi="Calibri" w:cs="Calibri"/>
                <w:sz w:val="18"/>
                <w:szCs w:val="18"/>
              </w:rPr>
              <w:t>[…………….]</w:t>
            </w:r>
          </w:p>
        </w:tc>
      </w:tr>
      <w:tr w:rsidR="0051332E" w:rsidRPr="006A0C8A" w14:paraId="68A1F5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7E893" w14:textId="77777777" w:rsidR="0051332E" w:rsidRPr="006A0C8A" w:rsidRDefault="0051332E">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22FD5" w14:textId="77777777" w:rsidR="0051332E" w:rsidRPr="006A0C8A" w:rsidRDefault="0051332E">
            <w:pPr>
              <w:rPr>
                <w:rFonts w:ascii="Calibri" w:hAnsi="Calibri" w:cs="Calibri"/>
                <w:sz w:val="18"/>
                <w:szCs w:val="18"/>
              </w:rPr>
            </w:pPr>
            <w:r w:rsidRPr="006A0C8A">
              <w:rPr>
                <w:rFonts w:ascii="Calibri" w:hAnsi="Calibri" w:cs="Calibri"/>
                <w:sz w:val="18"/>
                <w:szCs w:val="18"/>
              </w:rPr>
              <w:t>[………….…]</w:t>
            </w:r>
          </w:p>
        </w:tc>
      </w:tr>
    </w:tbl>
    <w:p w14:paraId="28601AEF" w14:textId="77777777" w:rsidR="0051332E" w:rsidRPr="009E5512" w:rsidRDefault="0051332E"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51332E" w:rsidRPr="006A0C8A" w14:paraId="47A0AB2B"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60BA8" w14:textId="77777777" w:rsidR="0051332E" w:rsidRPr="006A0C8A" w:rsidRDefault="0051332E">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F29F4C9" w14:textId="77777777" w:rsidR="0051332E" w:rsidRPr="006A0C8A" w:rsidRDefault="0051332E">
            <w:pPr>
              <w:rPr>
                <w:rFonts w:ascii="Calibri" w:hAnsi="Calibri" w:cs="Calibri"/>
                <w:color w:val="000000"/>
                <w:sz w:val="18"/>
                <w:szCs w:val="18"/>
              </w:rPr>
            </w:pPr>
            <w:r w:rsidRPr="006A0C8A">
              <w:rPr>
                <w:rFonts w:ascii="Calibri" w:hAnsi="Calibri" w:cs="Calibri"/>
                <w:b/>
                <w:color w:val="000000"/>
                <w:sz w:val="18"/>
                <w:szCs w:val="18"/>
              </w:rPr>
              <w:t>Risposta:</w:t>
            </w:r>
          </w:p>
        </w:tc>
      </w:tr>
      <w:tr w:rsidR="0051332E" w:rsidRPr="006A0C8A" w14:paraId="1A5C5288"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37CE4" w14:textId="77777777" w:rsidR="0051332E" w:rsidRPr="006A0C8A" w:rsidRDefault="0051332E" w:rsidP="009E5512">
            <w:pPr>
              <w:jc w:val="both"/>
              <w:rPr>
                <w:rFonts w:ascii="Calibri" w:hAnsi="Calibri" w:cs="Calibri"/>
                <w:b/>
                <w:iCs/>
                <w:color w:val="000000"/>
                <w:sz w:val="18"/>
                <w:szCs w:val="18"/>
              </w:rPr>
            </w:pPr>
            <w:r w:rsidRPr="006A0C8A">
              <w:rPr>
                <w:rFonts w:ascii="Calibri" w:hAnsi="Calibri" w:cs="Calibri"/>
                <w:color w:val="000000"/>
                <w:sz w:val="18"/>
                <w:szCs w:val="18"/>
              </w:rPr>
              <w:lastRenderedPageBreak/>
              <w:t>L'operatore economico fa affidamento sulle capacità di altri soggetti per soddisfare i criteri di selezione della parte IV e rispettare i criteri e le regole (eventuali) della parte V?</w:t>
            </w:r>
          </w:p>
          <w:p w14:paraId="416B22BA" w14:textId="77777777" w:rsidR="0051332E" w:rsidRPr="006A0C8A" w:rsidRDefault="0051332E">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14:paraId="462002A0" w14:textId="77777777" w:rsidR="0051332E" w:rsidRPr="006A0C8A" w:rsidRDefault="0051332E"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14:paraId="551191C9" w14:textId="77777777" w:rsidR="0051332E" w:rsidRPr="006A0C8A" w:rsidRDefault="0051332E"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E12A7CF"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4CBC773B" w14:textId="77777777" w:rsidR="0051332E" w:rsidRPr="006A0C8A" w:rsidRDefault="0051332E">
            <w:pPr>
              <w:rPr>
                <w:rFonts w:ascii="Calibri" w:hAnsi="Calibri" w:cs="Calibri"/>
                <w:color w:val="000000"/>
                <w:sz w:val="18"/>
                <w:szCs w:val="18"/>
              </w:rPr>
            </w:pPr>
          </w:p>
          <w:p w14:paraId="7536F3C3" w14:textId="77777777" w:rsidR="0051332E" w:rsidRDefault="0051332E" w:rsidP="00E040F5">
            <w:pPr>
              <w:spacing w:after="240"/>
              <w:rPr>
                <w:rFonts w:ascii="Calibri" w:hAnsi="Calibri" w:cs="Calibri"/>
                <w:color w:val="000000"/>
                <w:sz w:val="18"/>
                <w:szCs w:val="18"/>
              </w:rPr>
            </w:pPr>
          </w:p>
          <w:p w14:paraId="58327E2B" w14:textId="77777777" w:rsidR="0051332E" w:rsidRDefault="0051332E" w:rsidP="00AD1014">
            <w:pPr>
              <w:spacing w:after="0"/>
              <w:rPr>
                <w:rFonts w:ascii="Calibri" w:hAnsi="Calibri" w:cs="Calibri"/>
                <w:color w:val="000000"/>
                <w:sz w:val="18"/>
                <w:szCs w:val="18"/>
              </w:rPr>
            </w:pPr>
            <w:r w:rsidRPr="006A0C8A">
              <w:rPr>
                <w:rFonts w:ascii="Calibri" w:hAnsi="Calibri" w:cs="Calibri"/>
                <w:color w:val="000000"/>
                <w:sz w:val="18"/>
                <w:szCs w:val="18"/>
              </w:rPr>
              <w:t>[………….…]</w:t>
            </w:r>
          </w:p>
          <w:p w14:paraId="241F1B0E" w14:textId="77777777" w:rsidR="0051332E" w:rsidRDefault="0051332E" w:rsidP="00AD1014">
            <w:pPr>
              <w:spacing w:before="0"/>
              <w:rPr>
                <w:rFonts w:ascii="Calibri" w:hAnsi="Calibri" w:cs="Calibri"/>
                <w:color w:val="000000"/>
                <w:sz w:val="18"/>
                <w:szCs w:val="18"/>
              </w:rPr>
            </w:pPr>
          </w:p>
          <w:p w14:paraId="585D9CFC" w14:textId="77777777" w:rsidR="0051332E" w:rsidRPr="006A0C8A" w:rsidRDefault="0051332E"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14:paraId="62D6DCDB" w14:textId="77777777" w:rsidR="0051332E" w:rsidRPr="006A0C8A" w:rsidRDefault="0051332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14:paraId="67E3B943" w14:textId="77777777" w:rsidR="0051332E" w:rsidRPr="006A0C8A" w:rsidRDefault="0051332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6473B46" w14:textId="77777777" w:rsidR="0051332E" w:rsidRPr="006A0C8A" w:rsidRDefault="0051332E" w:rsidP="00F351F0">
      <w:pPr>
        <w:pStyle w:val="ChapterTitle"/>
        <w:spacing w:before="0" w:after="0"/>
        <w:jc w:val="left"/>
        <w:rPr>
          <w:rFonts w:ascii="Calibri" w:hAnsi="Calibri" w:cs="Calibri"/>
          <w:b w:val="0"/>
          <w:caps/>
          <w:sz w:val="18"/>
          <w:szCs w:val="18"/>
        </w:rPr>
      </w:pPr>
    </w:p>
    <w:p w14:paraId="15B9B08B" w14:textId="77777777" w:rsidR="0051332E" w:rsidRPr="00AD1014" w:rsidRDefault="0051332E"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14:paraId="0FB67C3F" w14:textId="77777777" w:rsidR="0051332E" w:rsidRPr="006A0C8A" w:rsidRDefault="0051332E"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1332E" w:rsidRPr="006A0C8A" w14:paraId="7CB0F705"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935C1" w14:textId="77777777" w:rsidR="0051332E" w:rsidRPr="006A0C8A" w:rsidRDefault="0051332E">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0202825" w14:textId="77777777" w:rsidR="0051332E" w:rsidRPr="006A0C8A" w:rsidRDefault="0051332E">
            <w:pPr>
              <w:rPr>
                <w:rFonts w:ascii="Calibri" w:hAnsi="Calibri" w:cs="Calibri"/>
                <w:sz w:val="18"/>
                <w:szCs w:val="18"/>
              </w:rPr>
            </w:pPr>
          </w:p>
        </w:tc>
      </w:tr>
      <w:tr w:rsidR="0051332E" w:rsidRPr="006A0C8A" w14:paraId="5AAF2BE5" w14:textId="77777777"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16404" w14:textId="77777777" w:rsidR="0051332E" w:rsidRPr="006A0C8A" w:rsidRDefault="0051332E"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14:paraId="4C66C831" w14:textId="77777777" w:rsidR="0051332E" w:rsidRPr="006A0C8A" w:rsidRDefault="0051332E">
            <w:pPr>
              <w:rPr>
                <w:rFonts w:ascii="Calibri" w:hAnsi="Calibri" w:cs="Calibri"/>
                <w:color w:val="000000"/>
                <w:sz w:val="18"/>
                <w:szCs w:val="18"/>
              </w:rPr>
            </w:pPr>
            <w:r w:rsidRPr="006A0C8A">
              <w:rPr>
                <w:rFonts w:ascii="Calibri" w:hAnsi="Calibri" w:cs="Calibri"/>
                <w:b/>
                <w:color w:val="000000"/>
                <w:sz w:val="18"/>
                <w:szCs w:val="18"/>
              </w:rPr>
              <w:t>In caso affermativo:</w:t>
            </w:r>
          </w:p>
          <w:p w14:paraId="1E1AD85E" w14:textId="77777777" w:rsidR="0051332E" w:rsidRPr="006A0C8A" w:rsidRDefault="0051332E"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14:paraId="06EB5C74" w14:textId="77777777" w:rsidR="0051332E" w:rsidRPr="006A0C8A" w:rsidRDefault="0051332E"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E467A80" w14:textId="77777777" w:rsidR="0051332E" w:rsidRDefault="0051332E">
            <w:pPr>
              <w:rPr>
                <w:rFonts w:ascii="Calibri" w:hAnsi="Calibri" w:cs="Calibri"/>
                <w:color w:val="000000"/>
                <w:sz w:val="18"/>
                <w:szCs w:val="18"/>
              </w:rPr>
            </w:pPr>
            <w:r w:rsidRPr="006A0C8A">
              <w:rPr>
                <w:rFonts w:ascii="Calibri" w:hAnsi="Calibri" w:cs="Calibri"/>
                <w:color w:val="000000"/>
                <w:sz w:val="18"/>
                <w:szCs w:val="18"/>
              </w:rPr>
              <w:t>[ ]</w:t>
            </w:r>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40D6485B" w14:textId="77777777" w:rsidR="0051332E" w:rsidRPr="006A0C8A" w:rsidRDefault="0051332E">
            <w:pPr>
              <w:rPr>
                <w:rFonts w:ascii="Calibri" w:hAnsi="Calibri" w:cs="Calibri"/>
                <w:b/>
                <w:color w:val="000000"/>
                <w:sz w:val="18"/>
                <w:szCs w:val="18"/>
              </w:rPr>
            </w:pPr>
          </w:p>
          <w:p w14:paraId="77A2AC50" w14:textId="77777777" w:rsidR="0051332E" w:rsidRPr="006A0C8A" w:rsidRDefault="0051332E">
            <w:pPr>
              <w:rPr>
                <w:rFonts w:ascii="Calibri" w:hAnsi="Calibri" w:cs="Calibri"/>
                <w:b/>
                <w:color w:val="000000"/>
                <w:sz w:val="18"/>
                <w:szCs w:val="18"/>
              </w:rPr>
            </w:pPr>
          </w:p>
          <w:p w14:paraId="36B9706D"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w:t>
            </w:r>
          </w:p>
          <w:p w14:paraId="031AC6B7" w14:textId="77777777" w:rsidR="0051332E" w:rsidRPr="006A0C8A" w:rsidRDefault="0051332E">
            <w:pPr>
              <w:rPr>
                <w:rFonts w:ascii="Calibri" w:hAnsi="Calibri" w:cs="Calibri"/>
                <w:color w:val="000000"/>
                <w:sz w:val="18"/>
                <w:szCs w:val="18"/>
              </w:rPr>
            </w:pPr>
          </w:p>
          <w:p w14:paraId="3546080A"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w:t>
            </w:r>
          </w:p>
        </w:tc>
      </w:tr>
    </w:tbl>
    <w:p w14:paraId="0D33CCE2" w14:textId="77777777" w:rsidR="0051332E" w:rsidRPr="006A0C8A" w:rsidRDefault="0051332E">
      <w:pPr>
        <w:spacing w:before="0"/>
        <w:rPr>
          <w:rFonts w:ascii="Calibri" w:hAnsi="Calibri" w:cs="Calibri"/>
          <w:b/>
          <w:sz w:val="18"/>
          <w:szCs w:val="18"/>
        </w:rPr>
      </w:pPr>
    </w:p>
    <w:p w14:paraId="1747A1AB" w14:textId="77777777" w:rsidR="0051332E" w:rsidRPr="00AD1014" w:rsidRDefault="0051332E"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14:paraId="3211CD00" w14:textId="77777777" w:rsidR="0051332E" w:rsidRPr="00AD1014" w:rsidRDefault="0051332E">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14:paraId="6FF25575" w14:textId="77777777" w:rsidR="0051332E" w:rsidRPr="006A0C8A" w:rsidRDefault="0051332E"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14:paraId="3EC56F40" w14:textId="77777777"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14:paraId="3749CCEE" w14:textId="77777777"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14:paraId="2547A8C5" w14:textId="77777777"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49224D08" w14:textId="77777777"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14:paraId="43F1FFFA" w14:textId="77777777" w:rsidR="0051332E" w:rsidRPr="006A0C8A" w:rsidRDefault="0051332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35F5EC05" w14:textId="77777777" w:rsidR="0051332E" w:rsidRPr="006A0C8A" w:rsidRDefault="0051332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14:paraId="366C3942" w14:textId="77777777" w:rsidR="0051332E" w:rsidRPr="006A0C8A" w:rsidRDefault="0051332E"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14:paraId="70DD70B7" w14:textId="77777777" w:rsidR="0051332E" w:rsidRPr="006A0C8A" w:rsidRDefault="0051332E"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1332E" w:rsidRPr="006A0C8A" w14:paraId="1E23BBD3"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A3A1137" w14:textId="77777777" w:rsidR="0051332E" w:rsidRPr="006A0C8A" w:rsidRDefault="0051332E"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B36B2F" w14:textId="77777777" w:rsidR="0051332E" w:rsidRPr="006A0C8A" w:rsidRDefault="0051332E">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51332E" w:rsidRPr="006A0C8A" w14:paraId="0053194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E947A5" w14:textId="77777777" w:rsidR="0051332E" w:rsidRPr="006A0C8A" w:rsidRDefault="0051332E"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F6E7569" w14:textId="77777777"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B9B0945" w14:textId="77777777" w:rsidR="0051332E" w:rsidRPr="006A0C8A" w:rsidRDefault="0051332E">
            <w:pPr>
              <w:spacing w:after="0"/>
              <w:rPr>
                <w:rFonts w:ascii="Calibri" w:hAnsi="Calibri" w:cs="Calibri"/>
                <w:color w:val="000000"/>
                <w:sz w:val="18"/>
                <w:szCs w:val="18"/>
              </w:rPr>
            </w:pPr>
          </w:p>
          <w:p w14:paraId="35BF8AE3" w14:textId="77777777" w:rsidR="0051332E" w:rsidRPr="006A0C8A" w:rsidRDefault="0051332E"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103FF2D2" w14:textId="77777777"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51332E" w:rsidRPr="006A0C8A" w14:paraId="5E77B8D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FDEBCD" w14:textId="77777777" w:rsidR="0051332E" w:rsidRDefault="0051332E">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14:paraId="3E4BC8A1" w14:textId="77777777" w:rsidR="0051332E" w:rsidRPr="006A0C8A" w:rsidRDefault="0051332E" w:rsidP="00FE6F6C">
            <w:pPr>
              <w:pStyle w:val="Paragrafoelenco1"/>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14:paraId="7C5C9053" w14:textId="77777777" w:rsidR="0051332E" w:rsidRPr="00E76DBE" w:rsidRDefault="0051332E"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 </w:t>
            </w:r>
            <w:r>
              <w:rPr>
                <w:rFonts w:ascii="Calibri" w:hAnsi="Calibri" w:cs="Calibri"/>
                <w:color w:val="000000"/>
                <w:sz w:val="18"/>
                <w:szCs w:val="18"/>
              </w:rPr>
              <w:t xml:space="preserve">  </w:t>
            </w:r>
            <w:r w:rsidRPr="006A0C8A">
              <w:rPr>
                <w:rFonts w:ascii="Calibri" w:hAnsi="Calibri" w:cs="Calibri"/>
                <w:color w:val="000000"/>
                <w:sz w:val="18"/>
                <w:szCs w:val="18"/>
              </w:rPr>
              <w:t>];</w:t>
            </w:r>
          </w:p>
          <w:p w14:paraId="0619A948" w14:textId="77777777" w:rsidR="0051332E" w:rsidRPr="006A0C8A" w:rsidRDefault="0051332E" w:rsidP="009644B4">
            <w:pPr>
              <w:spacing w:after="0"/>
              <w:jc w:val="both"/>
              <w:rPr>
                <w:rFonts w:ascii="Calibri" w:hAnsi="Calibri" w:cs="Calibri"/>
                <w:color w:val="000000"/>
                <w:sz w:val="18"/>
                <w:szCs w:val="18"/>
              </w:rPr>
            </w:pPr>
            <w:r w:rsidRPr="00E76DBE">
              <w:rPr>
                <w:rFonts w:ascii="Calibri" w:hAnsi="Calibri" w:cs="Calibri"/>
                <w:color w:val="000000"/>
                <w:sz w:val="18"/>
                <w:szCs w:val="18"/>
              </w:rPr>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17FDCA4" w14:textId="77777777" w:rsidR="0051332E" w:rsidRDefault="0051332E" w:rsidP="00FE6F6C">
            <w:pPr>
              <w:spacing w:before="0" w:after="240"/>
              <w:rPr>
                <w:rFonts w:ascii="Calibri" w:hAnsi="Calibri" w:cs="Calibri"/>
                <w:color w:val="000000"/>
                <w:sz w:val="18"/>
                <w:szCs w:val="18"/>
              </w:rPr>
            </w:pPr>
          </w:p>
          <w:p w14:paraId="41403CDF" w14:textId="77777777" w:rsidR="0051332E" w:rsidRDefault="0051332E"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r w:rsidRPr="006A0C8A">
              <w:rPr>
                <w:rFonts w:ascii="Calibri" w:hAnsi="Calibri" w:cs="Calibri"/>
                <w:color w:val="000000"/>
                <w:sz w:val="18"/>
                <w:szCs w:val="18"/>
              </w:rPr>
              <w:t>[  ], durata [   ], lettera comma 1, articolo 80 [  ], motivi:[       ]</w:t>
            </w:r>
            <w:r w:rsidRPr="006A0C8A">
              <w:rPr>
                <w:rFonts w:ascii="Calibri" w:hAnsi="Calibri" w:cs="Calibri"/>
                <w:i/>
                <w:color w:val="000000"/>
                <w:sz w:val="18"/>
                <w:szCs w:val="18"/>
                <w:vertAlign w:val="superscript"/>
              </w:rPr>
              <w:t xml:space="preserve"> </w:t>
            </w:r>
          </w:p>
          <w:p w14:paraId="586C00D1" w14:textId="77777777" w:rsidR="0051332E" w:rsidRDefault="0051332E">
            <w:pPr>
              <w:spacing w:after="0"/>
              <w:rPr>
                <w:rFonts w:ascii="Calibri" w:hAnsi="Calibri" w:cs="Calibri"/>
                <w:i/>
                <w:color w:val="000000"/>
                <w:sz w:val="18"/>
                <w:szCs w:val="18"/>
                <w:vertAlign w:val="superscript"/>
              </w:rPr>
            </w:pPr>
          </w:p>
          <w:p w14:paraId="4268288B" w14:textId="77777777" w:rsidR="0051332E" w:rsidRDefault="0051332E" w:rsidP="006F030E">
            <w:pPr>
              <w:rPr>
                <w:rFonts w:ascii="Calibri" w:hAnsi="Calibri" w:cs="Calibri"/>
                <w:i/>
                <w:color w:val="000000"/>
                <w:sz w:val="18"/>
                <w:szCs w:val="18"/>
                <w:vertAlign w:val="superscript"/>
              </w:rPr>
            </w:pPr>
          </w:p>
          <w:p w14:paraId="30E83570" w14:textId="77777777" w:rsidR="0051332E" w:rsidRDefault="0051332E"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14:paraId="5756D477" w14:textId="77777777" w:rsidR="0051332E" w:rsidRPr="006A0C8A" w:rsidRDefault="0051332E" w:rsidP="006F030E">
            <w:pPr>
              <w:spacing w:before="0" w:after="0"/>
              <w:rPr>
                <w:rFonts w:ascii="Calibri" w:hAnsi="Calibri" w:cs="Calibri"/>
                <w:color w:val="000000"/>
                <w:sz w:val="18"/>
                <w:szCs w:val="18"/>
              </w:rPr>
            </w:pPr>
          </w:p>
          <w:p w14:paraId="3921BDB6" w14:textId="77777777" w:rsidR="0051332E" w:rsidRPr="006A0C8A" w:rsidRDefault="0051332E" w:rsidP="00E76DBE">
            <w:pPr>
              <w:spacing w:before="0" w:after="0"/>
              <w:rPr>
                <w:rFonts w:ascii="Calibri" w:hAnsi="Calibri" w:cs="Calibri"/>
                <w:color w:val="000000"/>
                <w:sz w:val="18"/>
                <w:szCs w:val="18"/>
              </w:rPr>
            </w:pPr>
            <w:r w:rsidRPr="006A0C8A">
              <w:rPr>
                <w:rFonts w:ascii="Calibri" w:hAnsi="Calibri" w:cs="Calibri"/>
                <w:color w:val="000000"/>
                <w:sz w:val="18"/>
                <w:szCs w:val="18"/>
              </w:rPr>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  ], </w:t>
            </w:r>
          </w:p>
        </w:tc>
      </w:tr>
      <w:tr w:rsidR="0051332E" w:rsidRPr="006A0C8A" w14:paraId="1C5B34C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FB2C7B" w14:textId="77777777" w:rsidR="0051332E" w:rsidRPr="006A0C8A" w:rsidRDefault="0051332E"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E647BF" w14:textId="77777777" w:rsidR="0051332E" w:rsidRPr="006A0C8A" w:rsidRDefault="0051332E">
            <w:pPr>
              <w:spacing w:after="0"/>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tc>
      </w:tr>
      <w:tr w:rsidR="0051332E" w:rsidRPr="006A0C8A" w14:paraId="172937F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051161" w14:textId="77777777" w:rsidR="0051332E" w:rsidRPr="006A0C8A" w:rsidRDefault="0051332E">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4778BAF0" w14:textId="77777777"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14:paraId="7DA85709" w14:textId="77777777"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14:paraId="3E1FE9E8" w14:textId="77777777"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14:paraId="695D4A03" w14:textId="77777777"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14:paraId="3AED4209" w14:textId="77777777"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14:paraId="3B0B3128" w14:textId="77777777" w:rsidR="0051332E" w:rsidRPr="006A0C8A" w:rsidRDefault="0051332E" w:rsidP="005309A4">
            <w:pPr>
              <w:tabs>
                <w:tab w:val="left" w:pos="304"/>
              </w:tabs>
              <w:spacing w:after="0"/>
              <w:jc w:val="both"/>
              <w:rPr>
                <w:rFonts w:ascii="Calibri" w:hAnsi="Calibri" w:cs="Calibri"/>
                <w:color w:val="000000"/>
                <w:sz w:val="18"/>
                <w:szCs w:val="18"/>
              </w:rPr>
            </w:pPr>
          </w:p>
          <w:p w14:paraId="376995DC" w14:textId="77777777" w:rsidR="0051332E" w:rsidRPr="006A0C8A" w:rsidRDefault="0051332E"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68A6F9F4" w14:textId="77777777" w:rsidR="0051332E" w:rsidRPr="006A0C8A" w:rsidRDefault="0051332E" w:rsidP="005309A4">
            <w:pPr>
              <w:tabs>
                <w:tab w:val="left" w:pos="304"/>
              </w:tabs>
              <w:spacing w:after="0"/>
              <w:jc w:val="both"/>
              <w:rPr>
                <w:rFonts w:ascii="Calibri" w:hAnsi="Calibri" w:cs="Calibri"/>
                <w:color w:val="000000"/>
                <w:sz w:val="18"/>
                <w:szCs w:val="18"/>
              </w:rPr>
            </w:pPr>
          </w:p>
          <w:p w14:paraId="68CFE818" w14:textId="77777777" w:rsidR="0051332E" w:rsidRPr="006A0C8A" w:rsidRDefault="0051332E" w:rsidP="005309A4">
            <w:pPr>
              <w:tabs>
                <w:tab w:val="left" w:pos="304"/>
              </w:tabs>
              <w:spacing w:after="0"/>
              <w:jc w:val="both"/>
              <w:rPr>
                <w:rFonts w:ascii="Calibri" w:hAnsi="Calibri" w:cs="Calibri"/>
                <w:color w:val="000000"/>
                <w:sz w:val="18"/>
                <w:szCs w:val="18"/>
              </w:rPr>
            </w:pPr>
          </w:p>
          <w:p w14:paraId="0B07D47D" w14:textId="77777777" w:rsidR="0051332E" w:rsidRPr="006A0C8A" w:rsidRDefault="0051332E"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6F64E0" w14:textId="77777777" w:rsidR="0051332E" w:rsidRPr="006A0C8A" w:rsidRDefault="0051332E">
            <w:pPr>
              <w:spacing w:after="0"/>
              <w:rPr>
                <w:rFonts w:ascii="Calibri" w:hAnsi="Calibri" w:cs="Calibri"/>
                <w:color w:val="000000"/>
                <w:sz w:val="18"/>
                <w:szCs w:val="18"/>
              </w:rPr>
            </w:pPr>
          </w:p>
          <w:p w14:paraId="3A7DB852" w14:textId="77777777"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414FE8E" w14:textId="77777777" w:rsidR="0051332E" w:rsidRDefault="0051332E" w:rsidP="00CD3E4F">
            <w:pPr>
              <w:spacing w:before="0" w:after="0"/>
              <w:rPr>
                <w:rFonts w:ascii="Calibri" w:hAnsi="Calibri" w:cs="Calibri"/>
                <w:color w:val="000000"/>
                <w:sz w:val="18"/>
                <w:szCs w:val="18"/>
              </w:rPr>
            </w:pPr>
          </w:p>
          <w:p w14:paraId="34763C1E" w14:textId="77777777" w:rsidR="0051332E" w:rsidRPr="006A0C8A" w:rsidRDefault="0051332E" w:rsidP="00CD3E4F">
            <w:pPr>
              <w:spacing w:before="0" w:after="0"/>
              <w:rPr>
                <w:rFonts w:ascii="Calibri" w:hAnsi="Calibri" w:cs="Calibri"/>
                <w:color w:val="000000"/>
                <w:sz w:val="18"/>
                <w:szCs w:val="18"/>
              </w:rPr>
            </w:pPr>
          </w:p>
          <w:p w14:paraId="36ED1D05" w14:textId="77777777"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17F25A7" w14:textId="77777777" w:rsidR="0051332E" w:rsidRPr="006A0C8A" w:rsidRDefault="0051332E">
            <w:pPr>
              <w:spacing w:after="0"/>
              <w:rPr>
                <w:rFonts w:ascii="Calibri" w:hAnsi="Calibri" w:cs="Calibri"/>
                <w:color w:val="000000"/>
                <w:sz w:val="18"/>
                <w:szCs w:val="18"/>
              </w:rPr>
            </w:pPr>
          </w:p>
          <w:p w14:paraId="45D45388" w14:textId="77777777" w:rsidR="0051332E" w:rsidRPr="006A0C8A" w:rsidRDefault="0051332E">
            <w:pPr>
              <w:spacing w:after="0"/>
              <w:rPr>
                <w:rFonts w:ascii="Calibri" w:hAnsi="Calibri" w:cs="Calibri"/>
                <w:color w:val="000000"/>
                <w:sz w:val="18"/>
                <w:szCs w:val="18"/>
              </w:rPr>
            </w:pPr>
          </w:p>
          <w:p w14:paraId="7D955667" w14:textId="77777777"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520B0FD" w14:textId="77777777" w:rsidR="0051332E" w:rsidRPr="006A0C8A" w:rsidRDefault="0051332E">
            <w:pPr>
              <w:spacing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232D89D" w14:textId="77777777" w:rsidR="0051332E" w:rsidRPr="006A0C8A" w:rsidRDefault="0051332E">
            <w:pPr>
              <w:spacing w:after="0"/>
              <w:rPr>
                <w:rFonts w:ascii="Calibri" w:hAnsi="Calibri" w:cs="Calibri"/>
                <w:color w:val="000000"/>
                <w:sz w:val="18"/>
                <w:szCs w:val="18"/>
              </w:rPr>
            </w:pPr>
          </w:p>
          <w:p w14:paraId="63ACDECB" w14:textId="77777777" w:rsidR="0051332E" w:rsidRPr="006A0C8A" w:rsidRDefault="0051332E" w:rsidP="006F030E">
            <w:pPr>
              <w:spacing w:before="24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9EBF0D4" w14:textId="77777777" w:rsidR="0051332E" w:rsidRPr="006A0C8A" w:rsidRDefault="0051332E"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  </w:t>
            </w:r>
            <w:r w:rsidRPr="006A0C8A">
              <w:rPr>
                <w:rFonts w:ascii="Calibri" w:hAnsi="Calibri" w:cs="Calibri"/>
                <w:color w:val="000000"/>
                <w:sz w:val="18"/>
                <w:szCs w:val="18"/>
              </w:rPr>
              <w:t>]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14:paraId="6B82E21C" w14:textId="77777777" w:rsidR="0051332E" w:rsidRPr="006A0C8A" w:rsidRDefault="0051332E"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14:paraId="2355F3CD" w14:textId="77777777" w:rsidR="0051332E" w:rsidRDefault="0051332E" w:rsidP="00A46950">
      <w:pPr>
        <w:jc w:val="center"/>
        <w:rPr>
          <w:rFonts w:ascii="Calibri" w:hAnsi="Calibri" w:cs="Calibri"/>
          <w:w w:val="0"/>
          <w:sz w:val="18"/>
          <w:szCs w:val="18"/>
        </w:rPr>
      </w:pPr>
    </w:p>
    <w:p w14:paraId="3376C1DC" w14:textId="77777777" w:rsidR="0051332E" w:rsidRPr="006A0C8A" w:rsidRDefault="0051332E" w:rsidP="00A46950">
      <w:pPr>
        <w:jc w:val="center"/>
        <w:rPr>
          <w:rFonts w:ascii="Calibri" w:hAnsi="Calibri" w:cs="Calibri"/>
          <w:w w:val="0"/>
          <w:sz w:val="18"/>
          <w:szCs w:val="18"/>
        </w:rPr>
      </w:pPr>
      <w:r>
        <w:rPr>
          <w:rFonts w:ascii="Calibri" w:hAnsi="Calibri" w:cs="Calibri"/>
          <w:w w:val="0"/>
          <w:sz w:val="18"/>
          <w:szCs w:val="18"/>
        </w:rPr>
        <w:br w:type="page"/>
      </w:r>
    </w:p>
    <w:p w14:paraId="6DF7EC36" w14:textId="77777777" w:rsidR="0051332E" w:rsidRPr="00FE6F6C" w:rsidRDefault="0051332E"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1332E" w:rsidRPr="006A0C8A" w14:paraId="2D239684"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DC4E8" w14:textId="77777777" w:rsidR="0051332E" w:rsidRPr="006A0C8A" w:rsidRDefault="0051332E"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E7EAB3" w14:textId="77777777"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14:paraId="7195440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2165A" w14:textId="77777777" w:rsidR="0051332E" w:rsidRPr="006A0C8A" w:rsidRDefault="0051332E"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3050B6" w14:textId="77777777" w:rsidR="0051332E" w:rsidRPr="006A0C8A" w:rsidRDefault="0051332E">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tc>
      </w:tr>
      <w:tr w:rsidR="0051332E" w:rsidRPr="006A0C8A" w14:paraId="37812789"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5FF918" w14:textId="77777777" w:rsidR="0051332E" w:rsidRPr="006A0C8A" w:rsidRDefault="0051332E">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14:paraId="2AE3CFE2" w14:textId="77777777" w:rsidR="0051332E" w:rsidRPr="006A0C8A" w:rsidRDefault="0051332E">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14:paraId="00AAD37E"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b)   Di quale importo si tratta</w:t>
            </w:r>
          </w:p>
          <w:p w14:paraId="348039B4" w14:textId="77777777" w:rsidR="0051332E" w:rsidRDefault="0051332E">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14:paraId="36327952"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14:paraId="49651658" w14:textId="77777777" w:rsidR="0051332E" w:rsidRPr="006A0C8A" w:rsidRDefault="0051332E"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14:paraId="4616FE24" w14:textId="77777777" w:rsidR="0051332E" w:rsidRPr="006A0C8A" w:rsidRDefault="0051332E"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14:paraId="7B20928D" w14:textId="77777777" w:rsidR="0051332E" w:rsidRPr="006A0C8A" w:rsidRDefault="0051332E"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14:paraId="2BA32582" w14:textId="77777777" w:rsidR="0051332E" w:rsidRDefault="0051332E">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14:paraId="2CE2B07D" w14:textId="77777777" w:rsidR="0051332E" w:rsidRPr="006A0C8A" w:rsidRDefault="0051332E"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F997119" w14:textId="77777777" w:rsidR="0051332E" w:rsidRPr="006A0C8A" w:rsidRDefault="0051332E">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C947CB7" w14:textId="77777777" w:rsidR="0051332E" w:rsidRPr="006A0C8A" w:rsidRDefault="0051332E">
            <w:pPr>
              <w:rPr>
                <w:rFonts w:ascii="Calibri" w:hAnsi="Calibri" w:cs="Calibri"/>
                <w:sz w:val="18"/>
                <w:szCs w:val="18"/>
              </w:rPr>
            </w:pPr>
            <w:r w:rsidRPr="006A0C8A">
              <w:rPr>
                <w:rFonts w:ascii="Calibri" w:hAnsi="Calibri" w:cs="Calibri"/>
                <w:b/>
                <w:sz w:val="18"/>
                <w:szCs w:val="18"/>
              </w:rPr>
              <w:t>Contributi previdenziali</w:t>
            </w:r>
          </w:p>
        </w:tc>
      </w:tr>
      <w:tr w:rsidR="0051332E" w:rsidRPr="006A0C8A" w14:paraId="0699CC7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0D68F4E" w14:textId="77777777" w:rsidR="0051332E" w:rsidRPr="006A0C8A" w:rsidRDefault="0051332E">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24489AF" w14:textId="77777777" w:rsidR="0051332E" w:rsidRPr="006A0C8A" w:rsidRDefault="0051332E">
            <w:pPr>
              <w:rPr>
                <w:rFonts w:ascii="Calibri" w:hAnsi="Calibri" w:cs="Calibri"/>
                <w:color w:val="000000"/>
                <w:sz w:val="18"/>
                <w:szCs w:val="18"/>
              </w:rPr>
            </w:pPr>
          </w:p>
          <w:p w14:paraId="4A630392" w14:textId="77777777" w:rsidR="0051332E" w:rsidRDefault="0051332E">
            <w:pPr>
              <w:rPr>
                <w:rFonts w:ascii="Calibri" w:hAnsi="Calibri" w:cs="Calibri"/>
                <w:color w:val="000000"/>
                <w:sz w:val="18"/>
                <w:szCs w:val="18"/>
              </w:rPr>
            </w:pPr>
            <w:r w:rsidRPr="006A0C8A">
              <w:rPr>
                <w:rFonts w:ascii="Calibri" w:hAnsi="Calibri" w:cs="Calibri"/>
                <w:color w:val="000000"/>
                <w:sz w:val="18"/>
                <w:szCs w:val="18"/>
              </w:rPr>
              <w:t>a) [………..…]</w:t>
            </w:r>
          </w:p>
          <w:p w14:paraId="538CE1C3"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5EBDDAFE" w14:textId="77777777" w:rsidR="0051332E" w:rsidRDefault="0051332E" w:rsidP="00F6259D">
            <w:pPr>
              <w:spacing w:after="0"/>
              <w:rPr>
                <w:rFonts w:ascii="Calibri" w:hAnsi="Calibri" w:cs="Calibri"/>
                <w:color w:val="000000"/>
                <w:sz w:val="18"/>
                <w:szCs w:val="18"/>
              </w:rPr>
            </w:pPr>
          </w:p>
          <w:p w14:paraId="3487245B" w14:textId="77777777" w:rsidR="0051332E" w:rsidRPr="006A0C8A" w:rsidRDefault="0051332E" w:rsidP="00F6259D">
            <w:pPr>
              <w:spacing w:before="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F8A87FB" w14:textId="77777777" w:rsidR="0051332E" w:rsidRPr="006A0C8A" w:rsidRDefault="0051332E"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08F889E" w14:textId="77777777" w:rsidR="0051332E" w:rsidRPr="006A0C8A" w:rsidRDefault="0051332E">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5D78E678" w14:textId="77777777" w:rsidR="0051332E" w:rsidRPr="006A0C8A" w:rsidRDefault="0051332E">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022E77F8" w14:textId="77777777" w:rsidR="0051332E" w:rsidRPr="006A0C8A" w:rsidRDefault="0051332E">
            <w:pPr>
              <w:pStyle w:val="Tiret0"/>
              <w:ind w:left="850" w:hanging="850"/>
              <w:rPr>
                <w:rFonts w:ascii="Calibri" w:hAnsi="Calibri" w:cs="Calibri"/>
                <w:color w:val="000000"/>
                <w:sz w:val="18"/>
                <w:szCs w:val="18"/>
              </w:rPr>
            </w:pPr>
          </w:p>
          <w:p w14:paraId="4BBD078F" w14:textId="77777777" w:rsidR="0051332E" w:rsidRDefault="0051332E">
            <w:pPr>
              <w:rPr>
                <w:rFonts w:ascii="Calibri" w:hAnsi="Calibri" w:cs="Calibri"/>
                <w:color w:val="000000"/>
                <w:w w:val="0"/>
                <w:sz w:val="18"/>
                <w:szCs w:val="18"/>
              </w:rPr>
            </w:pPr>
          </w:p>
          <w:p w14:paraId="2DD7E812" w14:textId="77777777" w:rsidR="0051332E" w:rsidRDefault="0051332E"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14:paraId="4EEED354" w14:textId="77777777" w:rsidR="0051332E" w:rsidRDefault="0051332E"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 ]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14:paraId="3B2E20B9" w14:textId="77777777" w:rsidR="0051332E" w:rsidRPr="006A0C8A" w:rsidRDefault="0051332E" w:rsidP="00F6259D">
            <w:pPr>
              <w:spacing w:before="240"/>
              <w:rPr>
                <w:rFonts w:ascii="Calibri" w:hAnsi="Calibri" w:cs="Calibri"/>
                <w:b/>
                <w:color w:val="000000"/>
                <w:w w:val="0"/>
                <w:sz w:val="18"/>
                <w:szCs w:val="18"/>
              </w:rPr>
            </w:pPr>
          </w:p>
          <w:p w14:paraId="73AA1F90" w14:textId="77777777" w:rsidR="0051332E" w:rsidRPr="006A0C8A" w:rsidRDefault="0051332E">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089C6A7" w14:textId="77777777" w:rsidR="0051332E" w:rsidRPr="006A0C8A" w:rsidRDefault="0051332E">
            <w:pPr>
              <w:rPr>
                <w:rFonts w:ascii="Calibri" w:hAnsi="Calibri" w:cs="Calibri"/>
                <w:color w:val="000000"/>
                <w:sz w:val="18"/>
                <w:szCs w:val="18"/>
              </w:rPr>
            </w:pPr>
          </w:p>
          <w:p w14:paraId="2096F1E0" w14:textId="77777777" w:rsidR="0051332E" w:rsidRDefault="0051332E">
            <w:pPr>
              <w:rPr>
                <w:rFonts w:ascii="Calibri" w:hAnsi="Calibri" w:cs="Calibri"/>
                <w:color w:val="000000"/>
                <w:sz w:val="18"/>
                <w:szCs w:val="18"/>
              </w:rPr>
            </w:pPr>
            <w:r w:rsidRPr="006A0C8A">
              <w:rPr>
                <w:rFonts w:ascii="Calibri" w:hAnsi="Calibri" w:cs="Calibri"/>
                <w:color w:val="000000"/>
                <w:sz w:val="18"/>
                <w:szCs w:val="18"/>
              </w:rPr>
              <w:t>a) [………..…]</w:t>
            </w:r>
          </w:p>
          <w:p w14:paraId="59C9E5DB" w14:textId="77777777" w:rsidR="0051332E" w:rsidRDefault="0051332E" w:rsidP="00F6259D">
            <w:pPr>
              <w:spacing w:after="0"/>
              <w:rPr>
                <w:rFonts w:ascii="Calibri" w:hAnsi="Calibri" w:cs="Calibri"/>
                <w:color w:val="000000"/>
                <w:sz w:val="18"/>
                <w:szCs w:val="18"/>
              </w:rPr>
            </w:pPr>
            <w:r w:rsidRPr="006A0C8A">
              <w:rPr>
                <w:rFonts w:ascii="Calibri" w:hAnsi="Calibri" w:cs="Calibri"/>
                <w:color w:val="000000"/>
                <w:sz w:val="18"/>
                <w:szCs w:val="18"/>
              </w:rPr>
              <w:t>b) [……..……]</w:t>
            </w:r>
          </w:p>
          <w:p w14:paraId="3183E757" w14:textId="77777777" w:rsidR="0051332E" w:rsidRDefault="0051332E" w:rsidP="00F6259D">
            <w:pPr>
              <w:spacing w:before="0"/>
              <w:rPr>
                <w:rFonts w:ascii="Calibri" w:hAnsi="Calibri" w:cs="Calibri"/>
                <w:color w:val="000000"/>
                <w:sz w:val="18"/>
                <w:szCs w:val="18"/>
              </w:rPr>
            </w:pPr>
          </w:p>
          <w:p w14:paraId="2C4EB3D9" w14:textId="77777777" w:rsidR="0051332E" w:rsidRDefault="0051332E" w:rsidP="00F6259D">
            <w:pPr>
              <w:spacing w:after="0"/>
              <w:rPr>
                <w:rFonts w:ascii="Calibri" w:hAnsi="Calibri" w:cs="Calibri"/>
                <w:color w:val="000000"/>
                <w:sz w:val="18"/>
                <w:szCs w:val="18"/>
              </w:rPr>
            </w:pPr>
          </w:p>
          <w:p w14:paraId="62564AFF" w14:textId="77777777" w:rsidR="0051332E" w:rsidRPr="006A0C8A" w:rsidRDefault="0051332E" w:rsidP="00F6259D">
            <w:pPr>
              <w:spacing w:before="0" w:after="0"/>
              <w:rPr>
                <w:rFonts w:ascii="Calibri" w:hAnsi="Calibri" w:cs="Calibri"/>
                <w:color w:val="000000"/>
                <w:sz w:val="18"/>
                <w:szCs w:val="18"/>
              </w:rPr>
            </w:pPr>
            <w:r w:rsidRPr="006A0C8A">
              <w:rPr>
                <w:rFonts w:ascii="Calibri" w:hAnsi="Calibri" w:cs="Calibri"/>
                <w:color w:val="000000"/>
                <w:sz w:val="18"/>
                <w:szCs w:val="18"/>
              </w:rPr>
              <w:t>c1)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387F733" w14:textId="77777777" w:rsidR="0051332E" w:rsidRPr="006A0C8A" w:rsidRDefault="0051332E"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2231BD9" w14:textId="77777777" w:rsidR="0051332E" w:rsidRPr="006A0C8A" w:rsidRDefault="0051332E">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07F00FC7" w14:textId="77777777" w:rsidR="0051332E" w:rsidRPr="006A0C8A" w:rsidRDefault="0051332E">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1F9A04C2" w14:textId="77777777" w:rsidR="0051332E" w:rsidRDefault="0051332E">
            <w:pPr>
              <w:pStyle w:val="Tiret0"/>
              <w:ind w:left="850" w:hanging="850"/>
              <w:rPr>
                <w:rFonts w:ascii="Calibri" w:hAnsi="Calibri" w:cs="Calibri"/>
                <w:color w:val="000000"/>
                <w:sz w:val="18"/>
                <w:szCs w:val="18"/>
              </w:rPr>
            </w:pPr>
          </w:p>
          <w:p w14:paraId="72B55A8B" w14:textId="77777777" w:rsidR="0051332E" w:rsidRPr="006A0C8A" w:rsidRDefault="0051332E">
            <w:pPr>
              <w:pStyle w:val="Tiret0"/>
              <w:ind w:left="850" w:hanging="850"/>
              <w:rPr>
                <w:rFonts w:ascii="Calibri" w:hAnsi="Calibri" w:cs="Calibri"/>
                <w:color w:val="000000"/>
                <w:sz w:val="18"/>
                <w:szCs w:val="18"/>
              </w:rPr>
            </w:pPr>
          </w:p>
          <w:p w14:paraId="325F7F0F" w14:textId="77777777" w:rsidR="0051332E" w:rsidRDefault="0051332E"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
          <w:p w14:paraId="149A1FF8" w14:textId="77777777" w:rsidR="0051332E" w:rsidRDefault="0051332E"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d) [ ]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14:paraId="77C92570" w14:textId="77777777" w:rsidR="0051332E" w:rsidRPr="00F6259D" w:rsidRDefault="0051332E" w:rsidP="00F6259D">
            <w:pPr>
              <w:spacing w:before="240"/>
              <w:rPr>
                <w:rFonts w:ascii="Calibri" w:hAnsi="Calibri" w:cs="Calibri"/>
                <w:color w:val="000000"/>
                <w:w w:val="0"/>
                <w:sz w:val="18"/>
                <w:szCs w:val="18"/>
              </w:rPr>
            </w:pPr>
          </w:p>
          <w:p w14:paraId="7AAE2A4D" w14:textId="77777777" w:rsidR="0051332E" w:rsidRPr="006A0C8A" w:rsidRDefault="0051332E"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51332E" w:rsidRPr="006A0C8A" w14:paraId="56F9C8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62B93" w14:textId="77777777" w:rsidR="0051332E" w:rsidRPr="006A0C8A" w:rsidRDefault="0051332E">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0029CA5" w14:textId="77777777" w:rsidR="0051332E" w:rsidRPr="006A0C8A" w:rsidRDefault="0051332E">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documentazione)(</w:t>
            </w:r>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14:paraId="7F400B2D" w14:textId="77777777" w:rsidR="0051332E" w:rsidRPr="006A0C8A" w:rsidRDefault="0051332E">
            <w:pPr>
              <w:rPr>
                <w:rFonts w:ascii="Calibri" w:hAnsi="Calibri" w:cs="Calibri"/>
                <w:sz w:val="18"/>
                <w:szCs w:val="18"/>
              </w:rPr>
            </w:pPr>
            <w:r w:rsidRPr="006A0C8A">
              <w:rPr>
                <w:rFonts w:ascii="Calibri" w:hAnsi="Calibri" w:cs="Calibri"/>
                <w:sz w:val="18"/>
                <w:szCs w:val="18"/>
              </w:rPr>
              <w:t>[……………][……………][…………..…]</w:t>
            </w:r>
          </w:p>
        </w:tc>
      </w:tr>
    </w:tbl>
    <w:p w14:paraId="477EF799" w14:textId="77777777" w:rsidR="0051332E" w:rsidRDefault="0051332E" w:rsidP="00BF74E1">
      <w:pPr>
        <w:pStyle w:val="SectionTitle"/>
        <w:rPr>
          <w:rFonts w:ascii="Calibri" w:hAnsi="Calibri" w:cs="Calibri"/>
          <w:b w:val="0"/>
          <w:caps/>
          <w:sz w:val="18"/>
          <w:szCs w:val="18"/>
        </w:rPr>
      </w:pPr>
    </w:p>
    <w:p w14:paraId="6CED741B" w14:textId="77777777" w:rsidR="0051332E" w:rsidRPr="006A0C8A" w:rsidRDefault="0051332E"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14:paraId="6C8C339B" w14:textId="77777777" w:rsidR="0051332E" w:rsidRPr="006A0C8A" w:rsidRDefault="0051332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14:paraId="3D7DD7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4AEA1" w14:textId="77777777" w:rsidR="0051332E" w:rsidRPr="006A0C8A" w:rsidRDefault="0051332E">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C30EE" w14:textId="77777777"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14:paraId="29A8826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FB3D1F4" w14:textId="77777777" w:rsidR="0051332E" w:rsidRPr="006A0C8A" w:rsidRDefault="0051332E"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14:paraId="508A4EDD" w14:textId="77777777" w:rsidR="0051332E" w:rsidRPr="006A0C8A" w:rsidRDefault="0051332E">
            <w:pPr>
              <w:spacing w:before="0" w:after="0"/>
              <w:rPr>
                <w:rFonts w:ascii="Calibri" w:hAnsi="Calibri" w:cs="Calibri"/>
                <w:color w:val="000000"/>
                <w:sz w:val="18"/>
                <w:szCs w:val="18"/>
              </w:rPr>
            </w:pPr>
          </w:p>
          <w:p w14:paraId="65004A3A" w14:textId="77777777" w:rsidR="0051332E" w:rsidRPr="006A0C8A" w:rsidRDefault="0051332E"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14:paraId="572C7A05" w14:textId="77777777" w:rsidR="0051332E" w:rsidRPr="006A0C8A" w:rsidRDefault="0051332E">
            <w:pPr>
              <w:spacing w:before="0" w:after="0"/>
              <w:rPr>
                <w:rFonts w:ascii="Calibri" w:hAnsi="Calibri" w:cs="Calibri"/>
                <w:color w:val="000000"/>
                <w:sz w:val="18"/>
                <w:szCs w:val="18"/>
              </w:rPr>
            </w:pPr>
          </w:p>
          <w:p w14:paraId="605201AF" w14:textId="77777777" w:rsidR="0051332E" w:rsidRPr="006A0C8A" w:rsidRDefault="0051332E">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451777AE" w14:textId="77777777" w:rsidR="0051332E" w:rsidRPr="006A0C8A" w:rsidRDefault="0051332E">
            <w:pPr>
              <w:spacing w:before="0" w:after="0"/>
              <w:rPr>
                <w:rFonts w:ascii="Calibri" w:hAnsi="Calibri" w:cs="Calibri"/>
                <w:color w:val="000000"/>
                <w:sz w:val="18"/>
                <w:szCs w:val="18"/>
              </w:rPr>
            </w:pPr>
          </w:p>
          <w:p w14:paraId="305737A3" w14:textId="77777777" w:rsidR="0051332E" w:rsidRPr="006A0C8A" w:rsidRDefault="0051332E">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14:paraId="1CFE317F" w14:textId="77777777" w:rsidR="0051332E" w:rsidRPr="006A0C8A" w:rsidRDefault="0051332E"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14:paraId="5EBDA156" w14:textId="77777777" w:rsidR="0051332E" w:rsidRPr="006A0C8A" w:rsidRDefault="0051332E"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14:paraId="2BE35608" w14:textId="77777777" w:rsidR="0051332E" w:rsidRPr="006A0C8A" w:rsidRDefault="0051332E">
            <w:pPr>
              <w:spacing w:before="0" w:after="0"/>
              <w:rPr>
                <w:rFonts w:ascii="Calibri" w:hAnsi="Calibri" w:cs="Calibri"/>
                <w:color w:val="000000"/>
                <w:sz w:val="18"/>
                <w:szCs w:val="18"/>
              </w:rPr>
            </w:pPr>
          </w:p>
          <w:p w14:paraId="4B683910" w14:textId="77777777" w:rsidR="0051332E" w:rsidRPr="006A0C8A" w:rsidRDefault="0051332E"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7861F194" w14:textId="77777777" w:rsidR="0051332E" w:rsidRPr="006A0C8A" w:rsidRDefault="0051332E">
            <w:pPr>
              <w:spacing w:before="0" w:after="0"/>
              <w:rPr>
                <w:rFonts w:ascii="Calibri" w:hAnsi="Calibri" w:cs="Calibri"/>
                <w:color w:val="000000"/>
                <w:sz w:val="18"/>
                <w:szCs w:val="18"/>
              </w:rPr>
            </w:pPr>
          </w:p>
          <w:p w14:paraId="607DA1A4" w14:textId="77777777" w:rsidR="0051332E" w:rsidRPr="006A0C8A" w:rsidRDefault="0051332E">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EF98D"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51332E" w:rsidRPr="006A0C8A" w14:paraId="6991DA8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A027CD" w14:textId="77777777" w:rsidR="0051332E" w:rsidRPr="006A0C8A" w:rsidRDefault="0051332E">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3B0A6" w14:textId="77777777" w:rsidR="0051332E" w:rsidRPr="006A0C8A" w:rsidRDefault="0051332E">
            <w:pPr>
              <w:rPr>
                <w:rFonts w:ascii="Calibri" w:hAnsi="Calibri" w:cs="Calibri"/>
                <w:color w:val="000000"/>
                <w:sz w:val="18"/>
                <w:szCs w:val="18"/>
              </w:rPr>
            </w:pPr>
          </w:p>
          <w:p w14:paraId="033CAD98" w14:textId="77777777" w:rsidR="0051332E" w:rsidRPr="006A0C8A" w:rsidRDefault="0051332E">
            <w:pPr>
              <w:rPr>
                <w:rFonts w:ascii="Calibri" w:hAnsi="Calibri" w:cs="Calibri"/>
                <w:color w:val="000000"/>
                <w:sz w:val="18"/>
                <w:szCs w:val="18"/>
              </w:rPr>
            </w:pPr>
          </w:p>
          <w:p w14:paraId="49DC592A" w14:textId="77777777" w:rsidR="0051332E" w:rsidRPr="006A0C8A" w:rsidRDefault="0051332E">
            <w:pPr>
              <w:rPr>
                <w:rFonts w:ascii="Calibri" w:hAnsi="Calibri" w:cs="Calibri"/>
                <w:color w:val="000000"/>
                <w:sz w:val="18"/>
                <w:szCs w:val="18"/>
              </w:rPr>
            </w:pPr>
          </w:p>
          <w:p w14:paraId="25557BE6"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 </w:t>
            </w:r>
          </w:p>
          <w:p w14:paraId="5B7EF6A7"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0C9452D" w14:textId="77777777" w:rsidR="0051332E" w:rsidRPr="006A0C8A" w:rsidRDefault="0051332E">
            <w:pPr>
              <w:rPr>
                <w:rFonts w:ascii="Calibri" w:hAnsi="Calibri" w:cs="Calibri"/>
                <w:color w:val="000000"/>
                <w:sz w:val="18"/>
                <w:szCs w:val="18"/>
              </w:rPr>
            </w:pPr>
          </w:p>
          <w:p w14:paraId="346FA764" w14:textId="77777777" w:rsidR="0051332E" w:rsidRDefault="0051332E">
            <w:pPr>
              <w:rPr>
                <w:rFonts w:ascii="Calibri" w:hAnsi="Calibri" w:cs="Calibri"/>
                <w:color w:val="000000"/>
                <w:sz w:val="18"/>
                <w:szCs w:val="18"/>
              </w:rPr>
            </w:pPr>
          </w:p>
          <w:p w14:paraId="3A756B37" w14:textId="77777777" w:rsidR="0051332E" w:rsidRPr="006A0C8A" w:rsidRDefault="0051332E">
            <w:pPr>
              <w:rPr>
                <w:rFonts w:ascii="Calibri" w:hAnsi="Calibri" w:cs="Calibri"/>
                <w:color w:val="000000"/>
                <w:sz w:val="18"/>
                <w:szCs w:val="18"/>
              </w:rPr>
            </w:pPr>
          </w:p>
          <w:p w14:paraId="459EE62F" w14:textId="77777777" w:rsidR="0051332E" w:rsidRPr="006A0C8A" w:rsidRDefault="0051332E"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BF184AB" w14:textId="77777777" w:rsidR="0051332E" w:rsidRPr="006A0C8A" w:rsidRDefault="0051332E" w:rsidP="00F6259D">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B7B8E07" w14:textId="77777777" w:rsidR="0051332E" w:rsidRDefault="0051332E" w:rsidP="00F6259D">
            <w:pPr>
              <w:spacing w:after="0"/>
              <w:rPr>
                <w:rFonts w:ascii="Calibri" w:hAnsi="Calibri" w:cs="Calibri"/>
                <w:color w:val="000000"/>
                <w:sz w:val="18"/>
                <w:szCs w:val="18"/>
              </w:rPr>
            </w:pPr>
          </w:p>
          <w:p w14:paraId="4E0490C3" w14:textId="77777777" w:rsidR="0051332E" w:rsidRPr="006A0C8A" w:rsidRDefault="0051332E"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0326A2D" w14:textId="77777777"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r w:rsidRPr="006A0C8A">
              <w:rPr>
                <w:rFonts w:ascii="Calibri" w:hAnsi="Calibri" w:cs="Calibri"/>
                <w:color w:val="000000"/>
                <w:sz w:val="18"/>
                <w:szCs w:val="18"/>
              </w:rPr>
              <w:t>[   ] e, se disponibile elettronicamente, indicare: (indirizzo web, autorità o organismo di emanazione, riferimento preciso della documentazione):</w:t>
            </w:r>
          </w:p>
          <w:p w14:paraId="491FF1F3"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  </w:t>
            </w:r>
          </w:p>
        </w:tc>
      </w:tr>
      <w:tr w:rsidR="0051332E" w:rsidRPr="006A0C8A" w14:paraId="45B227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A6D47" w14:textId="77777777" w:rsidR="0051332E" w:rsidRPr="006A0C8A" w:rsidRDefault="0051332E"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14:paraId="42BF01A7" w14:textId="77777777" w:rsidR="0051332E" w:rsidRPr="006A0C8A" w:rsidRDefault="0051332E" w:rsidP="00DE4996">
            <w:pPr>
              <w:pStyle w:val="NormalLeft"/>
              <w:tabs>
                <w:tab w:val="left" w:pos="162"/>
              </w:tabs>
              <w:spacing w:before="0" w:after="0"/>
              <w:jc w:val="both"/>
              <w:rPr>
                <w:rFonts w:ascii="Calibri" w:hAnsi="Calibri" w:cs="Calibri"/>
                <w:color w:val="000000"/>
                <w:sz w:val="18"/>
                <w:szCs w:val="18"/>
              </w:rPr>
            </w:pPr>
          </w:p>
          <w:p w14:paraId="34AF3ABC" w14:textId="77777777" w:rsidR="0051332E" w:rsidRPr="00DF28B9" w:rsidRDefault="0051332E"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14:paraId="416D1AAF" w14:textId="77777777" w:rsidR="0051332E" w:rsidRPr="006A0C8A" w:rsidRDefault="0051332E">
            <w:pPr>
              <w:pStyle w:val="NormalLeft"/>
              <w:spacing w:before="0" w:after="0"/>
              <w:jc w:val="both"/>
              <w:rPr>
                <w:rFonts w:ascii="Calibri" w:hAnsi="Calibri" w:cs="Calibri"/>
                <w:b/>
                <w:color w:val="000000"/>
                <w:sz w:val="18"/>
                <w:szCs w:val="18"/>
              </w:rPr>
            </w:pPr>
          </w:p>
          <w:p w14:paraId="11A583FE" w14:textId="77777777" w:rsidR="0051332E" w:rsidRPr="00DF28B9" w:rsidRDefault="0051332E">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14:paraId="15C567A4" w14:textId="77777777" w:rsidR="0051332E" w:rsidRPr="006A0C8A" w:rsidRDefault="0051332E"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14:paraId="5125B32D" w14:textId="77777777" w:rsidR="0051332E" w:rsidRPr="006A0C8A" w:rsidRDefault="0051332E" w:rsidP="00F351F0">
            <w:pPr>
              <w:pStyle w:val="NormalLeft"/>
              <w:spacing w:before="0" w:after="0"/>
              <w:ind w:left="162"/>
              <w:jc w:val="both"/>
              <w:rPr>
                <w:rFonts w:ascii="Calibri" w:hAnsi="Calibri" w:cs="Calibri"/>
                <w:b/>
                <w:color w:val="000000"/>
                <w:sz w:val="18"/>
                <w:szCs w:val="18"/>
              </w:rPr>
            </w:pPr>
          </w:p>
          <w:p w14:paraId="2E57B2D2" w14:textId="77777777" w:rsidR="0051332E" w:rsidRPr="006A0C8A" w:rsidRDefault="0051332E" w:rsidP="00F351F0">
            <w:pPr>
              <w:pStyle w:val="NormalLeft"/>
              <w:spacing w:before="0" w:after="0"/>
              <w:ind w:left="162"/>
              <w:jc w:val="both"/>
              <w:rPr>
                <w:rFonts w:ascii="Calibri" w:hAnsi="Calibri" w:cs="Calibri"/>
                <w:b/>
                <w:color w:val="000000"/>
                <w:sz w:val="18"/>
                <w:szCs w:val="18"/>
              </w:rPr>
            </w:pPr>
          </w:p>
          <w:p w14:paraId="7573E439" w14:textId="77777777" w:rsidR="0051332E" w:rsidRPr="006A0C8A" w:rsidRDefault="0051332E"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7A0758E9" w14:textId="77777777" w:rsidR="0051332E" w:rsidRPr="00DF28B9" w:rsidRDefault="0051332E"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b) liquidazione coatta</w:t>
            </w:r>
          </w:p>
          <w:p w14:paraId="06EAECBE" w14:textId="77777777" w:rsidR="0051332E" w:rsidRPr="006A0C8A" w:rsidRDefault="0051332E" w:rsidP="00F62F53">
            <w:pPr>
              <w:pStyle w:val="NormalLeft"/>
              <w:spacing w:before="0" w:after="0"/>
              <w:ind w:left="162"/>
              <w:jc w:val="both"/>
              <w:rPr>
                <w:rFonts w:ascii="Calibri" w:hAnsi="Calibri" w:cs="Calibri"/>
                <w:color w:val="000000"/>
                <w:sz w:val="18"/>
                <w:szCs w:val="18"/>
              </w:rPr>
            </w:pPr>
          </w:p>
          <w:p w14:paraId="7D88DF81" w14:textId="77777777" w:rsidR="0051332E" w:rsidRPr="00DF28B9" w:rsidRDefault="0051332E"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c) concordato preventivo</w:t>
            </w:r>
          </w:p>
          <w:p w14:paraId="06F357B2" w14:textId="77777777" w:rsidR="0051332E" w:rsidRPr="006A0C8A" w:rsidRDefault="0051332E"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14:paraId="4077F6A5" w14:textId="77777777" w:rsidR="0051332E" w:rsidRPr="00DF28B9" w:rsidRDefault="0051332E"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14:paraId="553DED82" w14:textId="77777777" w:rsidR="0051332E" w:rsidRPr="006A0C8A" w:rsidRDefault="0051332E">
            <w:pPr>
              <w:pStyle w:val="NormalLeft"/>
              <w:spacing w:before="0" w:after="0"/>
              <w:jc w:val="both"/>
              <w:rPr>
                <w:rFonts w:ascii="Calibri" w:hAnsi="Calibri" w:cs="Calibri"/>
                <w:color w:val="000000"/>
                <w:sz w:val="18"/>
                <w:szCs w:val="18"/>
              </w:rPr>
            </w:pPr>
          </w:p>
          <w:p w14:paraId="43CD7EB3" w14:textId="77777777" w:rsidR="0051332E" w:rsidRPr="00DF28B9" w:rsidRDefault="0051332E">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14:paraId="3D827723" w14:textId="77777777" w:rsidR="0051332E" w:rsidRPr="006A0C8A" w:rsidRDefault="0051332E"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dell’ </w:t>
            </w:r>
            <w:r>
              <w:rPr>
                <w:rFonts w:ascii="Calibri" w:hAnsi="Calibri" w:cs="Calibri"/>
                <w:color w:val="000000"/>
                <w:sz w:val="18"/>
                <w:szCs w:val="18"/>
              </w:rPr>
              <w:t>art.</w:t>
            </w:r>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14:paraId="512158F3" w14:textId="77777777" w:rsidR="0051332E" w:rsidRPr="006A0C8A" w:rsidRDefault="0051332E">
            <w:pPr>
              <w:pStyle w:val="NormalLeft"/>
              <w:spacing w:before="0" w:after="0"/>
              <w:jc w:val="both"/>
              <w:rPr>
                <w:rFonts w:ascii="Calibri" w:hAnsi="Calibri" w:cs="Calibri"/>
                <w:strike/>
                <w:color w:val="000000"/>
                <w:sz w:val="18"/>
                <w:szCs w:val="18"/>
              </w:rPr>
            </w:pPr>
          </w:p>
          <w:p w14:paraId="075E36F3" w14:textId="77777777" w:rsidR="0051332E" w:rsidRPr="006A0C8A" w:rsidRDefault="0051332E"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446EC57E" w14:textId="77777777" w:rsidR="0051332E" w:rsidRPr="006A0C8A" w:rsidRDefault="0051332E">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B5BF8" w14:textId="77777777" w:rsidR="0051332E" w:rsidRPr="006A0C8A" w:rsidRDefault="0051332E">
            <w:pPr>
              <w:spacing w:before="0" w:after="0"/>
              <w:rPr>
                <w:rFonts w:ascii="Calibri" w:hAnsi="Calibri" w:cs="Calibri"/>
                <w:color w:val="000000"/>
                <w:sz w:val="18"/>
                <w:szCs w:val="18"/>
              </w:rPr>
            </w:pPr>
          </w:p>
          <w:p w14:paraId="2B243A32" w14:textId="77777777" w:rsidR="0051332E" w:rsidRPr="006A0C8A" w:rsidRDefault="0051332E">
            <w:pPr>
              <w:spacing w:before="0" w:after="0"/>
              <w:rPr>
                <w:rFonts w:ascii="Calibri" w:hAnsi="Calibri" w:cs="Calibri"/>
                <w:color w:val="000000"/>
                <w:sz w:val="18"/>
                <w:szCs w:val="18"/>
              </w:rPr>
            </w:pPr>
          </w:p>
          <w:p w14:paraId="27D968BB" w14:textId="77777777" w:rsidR="0051332E" w:rsidRPr="006A0C8A" w:rsidRDefault="0051332E">
            <w:pPr>
              <w:spacing w:before="0" w:after="0"/>
              <w:rPr>
                <w:rFonts w:ascii="Calibri" w:hAnsi="Calibri" w:cs="Calibri"/>
                <w:color w:val="000000"/>
                <w:sz w:val="18"/>
                <w:szCs w:val="18"/>
              </w:rPr>
            </w:pPr>
          </w:p>
          <w:p w14:paraId="5A939C3B" w14:textId="77777777" w:rsidR="0051332E" w:rsidRPr="006A0C8A" w:rsidRDefault="0051332E">
            <w:pPr>
              <w:spacing w:before="0" w:after="0"/>
              <w:rPr>
                <w:rFonts w:ascii="Calibri" w:hAnsi="Calibri" w:cs="Calibri"/>
                <w:color w:val="000000"/>
                <w:sz w:val="18"/>
                <w:szCs w:val="18"/>
              </w:rPr>
            </w:pPr>
          </w:p>
          <w:p w14:paraId="6BDD7C84" w14:textId="77777777" w:rsidR="0051332E" w:rsidRPr="006A0C8A" w:rsidRDefault="0051332E">
            <w:pPr>
              <w:spacing w:before="0" w:after="0"/>
              <w:rPr>
                <w:rFonts w:ascii="Calibri" w:hAnsi="Calibri" w:cs="Calibri"/>
                <w:color w:val="000000"/>
                <w:sz w:val="18"/>
                <w:szCs w:val="18"/>
              </w:rPr>
            </w:pPr>
          </w:p>
          <w:p w14:paraId="2AFEC22D" w14:textId="77777777" w:rsidR="0051332E" w:rsidRDefault="0051332E">
            <w:pPr>
              <w:spacing w:before="0" w:after="0"/>
              <w:rPr>
                <w:rFonts w:ascii="Calibri" w:hAnsi="Calibri" w:cs="Calibri"/>
                <w:color w:val="000000"/>
                <w:sz w:val="18"/>
                <w:szCs w:val="18"/>
              </w:rPr>
            </w:pPr>
          </w:p>
          <w:p w14:paraId="0A6BF352" w14:textId="77777777" w:rsidR="0051332E" w:rsidRDefault="0051332E">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A624264" w14:textId="77777777" w:rsidR="0051332E" w:rsidRPr="006A0C8A" w:rsidRDefault="0051332E">
            <w:pPr>
              <w:spacing w:before="0" w:after="0"/>
              <w:rPr>
                <w:rFonts w:ascii="Calibri" w:hAnsi="Calibri" w:cs="Calibri"/>
                <w:color w:val="000000"/>
                <w:sz w:val="18"/>
                <w:szCs w:val="18"/>
              </w:rPr>
            </w:pPr>
          </w:p>
          <w:p w14:paraId="5699D99B" w14:textId="77777777" w:rsidR="0051332E" w:rsidRPr="006A0C8A" w:rsidRDefault="0051332E">
            <w:pPr>
              <w:spacing w:before="0" w:after="0"/>
              <w:rPr>
                <w:rFonts w:ascii="Calibri" w:hAnsi="Calibri" w:cs="Calibri"/>
                <w:color w:val="000000"/>
                <w:sz w:val="18"/>
                <w:szCs w:val="18"/>
              </w:rPr>
            </w:pPr>
          </w:p>
          <w:p w14:paraId="673E02FF" w14:textId="77777777" w:rsidR="0051332E" w:rsidRPr="006A0C8A" w:rsidRDefault="0051332E">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5105DBDC" w14:textId="77777777" w:rsidR="0051332E" w:rsidRPr="006A0C8A" w:rsidRDefault="0051332E">
            <w:pPr>
              <w:spacing w:before="0" w:after="0"/>
              <w:rPr>
                <w:rFonts w:ascii="Calibri" w:hAnsi="Calibri" w:cs="Calibri"/>
                <w:color w:val="000000"/>
                <w:sz w:val="18"/>
                <w:szCs w:val="18"/>
              </w:rPr>
            </w:pPr>
          </w:p>
          <w:p w14:paraId="68D05DFD" w14:textId="77777777" w:rsidR="0051332E" w:rsidRPr="006A0C8A" w:rsidRDefault="0051332E">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14:paraId="1CB28F4D" w14:textId="77777777" w:rsidR="0051332E" w:rsidRPr="006A0C8A" w:rsidRDefault="0051332E">
            <w:pPr>
              <w:spacing w:before="0" w:after="0"/>
              <w:rPr>
                <w:rFonts w:ascii="Calibri" w:hAnsi="Calibri" w:cs="Calibri"/>
                <w:color w:val="000000"/>
                <w:sz w:val="18"/>
                <w:szCs w:val="18"/>
              </w:rPr>
            </w:pPr>
            <w:r w:rsidRPr="006A0C8A">
              <w:rPr>
                <w:rFonts w:ascii="Calibri" w:hAnsi="Calibri" w:cs="Calibri"/>
                <w:color w:val="000000"/>
                <w:sz w:val="18"/>
                <w:szCs w:val="18"/>
              </w:rPr>
              <w:t>[………..…]  [………..…]</w:t>
            </w:r>
          </w:p>
          <w:p w14:paraId="09302F07" w14:textId="77777777" w:rsidR="0051332E" w:rsidRPr="006A0C8A" w:rsidRDefault="0051332E">
            <w:pPr>
              <w:spacing w:before="0" w:after="0"/>
              <w:rPr>
                <w:rFonts w:ascii="Calibri" w:hAnsi="Calibri" w:cs="Calibri"/>
                <w:color w:val="000000"/>
                <w:sz w:val="18"/>
                <w:szCs w:val="18"/>
              </w:rPr>
            </w:pPr>
          </w:p>
          <w:p w14:paraId="1888DFE9" w14:textId="77777777" w:rsidR="0051332E" w:rsidRPr="006A0C8A" w:rsidRDefault="0051332E">
            <w:pPr>
              <w:spacing w:before="0" w:after="0"/>
              <w:rPr>
                <w:rFonts w:ascii="Calibri" w:hAnsi="Calibri" w:cs="Calibri"/>
                <w:color w:val="000000"/>
                <w:sz w:val="18"/>
                <w:szCs w:val="18"/>
              </w:rPr>
            </w:pPr>
          </w:p>
          <w:p w14:paraId="5602A23E" w14:textId="77777777"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3E1711FE" w14:textId="77777777"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161A2594" w14:textId="77777777"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14:paraId="04204C40" w14:textId="77777777" w:rsidR="0051332E" w:rsidRPr="006A0C8A" w:rsidRDefault="0051332E" w:rsidP="006B4D39">
            <w:pPr>
              <w:spacing w:before="0" w:after="0"/>
              <w:rPr>
                <w:rFonts w:ascii="Calibri" w:hAnsi="Calibri" w:cs="Calibri"/>
                <w:color w:val="000000"/>
                <w:sz w:val="18"/>
                <w:szCs w:val="18"/>
              </w:rPr>
            </w:pPr>
          </w:p>
          <w:p w14:paraId="6619F08A" w14:textId="77777777" w:rsidR="0051332E" w:rsidRPr="006A0C8A" w:rsidRDefault="0051332E" w:rsidP="006B4D39">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C2DCE4E" w14:textId="77777777" w:rsidR="0051332E" w:rsidRPr="006A0C8A" w:rsidRDefault="0051332E" w:rsidP="006B4D39">
            <w:pPr>
              <w:spacing w:before="0" w:after="0"/>
              <w:rPr>
                <w:rFonts w:ascii="Calibri" w:hAnsi="Calibri" w:cs="Calibri"/>
                <w:color w:val="000000"/>
                <w:sz w:val="18"/>
                <w:szCs w:val="18"/>
              </w:rPr>
            </w:pPr>
          </w:p>
          <w:p w14:paraId="54503697" w14:textId="77777777" w:rsidR="0051332E" w:rsidRPr="006A0C8A" w:rsidRDefault="0051332E" w:rsidP="0008555B">
            <w:pPr>
              <w:spacing w:before="0" w:after="0" w:line="360" w:lineRule="auto"/>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44B17CC" w14:textId="77777777" w:rsidR="0051332E" w:rsidRPr="006A0C8A" w:rsidRDefault="0051332E" w:rsidP="0008555B">
            <w:pPr>
              <w:spacing w:line="360" w:lineRule="auto"/>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6FDCB7E3" w14:textId="77777777" w:rsidR="0051332E" w:rsidRPr="006A0C8A" w:rsidRDefault="0051332E">
            <w:pPr>
              <w:rPr>
                <w:rFonts w:ascii="Calibri" w:hAnsi="Calibri" w:cs="Calibri"/>
                <w:color w:val="000000"/>
                <w:sz w:val="18"/>
                <w:szCs w:val="18"/>
              </w:rPr>
            </w:pPr>
          </w:p>
          <w:p w14:paraId="018763F3" w14:textId="77777777" w:rsidR="0051332E" w:rsidRPr="006A0C8A" w:rsidRDefault="0051332E" w:rsidP="005E2955">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421204B8" w14:textId="77777777" w:rsidR="0051332E" w:rsidRPr="006A0C8A" w:rsidRDefault="0051332E" w:rsidP="005E2955">
            <w:pPr>
              <w:spacing w:before="0" w:after="0"/>
              <w:rPr>
                <w:rFonts w:ascii="Calibri" w:hAnsi="Calibri" w:cs="Calibri"/>
                <w:color w:val="000000"/>
                <w:sz w:val="18"/>
                <w:szCs w:val="18"/>
              </w:rPr>
            </w:pPr>
          </w:p>
          <w:p w14:paraId="484BDD76" w14:textId="77777777" w:rsidR="0051332E" w:rsidRPr="006A0C8A" w:rsidRDefault="0051332E" w:rsidP="005E2955">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217BDC46" w14:textId="77777777"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27BE2C31" w14:textId="77777777" w:rsidR="0051332E" w:rsidRPr="006A0C8A" w:rsidRDefault="0051332E"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51332E" w:rsidRPr="006A0C8A" w14:paraId="4E35F9F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4E8B9" w14:textId="77777777" w:rsidR="0051332E" w:rsidRPr="00F50F81" w:rsidRDefault="0051332E"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gravi illeciti professionali</w:t>
            </w:r>
            <w:r w:rsidRPr="00F50F81">
              <w:rPr>
                <w:rFonts w:ascii="Calibri" w:hAnsi="Calibri" w:cs="Calibri"/>
                <w:color w:val="000000"/>
                <w:sz w:val="18"/>
                <w:szCs w:val="18"/>
              </w:rPr>
              <w:t>(</w:t>
            </w:r>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d.l. n. 135 del 2018, convertito nella legge 11 febbraio 2019, n. 12, come di seguito dettagliato? </w:t>
            </w:r>
          </w:p>
          <w:p w14:paraId="7780F57E" w14:textId="77777777"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14:paraId="2956DF62" w14:textId="77777777"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04C468C7" w14:textId="77777777"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7DF45A47" w14:textId="77777777"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14:paraId="22385AA5" w14:textId="77777777" w:rsidR="0051332E" w:rsidRPr="00F50F81" w:rsidRDefault="0051332E"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66FA215D" w14:textId="77777777" w:rsidR="0051332E" w:rsidRPr="00F50F81" w:rsidRDefault="0051332E"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di  un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EDA2F" w14:textId="77777777" w:rsidR="0051332E" w:rsidRPr="00F50F81" w:rsidRDefault="0051332E" w:rsidP="0014491B">
            <w:pPr>
              <w:spacing w:before="0" w:after="0"/>
              <w:rPr>
                <w:rFonts w:ascii="Calibri" w:hAnsi="Calibri" w:cs="Calibri"/>
                <w:color w:val="000000"/>
                <w:sz w:val="18"/>
                <w:szCs w:val="18"/>
              </w:rPr>
            </w:pPr>
          </w:p>
          <w:p w14:paraId="1464F80C" w14:textId="77777777" w:rsidR="0051332E" w:rsidRPr="00F50F81" w:rsidRDefault="0051332E" w:rsidP="0014491B">
            <w:pPr>
              <w:spacing w:before="0" w:after="0"/>
              <w:rPr>
                <w:rFonts w:ascii="Calibri" w:hAnsi="Calibri" w:cs="Calibri"/>
                <w:color w:val="000000"/>
                <w:sz w:val="18"/>
                <w:szCs w:val="18"/>
              </w:rPr>
            </w:pPr>
          </w:p>
          <w:p w14:paraId="008C95F7" w14:textId="77777777" w:rsidR="0051332E" w:rsidRPr="00F50F81" w:rsidRDefault="0051332E" w:rsidP="0014491B">
            <w:pPr>
              <w:spacing w:before="0" w:after="0"/>
              <w:rPr>
                <w:rFonts w:ascii="Calibri" w:hAnsi="Calibri" w:cs="Calibri"/>
                <w:color w:val="000000"/>
                <w:sz w:val="18"/>
                <w:szCs w:val="18"/>
              </w:rPr>
            </w:pPr>
          </w:p>
          <w:p w14:paraId="2C61E1A6" w14:textId="77777777" w:rsidR="0051332E" w:rsidRPr="00F50F81" w:rsidRDefault="0051332E" w:rsidP="0014491B">
            <w:pPr>
              <w:spacing w:before="0" w:after="0"/>
              <w:rPr>
                <w:rFonts w:ascii="Calibri" w:hAnsi="Calibri" w:cs="Calibri"/>
                <w:color w:val="000000"/>
                <w:sz w:val="18"/>
                <w:szCs w:val="18"/>
              </w:rPr>
            </w:pPr>
          </w:p>
          <w:p w14:paraId="421A6AA2" w14:textId="77777777" w:rsidR="0051332E" w:rsidRPr="00F50F81" w:rsidRDefault="0051332E" w:rsidP="0014491B">
            <w:pPr>
              <w:spacing w:before="0" w:after="0"/>
              <w:rPr>
                <w:rFonts w:ascii="Calibri" w:hAnsi="Calibri" w:cs="Calibri"/>
                <w:color w:val="000000"/>
                <w:sz w:val="18"/>
                <w:szCs w:val="18"/>
              </w:rPr>
            </w:pPr>
          </w:p>
          <w:p w14:paraId="0A799937" w14:textId="77777777" w:rsidR="0051332E" w:rsidRPr="00F50F81" w:rsidRDefault="0051332E" w:rsidP="0014491B">
            <w:pPr>
              <w:spacing w:before="0" w:after="0"/>
              <w:rPr>
                <w:rFonts w:ascii="Calibri" w:hAnsi="Calibri" w:cs="Calibri"/>
                <w:color w:val="000000"/>
                <w:sz w:val="18"/>
                <w:szCs w:val="18"/>
              </w:rPr>
            </w:pPr>
          </w:p>
          <w:p w14:paraId="75F7925E" w14:textId="77777777" w:rsidR="0051332E" w:rsidRPr="00F50F81" w:rsidRDefault="0051332E" w:rsidP="0014491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14:paraId="35B7139D" w14:textId="77777777" w:rsidR="0051332E" w:rsidRPr="00F50F81" w:rsidRDefault="0051332E"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14:paraId="4B78446D" w14:textId="77777777" w:rsidR="0051332E" w:rsidRPr="00F50F81" w:rsidRDefault="0051332E" w:rsidP="002D5EB9">
            <w:pPr>
              <w:spacing w:before="0" w:after="60"/>
              <w:rPr>
                <w:rFonts w:ascii="Calibri" w:hAnsi="Calibri" w:cs="Calibri"/>
                <w:color w:val="000000"/>
                <w:sz w:val="18"/>
                <w:szCs w:val="18"/>
              </w:rPr>
            </w:pPr>
          </w:p>
          <w:p w14:paraId="5FE5F3FF" w14:textId="77777777" w:rsidR="0051332E" w:rsidRPr="00F50F81" w:rsidRDefault="0051332E" w:rsidP="0059016C">
            <w:pPr>
              <w:spacing w:after="0"/>
              <w:rPr>
                <w:rFonts w:ascii="Calibri" w:hAnsi="Calibri" w:cs="Calibri"/>
                <w:color w:val="000000"/>
                <w:sz w:val="18"/>
                <w:szCs w:val="18"/>
              </w:rPr>
            </w:pPr>
            <w:r w:rsidRPr="00F50F81">
              <w:rPr>
                <w:rFonts w:ascii="Calibri" w:hAnsi="Calibri" w:cs="Calibri"/>
                <w:color w:val="000000"/>
                <w:sz w:val="18"/>
                <w:szCs w:val="18"/>
              </w:rPr>
              <w:t>[ ] Sì    [ ] No</w:t>
            </w:r>
          </w:p>
          <w:p w14:paraId="13CE54C8" w14:textId="77777777" w:rsidR="0051332E" w:rsidRPr="00F50F81" w:rsidRDefault="0051332E"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14:paraId="6D9739A5" w14:textId="77777777" w:rsidR="0051332E" w:rsidRPr="00F50F81" w:rsidRDefault="0051332E" w:rsidP="0014491B">
            <w:pPr>
              <w:spacing w:before="0" w:after="0"/>
              <w:rPr>
                <w:rFonts w:ascii="Calibri" w:hAnsi="Calibri" w:cs="Calibri"/>
                <w:color w:val="000000"/>
                <w:sz w:val="18"/>
                <w:szCs w:val="18"/>
              </w:rPr>
            </w:pPr>
          </w:p>
          <w:p w14:paraId="5D8B6999" w14:textId="77777777" w:rsidR="0051332E" w:rsidRPr="00F50F81" w:rsidRDefault="0051332E" w:rsidP="0014491B">
            <w:pPr>
              <w:spacing w:before="0" w:after="0"/>
              <w:rPr>
                <w:rFonts w:ascii="Calibri" w:hAnsi="Calibri" w:cs="Calibri"/>
                <w:color w:val="000000"/>
                <w:sz w:val="18"/>
                <w:szCs w:val="18"/>
              </w:rPr>
            </w:pPr>
          </w:p>
          <w:p w14:paraId="485EF9C2" w14:textId="77777777" w:rsidR="0051332E" w:rsidRPr="00F50F81" w:rsidRDefault="0051332E" w:rsidP="0014491B">
            <w:pPr>
              <w:spacing w:before="0" w:after="0"/>
              <w:rPr>
                <w:rFonts w:ascii="Calibri" w:hAnsi="Calibri" w:cs="Calibri"/>
                <w:color w:val="000000"/>
                <w:sz w:val="18"/>
                <w:szCs w:val="18"/>
              </w:rPr>
            </w:pPr>
          </w:p>
          <w:p w14:paraId="7EA065E2" w14:textId="77777777" w:rsidR="0051332E" w:rsidRPr="00F50F81" w:rsidRDefault="0051332E" w:rsidP="0014491B">
            <w:pPr>
              <w:spacing w:before="0" w:after="0"/>
              <w:rPr>
                <w:rFonts w:ascii="Calibri" w:hAnsi="Calibri" w:cs="Calibri"/>
                <w:color w:val="000000"/>
                <w:sz w:val="18"/>
                <w:szCs w:val="18"/>
              </w:rPr>
            </w:pPr>
          </w:p>
          <w:p w14:paraId="6A718A35" w14:textId="77777777" w:rsidR="0051332E" w:rsidRPr="00F50F81" w:rsidRDefault="0051332E" w:rsidP="0014491B">
            <w:pPr>
              <w:spacing w:before="0" w:after="0"/>
              <w:rPr>
                <w:rFonts w:ascii="Calibri" w:hAnsi="Calibri" w:cs="Calibri"/>
                <w:color w:val="000000"/>
                <w:sz w:val="18"/>
                <w:szCs w:val="18"/>
              </w:rPr>
            </w:pPr>
          </w:p>
          <w:p w14:paraId="20CFFDE1" w14:textId="77777777" w:rsidR="0051332E" w:rsidRPr="00F50F81" w:rsidRDefault="0051332E" w:rsidP="0014491B">
            <w:pPr>
              <w:spacing w:before="0" w:after="0"/>
              <w:rPr>
                <w:rFonts w:ascii="Calibri" w:hAnsi="Calibri" w:cs="Calibri"/>
                <w:color w:val="000000"/>
                <w:sz w:val="18"/>
                <w:szCs w:val="18"/>
              </w:rPr>
            </w:pPr>
          </w:p>
          <w:p w14:paraId="664B666B" w14:textId="77777777" w:rsidR="0051332E" w:rsidRPr="00F50F81" w:rsidRDefault="0051332E" w:rsidP="0059016C">
            <w:pPr>
              <w:spacing w:before="60" w:after="0"/>
              <w:rPr>
                <w:rFonts w:ascii="Calibri" w:hAnsi="Calibri" w:cs="Calibri"/>
                <w:color w:val="000000"/>
                <w:sz w:val="18"/>
                <w:szCs w:val="18"/>
              </w:rPr>
            </w:pPr>
            <w:r w:rsidRPr="00F50F81">
              <w:rPr>
                <w:rFonts w:ascii="Calibri" w:hAnsi="Calibri" w:cs="Calibri"/>
                <w:color w:val="000000"/>
                <w:sz w:val="18"/>
                <w:szCs w:val="18"/>
              </w:rPr>
              <w:t>[ ] Sì    [ ] No</w:t>
            </w:r>
          </w:p>
          <w:p w14:paraId="75A51439" w14:textId="77777777" w:rsidR="0051332E" w:rsidRPr="00F50F81" w:rsidRDefault="0051332E"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
          <w:p w14:paraId="5905CA7D" w14:textId="77777777" w:rsidR="0051332E" w:rsidRPr="00F50F81" w:rsidRDefault="0051332E" w:rsidP="0014491B">
            <w:pPr>
              <w:spacing w:before="0" w:after="0"/>
              <w:rPr>
                <w:rFonts w:ascii="Calibri" w:hAnsi="Calibri" w:cs="Calibri"/>
                <w:color w:val="000000"/>
                <w:sz w:val="18"/>
                <w:szCs w:val="18"/>
              </w:rPr>
            </w:pPr>
          </w:p>
        </w:tc>
      </w:tr>
      <w:tr w:rsidR="0051332E" w:rsidRPr="006A0C8A" w14:paraId="2543BB8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9F45" w14:textId="77777777" w:rsidR="0051332E" w:rsidRPr="00F50F81" w:rsidRDefault="0051332E"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14:paraId="5064D230" w14:textId="77777777" w:rsidR="0051332E" w:rsidRPr="00F50F81" w:rsidRDefault="0051332E"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14:paraId="46E05726" w14:textId="77777777" w:rsidR="0051332E" w:rsidRPr="00F50F81" w:rsidRDefault="0051332E"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14:paraId="277C333C" w14:textId="77777777" w:rsidR="0051332E" w:rsidRPr="00F50F81" w:rsidRDefault="0051332E"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14:paraId="62C643E2" w14:textId="77777777" w:rsidR="0051332E" w:rsidRPr="00F50F81" w:rsidRDefault="0051332E"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14:paraId="6B27330E" w14:textId="77777777" w:rsidR="0051332E" w:rsidRPr="00F50F81" w:rsidRDefault="0051332E" w:rsidP="00A6534D">
            <w:pPr>
              <w:spacing w:before="0" w:after="0"/>
              <w:rPr>
                <w:rFonts w:ascii="Calibri" w:hAnsi="Calibri" w:cs="Calibri"/>
                <w:color w:val="000000"/>
                <w:sz w:val="18"/>
                <w:szCs w:val="18"/>
              </w:rPr>
            </w:pPr>
          </w:p>
          <w:p w14:paraId="59DE86E3" w14:textId="77777777" w:rsidR="0051332E" w:rsidRPr="00F50F81" w:rsidRDefault="0051332E"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14:paraId="48E99465" w14:textId="77777777" w:rsidR="0051332E" w:rsidRPr="00F50F81" w:rsidRDefault="0051332E" w:rsidP="00A6534D">
            <w:pPr>
              <w:rPr>
                <w:rFonts w:ascii="Calibri" w:hAnsi="Calibri" w:cs="Calibri"/>
                <w:b/>
                <w:color w:val="000000"/>
                <w:sz w:val="18"/>
                <w:szCs w:val="18"/>
              </w:rPr>
            </w:pPr>
          </w:p>
          <w:p w14:paraId="43EED00A" w14:textId="77777777" w:rsidR="0051332E" w:rsidRPr="00F50F81" w:rsidRDefault="0051332E"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FF84F" w14:textId="77777777" w:rsidR="0051332E" w:rsidRPr="00F50F81" w:rsidRDefault="0051332E" w:rsidP="0082120B">
            <w:pPr>
              <w:jc w:val="both"/>
              <w:rPr>
                <w:rFonts w:ascii="Calibri" w:hAnsi="Calibri" w:cs="Calibri"/>
                <w:color w:val="000000"/>
                <w:sz w:val="18"/>
                <w:szCs w:val="18"/>
              </w:rPr>
            </w:pPr>
            <w:r w:rsidRPr="00F50F81">
              <w:rPr>
                <w:rFonts w:ascii="Calibri" w:hAnsi="Calibri" w:cs="Calibri"/>
                <w:color w:val="000000"/>
                <w:sz w:val="18"/>
                <w:szCs w:val="18"/>
              </w:rPr>
              <w:t>[ ] Sì    [ ] No</w:t>
            </w:r>
          </w:p>
          <w:p w14:paraId="68D5BF05" w14:textId="77777777" w:rsidR="0051332E" w:rsidRPr="00F50F81" w:rsidRDefault="0051332E" w:rsidP="0082120B">
            <w:pPr>
              <w:spacing w:before="0" w:after="0"/>
              <w:rPr>
                <w:rFonts w:ascii="Calibri" w:hAnsi="Calibri" w:cs="Calibri"/>
                <w:color w:val="000000"/>
                <w:sz w:val="18"/>
                <w:szCs w:val="18"/>
              </w:rPr>
            </w:pPr>
          </w:p>
          <w:p w14:paraId="6B0E183A" w14:textId="77777777" w:rsidR="0051332E" w:rsidRPr="00F50F81" w:rsidRDefault="0051332E" w:rsidP="0082120B">
            <w:pPr>
              <w:spacing w:before="0" w:after="0"/>
              <w:rPr>
                <w:rFonts w:ascii="Calibri" w:hAnsi="Calibri" w:cs="Calibri"/>
                <w:color w:val="000000"/>
                <w:sz w:val="18"/>
                <w:szCs w:val="18"/>
              </w:rPr>
            </w:pPr>
          </w:p>
          <w:p w14:paraId="16C45B1D" w14:textId="77777777" w:rsidR="0051332E" w:rsidRPr="00F50F81" w:rsidRDefault="0051332E" w:rsidP="0082120B">
            <w:pPr>
              <w:spacing w:before="0" w:after="0"/>
              <w:rPr>
                <w:rFonts w:ascii="Calibri" w:hAnsi="Calibri" w:cs="Calibri"/>
                <w:color w:val="000000"/>
                <w:sz w:val="18"/>
                <w:szCs w:val="18"/>
              </w:rPr>
            </w:pPr>
          </w:p>
          <w:p w14:paraId="05E82CB3" w14:textId="77777777" w:rsidR="0051332E" w:rsidRPr="00F50F81" w:rsidRDefault="0051332E"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14:paraId="3707753E" w14:textId="77777777" w:rsidR="0051332E" w:rsidRPr="00F50F81" w:rsidRDefault="0051332E" w:rsidP="0082120B">
            <w:pPr>
              <w:spacing w:before="0" w:after="0"/>
              <w:rPr>
                <w:rFonts w:ascii="Calibri" w:hAnsi="Calibri" w:cs="Calibri"/>
                <w:color w:val="000000"/>
                <w:sz w:val="18"/>
                <w:szCs w:val="18"/>
              </w:rPr>
            </w:pPr>
            <w:r w:rsidRPr="00F50F81">
              <w:rPr>
                <w:rFonts w:ascii="Calibri" w:hAnsi="Calibri" w:cs="Calibri"/>
                <w:color w:val="000000"/>
                <w:sz w:val="18"/>
                <w:szCs w:val="18"/>
              </w:rPr>
              <w:t>[ ] Sì    [ ] No</w:t>
            </w:r>
          </w:p>
          <w:p w14:paraId="3429976D" w14:textId="77777777" w:rsidR="0051332E" w:rsidRPr="00F50F81" w:rsidRDefault="0051332E" w:rsidP="0082120B">
            <w:pPr>
              <w:spacing w:before="0" w:after="0"/>
              <w:rPr>
                <w:rFonts w:ascii="Calibri" w:hAnsi="Calibri" w:cs="Calibri"/>
                <w:color w:val="000000"/>
                <w:sz w:val="18"/>
                <w:szCs w:val="18"/>
              </w:rPr>
            </w:pPr>
          </w:p>
          <w:p w14:paraId="3AA30A83" w14:textId="77777777" w:rsidR="0051332E" w:rsidRPr="00F50F81" w:rsidRDefault="0051332E" w:rsidP="00A6534D">
            <w:pPr>
              <w:rPr>
                <w:rFonts w:ascii="Calibri" w:hAnsi="Calibri" w:cs="Calibri"/>
                <w:color w:val="000000"/>
                <w:sz w:val="18"/>
                <w:szCs w:val="18"/>
              </w:rPr>
            </w:pPr>
            <w:r w:rsidRPr="00F50F81">
              <w:rPr>
                <w:rFonts w:ascii="Calibri" w:hAnsi="Calibri" w:cs="Calibri"/>
                <w:color w:val="000000"/>
                <w:sz w:val="18"/>
                <w:szCs w:val="18"/>
              </w:rPr>
              <w:t>[ ] Sì    [ ] No</w:t>
            </w:r>
          </w:p>
          <w:p w14:paraId="1BD71C3C" w14:textId="77777777" w:rsidR="0051332E" w:rsidRPr="00F50F81" w:rsidRDefault="0051332E"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14:paraId="2662D8B4" w14:textId="77777777" w:rsidR="0051332E" w:rsidRPr="00F50F81" w:rsidRDefault="0051332E" w:rsidP="0082120B">
            <w:pPr>
              <w:spacing w:before="0"/>
              <w:jc w:val="both"/>
              <w:rPr>
                <w:rFonts w:ascii="Calibri" w:hAnsi="Calibri" w:cs="Calibri"/>
                <w:color w:val="000000"/>
                <w:sz w:val="18"/>
                <w:szCs w:val="18"/>
              </w:rPr>
            </w:pPr>
            <w:r w:rsidRPr="00F50F81">
              <w:rPr>
                <w:rFonts w:ascii="Calibri" w:hAnsi="Calibri" w:cs="Calibri"/>
                <w:color w:val="000000"/>
                <w:sz w:val="18"/>
                <w:szCs w:val="18"/>
              </w:rPr>
              <w:t>[    ] e, se disponibile elettronicamente, indicare: (indirizzo web, autorità o organismo di emanazione, riferimento preciso della documentazione):</w:t>
            </w:r>
          </w:p>
          <w:p w14:paraId="39203FFE" w14:textId="77777777" w:rsidR="0051332E" w:rsidRPr="00F50F81" w:rsidRDefault="0051332E"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51332E" w:rsidRPr="006A0C8A" w14:paraId="20E83702"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D219A" w14:textId="77777777" w:rsidR="0051332E" w:rsidRPr="006A0C8A" w:rsidRDefault="0051332E"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14:paraId="057ECD57" w14:textId="77777777" w:rsidR="0051332E" w:rsidRPr="006A0C8A" w:rsidRDefault="0051332E"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84584" w14:textId="77777777" w:rsidR="0051332E" w:rsidRDefault="0051332E" w:rsidP="00A6534D">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w:t>
            </w:r>
          </w:p>
          <w:p w14:paraId="28AFBAA9" w14:textId="77777777" w:rsidR="0051332E" w:rsidRDefault="0051332E" w:rsidP="00A6534D">
            <w:pPr>
              <w:rPr>
                <w:rFonts w:ascii="Calibri" w:hAnsi="Calibri" w:cs="Calibri"/>
                <w:sz w:val="18"/>
                <w:szCs w:val="18"/>
              </w:rPr>
            </w:pPr>
          </w:p>
          <w:p w14:paraId="7898B9D6" w14:textId="77777777" w:rsidR="0051332E" w:rsidRPr="006A0C8A" w:rsidRDefault="0051332E" w:rsidP="00A6534D">
            <w:pPr>
              <w:rPr>
                <w:rFonts w:ascii="Calibri" w:hAnsi="Calibri" w:cs="Calibri"/>
                <w:sz w:val="18"/>
                <w:szCs w:val="18"/>
              </w:rPr>
            </w:pPr>
          </w:p>
          <w:p w14:paraId="161E3BC8" w14:textId="77777777" w:rsidR="0051332E" w:rsidRPr="006A0C8A" w:rsidRDefault="0051332E" w:rsidP="00A6534D">
            <w:pPr>
              <w:rPr>
                <w:rFonts w:ascii="Calibri" w:hAnsi="Calibri" w:cs="Calibri"/>
                <w:sz w:val="18"/>
                <w:szCs w:val="18"/>
              </w:rPr>
            </w:pPr>
            <w:r w:rsidRPr="006A0C8A">
              <w:rPr>
                <w:rFonts w:ascii="Calibri" w:hAnsi="Calibri" w:cs="Calibri"/>
                <w:sz w:val="18"/>
                <w:szCs w:val="18"/>
              </w:rPr>
              <w:t>[………….]</w:t>
            </w:r>
          </w:p>
        </w:tc>
      </w:tr>
      <w:tr w:rsidR="0051332E" w:rsidRPr="006A0C8A" w14:paraId="6AB8719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308EB" w14:textId="77777777" w:rsidR="0051332E" w:rsidRDefault="0051332E"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14:paraId="2EC9D3E6" w14:textId="77777777" w:rsidR="0051332E" w:rsidRPr="006A0C8A" w:rsidRDefault="0051332E"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2DEB2" w14:textId="77777777" w:rsidR="0051332E" w:rsidRDefault="0051332E" w:rsidP="00A6534D">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14:paraId="27B618B9" w14:textId="77777777" w:rsidR="0051332E" w:rsidRDefault="0051332E" w:rsidP="00A6534D">
            <w:pPr>
              <w:rPr>
                <w:rFonts w:ascii="Calibri" w:hAnsi="Calibri" w:cs="Calibri"/>
                <w:sz w:val="18"/>
                <w:szCs w:val="18"/>
              </w:rPr>
            </w:pPr>
          </w:p>
          <w:p w14:paraId="0FDF44AE" w14:textId="77777777" w:rsidR="0051332E" w:rsidRDefault="0051332E" w:rsidP="00A6534D">
            <w:pPr>
              <w:rPr>
                <w:rFonts w:ascii="Calibri" w:hAnsi="Calibri" w:cs="Calibri"/>
                <w:sz w:val="18"/>
                <w:szCs w:val="18"/>
              </w:rPr>
            </w:pPr>
          </w:p>
          <w:p w14:paraId="035A8807" w14:textId="77777777" w:rsidR="0051332E" w:rsidRPr="001F6F04" w:rsidRDefault="0051332E" w:rsidP="00A6534D">
            <w:pPr>
              <w:rPr>
                <w:rFonts w:ascii="Calibri" w:hAnsi="Calibri" w:cs="Calibri"/>
                <w:color w:val="auto"/>
                <w:sz w:val="18"/>
                <w:szCs w:val="18"/>
              </w:rPr>
            </w:pPr>
          </w:p>
          <w:p w14:paraId="43212C97" w14:textId="77777777" w:rsidR="0051332E" w:rsidRPr="006A0C8A" w:rsidRDefault="0051332E" w:rsidP="00A6534D">
            <w:pPr>
              <w:rPr>
                <w:rFonts w:ascii="Calibri" w:hAnsi="Calibri" w:cs="Calibri"/>
                <w:sz w:val="18"/>
                <w:szCs w:val="18"/>
              </w:rPr>
            </w:pPr>
            <w:r w:rsidRPr="006A0C8A">
              <w:rPr>
                <w:rFonts w:ascii="Calibri" w:hAnsi="Calibri" w:cs="Calibri"/>
                <w:sz w:val="18"/>
                <w:szCs w:val="18"/>
              </w:rPr>
              <w:t>[…………………]</w:t>
            </w:r>
          </w:p>
        </w:tc>
      </w:tr>
      <w:tr w:rsidR="0051332E" w:rsidRPr="006A0C8A" w14:paraId="0B6DA95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AE521" w14:textId="77777777" w:rsidR="0051332E" w:rsidRPr="006A0C8A" w:rsidRDefault="0051332E"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14:paraId="0E650812" w14:textId="77777777" w:rsidR="0051332E" w:rsidRPr="006A0C8A" w:rsidRDefault="0051332E"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14:paraId="54F34F4A" w14:textId="77777777" w:rsidR="0051332E" w:rsidRPr="006A0C8A" w:rsidRDefault="0051332E"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59EEE" w14:textId="77777777" w:rsidR="0051332E" w:rsidRPr="006A0C8A" w:rsidRDefault="0051332E" w:rsidP="00A6534D">
            <w:pPr>
              <w:rPr>
                <w:rFonts w:ascii="Calibri" w:hAnsi="Calibri" w:cs="Calibri"/>
                <w:color w:val="000000"/>
                <w:sz w:val="18"/>
                <w:szCs w:val="18"/>
              </w:rPr>
            </w:pPr>
          </w:p>
          <w:p w14:paraId="451ECA28" w14:textId="77777777" w:rsidR="0051332E" w:rsidRPr="006A0C8A" w:rsidRDefault="0051332E"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93E3520" w14:textId="77777777" w:rsidR="0051332E" w:rsidRPr="006A0C8A" w:rsidRDefault="0051332E" w:rsidP="00A6534D">
            <w:pPr>
              <w:rPr>
                <w:rFonts w:ascii="Calibri" w:hAnsi="Calibri" w:cs="Calibri"/>
                <w:color w:val="000000"/>
                <w:sz w:val="18"/>
                <w:szCs w:val="18"/>
              </w:rPr>
            </w:pPr>
          </w:p>
          <w:p w14:paraId="7288E93C" w14:textId="77777777" w:rsidR="0051332E" w:rsidRDefault="0051332E" w:rsidP="00A6534D">
            <w:pPr>
              <w:rPr>
                <w:rFonts w:ascii="Calibri" w:hAnsi="Calibri" w:cs="Calibri"/>
                <w:color w:val="000000"/>
                <w:sz w:val="18"/>
                <w:szCs w:val="18"/>
              </w:rPr>
            </w:pPr>
          </w:p>
          <w:p w14:paraId="0968901F" w14:textId="77777777" w:rsidR="0051332E" w:rsidRPr="006A0C8A" w:rsidRDefault="0051332E" w:rsidP="00A6534D">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14:paraId="09062B4D" w14:textId="77777777" w:rsidR="0051332E" w:rsidRPr="00EC601E" w:rsidRDefault="0051332E"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1332E" w:rsidRPr="006A0C8A" w14:paraId="76E5D6F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E165" w14:textId="77777777" w:rsidR="0051332E" w:rsidRPr="006A0C8A" w:rsidRDefault="0051332E"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EB0EA" w14:textId="77777777"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14:paraId="673000A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40F3A" w14:textId="77777777" w:rsidR="0051332E" w:rsidRPr="006A0C8A" w:rsidRDefault="0051332E"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91418" w14:textId="77777777" w:rsidR="0051332E" w:rsidRPr="006A0C8A" w:rsidRDefault="0051332E">
            <w:pPr>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14:paraId="1D047F0A" w14:textId="77777777" w:rsidR="0051332E" w:rsidRPr="006A0C8A" w:rsidRDefault="0051332E">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14:paraId="508A5D74" w14:textId="77777777" w:rsidR="0051332E" w:rsidRPr="006A0C8A" w:rsidRDefault="0051332E">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51332E" w:rsidRPr="006A0C8A" w14:paraId="2F69858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69A41" w14:textId="77777777" w:rsidR="0051332E" w:rsidRPr="006A0C8A" w:rsidRDefault="0051332E"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14:paraId="27A88C4D" w14:textId="77777777" w:rsidR="0051332E" w:rsidRDefault="0051332E"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352"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352" w:hAnsi="Calibri" w:cs="Calibri"/>
                  <w:color w:val="000000"/>
                  <w:sz w:val="18"/>
                  <w:szCs w:val="18"/>
                  <w:u w:val="none"/>
                </w:rPr>
                <w:t xml:space="preserve">articolo 14 del </w:t>
              </w:r>
              <w:r>
                <w:rPr>
                  <w:rStyle w:val="Collegamentoipertestuale"/>
                  <w:rFonts w:ascii="Calibri" w:eastAsia="font352" w:hAnsi="Calibri" w:cs="Calibri"/>
                  <w:color w:val="000000"/>
                  <w:sz w:val="18"/>
                  <w:szCs w:val="18"/>
                  <w:u w:val="none"/>
                </w:rPr>
                <w:t>D.Lgs.</w:t>
              </w:r>
              <w:r w:rsidRPr="006C0D25">
                <w:rPr>
                  <w:rStyle w:val="Collegamentoipertestuale"/>
                  <w:rFonts w:ascii="Calibri" w:eastAsia="font352" w:hAnsi="Calibri" w:cs="Calibri"/>
                  <w:color w:val="000000"/>
                  <w:sz w:val="18"/>
                  <w:szCs w:val="18"/>
                  <w:u w:val="none"/>
                </w:rPr>
                <w:t xml:space="preserve"> 9</w:t>
              </w:r>
              <w:r>
                <w:rPr>
                  <w:rStyle w:val="Collegamentoipertestuale"/>
                  <w:rFonts w:ascii="Calibri" w:eastAsia="font352" w:hAnsi="Calibri" w:cs="Calibri"/>
                  <w:color w:val="000000"/>
                  <w:sz w:val="18"/>
                  <w:szCs w:val="18"/>
                  <w:u w:val="none"/>
                </w:rPr>
                <w:t>.4.</w:t>
              </w:r>
              <w:r w:rsidRPr="006C0D25">
                <w:rPr>
                  <w:rStyle w:val="Collegamentoipertestuale"/>
                  <w:rFonts w:ascii="Calibri" w:eastAsia="font352"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14:paraId="081B33E7" w14:textId="77777777" w:rsidR="0051332E" w:rsidRDefault="0051332E" w:rsidP="006C0D25">
            <w:pPr>
              <w:pStyle w:val="NormaleWeb1"/>
              <w:spacing w:before="0" w:after="0"/>
              <w:ind w:left="360"/>
              <w:jc w:val="both"/>
              <w:rPr>
                <w:rFonts w:ascii="Calibri" w:hAnsi="Calibri" w:cs="Calibri"/>
                <w:color w:val="000000"/>
                <w:sz w:val="18"/>
                <w:szCs w:val="18"/>
              </w:rPr>
            </w:pPr>
          </w:p>
          <w:p w14:paraId="16A2D4CD" w14:textId="77777777" w:rsidR="0051332E" w:rsidRPr="002521BB" w:rsidRDefault="0051332E" w:rsidP="002521BB">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ha presentato nella procedura di gara in corso e negli affidamenti di subappalti documentazione o dichiarazioni non veritiere (art. 80 comma 5 lett.f-bis)</w:t>
            </w:r>
          </w:p>
          <w:p w14:paraId="7FCA7291" w14:textId="77777777" w:rsidR="0051332E" w:rsidRDefault="0051332E" w:rsidP="006C0D25">
            <w:pPr>
              <w:pStyle w:val="Paragrafoelenco"/>
              <w:rPr>
                <w:rFonts w:ascii="Calibri" w:hAnsi="Calibri" w:cs="Calibri"/>
                <w:color w:val="000000"/>
                <w:sz w:val="18"/>
                <w:szCs w:val="18"/>
              </w:rPr>
            </w:pPr>
          </w:p>
          <w:p w14:paraId="149A2A6D" w14:textId="77777777" w:rsidR="0051332E" w:rsidRDefault="0051332E" w:rsidP="006C0D25">
            <w:pPr>
              <w:pStyle w:val="Paragrafoelenco"/>
              <w:rPr>
                <w:rFonts w:ascii="Calibri" w:hAnsi="Calibri" w:cs="Calibri"/>
                <w:color w:val="000000"/>
                <w:sz w:val="18"/>
                <w:szCs w:val="18"/>
              </w:rPr>
            </w:pPr>
          </w:p>
          <w:p w14:paraId="795A53E9" w14:textId="77777777" w:rsidR="0051332E" w:rsidRDefault="0051332E" w:rsidP="001F6F04">
            <w:pPr>
              <w:pStyle w:val="Paragrafoelenco"/>
              <w:spacing w:after="360"/>
              <w:ind w:left="709"/>
              <w:rPr>
                <w:rFonts w:ascii="Calibri" w:hAnsi="Calibri" w:cs="Calibri"/>
                <w:color w:val="000000"/>
                <w:sz w:val="18"/>
                <w:szCs w:val="18"/>
              </w:rPr>
            </w:pPr>
          </w:p>
          <w:p w14:paraId="19521A51" w14:textId="77777777" w:rsidR="0051332E" w:rsidRDefault="0051332E" w:rsidP="006C0D25">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lett.f-ter) </w:t>
            </w:r>
          </w:p>
          <w:p w14:paraId="7DC854E3" w14:textId="77777777" w:rsidR="0051332E" w:rsidRPr="006C0D25" w:rsidRDefault="0051332E" w:rsidP="006C0D25">
            <w:pPr>
              <w:pStyle w:val="NormaleWeb1"/>
              <w:spacing w:before="0" w:after="0"/>
              <w:ind w:left="360"/>
              <w:jc w:val="both"/>
              <w:rPr>
                <w:rFonts w:ascii="Calibri" w:hAnsi="Calibri" w:cs="Calibri"/>
                <w:color w:val="auto"/>
                <w:sz w:val="18"/>
                <w:szCs w:val="18"/>
              </w:rPr>
            </w:pPr>
          </w:p>
          <w:p w14:paraId="096D82E7" w14:textId="77777777" w:rsidR="0051332E" w:rsidRDefault="0051332E"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14:paraId="494383E7" w14:textId="77777777" w:rsidR="0051332E" w:rsidRPr="006A0C8A" w:rsidRDefault="0051332E"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352" w:hAnsi="Calibri" w:cs="Calibri"/>
                <w:color w:val="000000"/>
                <w:sz w:val="18"/>
                <w:szCs w:val="18"/>
                <w:u w:val="none"/>
              </w:rPr>
              <w:t>art.</w:t>
            </w:r>
            <w:r w:rsidRPr="006A0C8A">
              <w:rPr>
                <w:rStyle w:val="Collegamentoipertestuale"/>
                <w:rFonts w:ascii="Calibri" w:eastAsia="font352" w:hAnsi="Calibri" w:cs="Calibri"/>
                <w:color w:val="000000"/>
                <w:sz w:val="18"/>
                <w:szCs w:val="18"/>
                <w:u w:val="none"/>
              </w:rPr>
              <w:t xml:space="preserve"> 17 della legge 19</w:t>
            </w:r>
            <w:r>
              <w:rPr>
                <w:rStyle w:val="Collegamentoipertestuale"/>
                <w:rFonts w:ascii="Calibri" w:eastAsia="font352" w:hAnsi="Calibri" w:cs="Calibri"/>
                <w:color w:val="000000"/>
                <w:sz w:val="18"/>
                <w:szCs w:val="18"/>
                <w:u w:val="none"/>
              </w:rPr>
              <w:t>.3.</w:t>
            </w:r>
            <w:r w:rsidRPr="006A0C8A">
              <w:rPr>
                <w:rStyle w:val="Collegamentoipertestuale"/>
                <w:rFonts w:ascii="Calibri" w:eastAsia="font352"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14:paraId="3E28004C" w14:textId="77777777" w:rsidR="0051332E" w:rsidRPr="006A0C8A" w:rsidRDefault="0051332E">
            <w:pPr>
              <w:spacing w:before="0" w:after="0"/>
              <w:ind w:left="284" w:hanging="284"/>
              <w:jc w:val="both"/>
              <w:rPr>
                <w:rFonts w:ascii="Calibri" w:hAnsi="Calibri" w:cs="Calibri"/>
                <w:color w:val="000000"/>
                <w:sz w:val="18"/>
                <w:szCs w:val="18"/>
              </w:rPr>
            </w:pPr>
          </w:p>
          <w:p w14:paraId="1FA0331C" w14:textId="77777777" w:rsidR="0051332E" w:rsidRPr="006A0C8A" w:rsidRDefault="0051332E">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14:paraId="5FD5884B" w14:textId="77777777" w:rsidR="0051332E" w:rsidRPr="006A0C8A" w:rsidRDefault="0051332E">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lastRenderedPageBreak/>
              <w:t>- indicare la data dell’accertamento definitivo e l’autorità o organismo di emanazione:</w:t>
            </w:r>
          </w:p>
          <w:p w14:paraId="1DDA9E42" w14:textId="77777777" w:rsidR="0051332E" w:rsidRPr="006A0C8A" w:rsidRDefault="0051332E">
            <w:pPr>
              <w:pStyle w:val="NormaleWeb1"/>
              <w:spacing w:before="0" w:after="0"/>
              <w:ind w:left="284" w:hanging="284"/>
              <w:jc w:val="both"/>
              <w:rPr>
                <w:rFonts w:ascii="Calibri" w:hAnsi="Calibri" w:cs="Calibri"/>
                <w:color w:val="000000"/>
                <w:sz w:val="18"/>
                <w:szCs w:val="18"/>
              </w:rPr>
            </w:pPr>
          </w:p>
          <w:p w14:paraId="66F60ADD" w14:textId="77777777" w:rsidR="0051332E" w:rsidRPr="006A0C8A" w:rsidRDefault="0051332E">
            <w:pPr>
              <w:pStyle w:val="NormaleWeb1"/>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14:paraId="080BA5AB" w14:textId="77777777" w:rsidR="0051332E" w:rsidRPr="006A0C8A" w:rsidRDefault="0051332E">
            <w:pPr>
              <w:pStyle w:val="NormaleWeb1"/>
              <w:spacing w:before="0" w:after="0"/>
              <w:ind w:left="284" w:hanging="284"/>
              <w:jc w:val="both"/>
              <w:rPr>
                <w:rFonts w:ascii="Calibri" w:hAnsi="Calibri" w:cs="Calibri"/>
                <w:color w:val="000000"/>
                <w:sz w:val="18"/>
                <w:szCs w:val="18"/>
              </w:rPr>
            </w:pPr>
          </w:p>
          <w:p w14:paraId="41DF3B62" w14:textId="77777777" w:rsidR="0051332E" w:rsidRPr="006A0C8A" w:rsidRDefault="0051332E"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352" w:hAnsi="Calibri" w:cs="Calibri"/>
                  <w:color w:val="000000"/>
                  <w:sz w:val="18"/>
                  <w:szCs w:val="18"/>
                  <w:u w:val="none"/>
                </w:rPr>
                <w:t>a legge 12</w:t>
              </w:r>
              <w:r>
                <w:rPr>
                  <w:rStyle w:val="Collegamentoipertestuale"/>
                  <w:rFonts w:ascii="Calibri" w:eastAsia="font352" w:hAnsi="Calibri" w:cs="Calibri"/>
                  <w:color w:val="000000"/>
                  <w:sz w:val="18"/>
                  <w:szCs w:val="18"/>
                  <w:u w:val="none"/>
                </w:rPr>
                <w:t>.3.</w:t>
              </w:r>
              <w:r w:rsidRPr="006A0C8A">
                <w:rPr>
                  <w:rStyle w:val="Collegamentoipertestuale"/>
                  <w:rFonts w:ascii="Calibri" w:eastAsia="font352" w:hAnsi="Calibri" w:cs="Calibri"/>
                  <w:color w:val="000000"/>
                  <w:sz w:val="18"/>
                  <w:szCs w:val="18"/>
                  <w:u w:val="none"/>
                </w:rPr>
                <w:t>1999, n. 68</w:t>
              </w:r>
            </w:hyperlink>
          </w:p>
          <w:p w14:paraId="2BF5E32A" w14:textId="77777777" w:rsidR="0051332E" w:rsidRPr="006A0C8A" w:rsidRDefault="0051332E">
            <w:pPr>
              <w:pStyle w:val="NormaleWeb1"/>
              <w:spacing w:before="0" w:after="0"/>
              <w:ind w:left="284"/>
              <w:jc w:val="both"/>
              <w:rPr>
                <w:rFonts w:ascii="Calibri" w:eastAsia="font352"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14:paraId="13187D74" w14:textId="77777777" w:rsidR="0051332E" w:rsidRPr="006A0C8A" w:rsidRDefault="0051332E">
            <w:pPr>
              <w:pStyle w:val="NormaleWeb1"/>
              <w:spacing w:before="0" w:after="0"/>
              <w:ind w:left="284" w:hanging="284"/>
              <w:jc w:val="both"/>
              <w:rPr>
                <w:rFonts w:ascii="Calibri" w:eastAsia="font352" w:hAnsi="Calibri" w:cs="Calibri"/>
                <w:color w:val="000000"/>
                <w:sz w:val="18"/>
                <w:szCs w:val="18"/>
              </w:rPr>
            </w:pPr>
          </w:p>
          <w:p w14:paraId="2D9191A6" w14:textId="77777777" w:rsidR="0051332E" w:rsidRPr="006A0C8A" w:rsidRDefault="0051332E">
            <w:pPr>
              <w:pStyle w:val="NormaleWeb1"/>
              <w:spacing w:before="0" w:after="0"/>
              <w:jc w:val="both"/>
              <w:rPr>
                <w:rFonts w:ascii="Calibri" w:hAnsi="Calibri" w:cs="Calibri"/>
                <w:color w:val="000000"/>
                <w:sz w:val="18"/>
                <w:szCs w:val="18"/>
              </w:rPr>
            </w:pPr>
          </w:p>
          <w:p w14:paraId="448D6439" w14:textId="77777777" w:rsidR="0051332E" w:rsidRPr="006A0C8A" w:rsidRDefault="0051332E">
            <w:pPr>
              <w:pStyle w:val="NormaleWeb1"/>
              <w:spacing w:before="0" w:after="0"/>
              <w:jc w:val="both"/>
              <w:rPr>
                <w:rFonts w:ascii="Calibri" w:hAnsi="Calibri" w:cs="Calibri"/>
                <w:color w:val="000000"/>
                <w:sz w:val="18"/>
                <w:szCs w:val="18"/>
              </w:rPr>
            </w:pPr>
          </w:p>
          <w:p w14:paraId="7F4AAD27" w14:textId="77777777" w:rsidR="0051332E" w:rsidRPr="006A0C8A" w:rsidRDefault="0051332E">
            <w:pPr>
              <w:pStyle w:val="NormaleWeb1"/>
              <w:spacing w:before="0" w:after="0"/>
              <w:jc w:val="both"/>
              <w:rPr>
                <w:rFonts w:ascii="Calibri" w:hAnsi="Calibri" w:cs="Calibri"/>
                <w:color w:val="000000"/>
                <w:sz w:val="18"/>
                <w:szCs w:val="18"/>
              </w:rPr>
            </w:pPr>
          </w:p>
          <w:p w14:paraId="6EE1B830" w14:textId="77777777" w:rsidR="0051332E" w:rsidRPr="006A0C8A" w:rsidRDefault="0051332E">
            <w:pPr>
              <w:pStyle w:val="NormaleWeb1"/>
              <w:spacing w:before="0" w:after="0"/>
              <w:jc w:val="both"/>
              <w:rPr>
                <w:rFonts w:ascii="Calibri" w:hAnsi="Calibri" w:cs="Calibri"/>
                <w:color w:val="000000"/>
                <w:sz w:val="18"/>
                <w:szCs w:val="18"/>
              </w:rPr>
            </w:pPr>
          </w:p>
          <w:p w14:paraId="6463EF90" w14:textId="77777777" w:rsidR="0051332E" w:rsidRPr="006A0C8A" w:rsidRDefault="0051332E">
            <w:pPr>
              <w:pStyle w:val="NormaleWeb1"/>
              <w:spacing w:before="0" w:after="0"/>
              <w:jc w:val="both"/>
              <w:rPr>
                <w:rFonts w:ascii="Calibri" w:hAnsi="Calibri" w:cs="Calibri"/>
                <w:color w:val="000000"/>
                <w:sz w:val="18"/>
                <w:szCs w:val="18"/>
              </w:rPr>
            </w:pPr>
          </w:p>
          <w:p w14:paraId="68EA5754" w14:textId="77777777" w:rsidR="0051332E" w:rsidRPr="006A0C8A" w:rsidRDefault="0051332E">
            <w:pPr>
              <w:pStyle w:val="NormaleWeb1"/>
              <w:spacing w:before="0" w:after="0"/>
              <w:jc w:val="both"/>
              <w:rPr>
                <w:rFonts w:ascii="Calibri" w:hAnsi="Calibri" w:cs="Calibri"/>
                <w:color w:val="000000"/>
                <w:sz w:val="18"/>
                <w:szCs w:val="18"/>
              </w:rPr>
            </w:pPr>
          </w:p>
          <w:p w14:paraId="01252090" w14:textId="77777777" w:rsidR="0051332E" w:rsidRPr="006A0C8A" w:rsidRDefault="0051332E">
            <w:pPr>
              <w:pStyle w:val="NormaleWeb1"/>
              <w:spacing w:before="0" w:after="0"/>
              <w:jc w:val="both"/>
              <w:rPr>
                <w:rFonts w:ascii="Calibri" w:hAnsi="Calibri" w:cs="Calibri"/>
                <w:color w:val="000000"/>
                <w:sz w:val="18"/>
                <w:szCs w:val="18"/>
              </w:rPr>
            </w:pPr>
          </w:p>
          <w:p w14:paraId="085EEF23" w14:textId="77777777" w:rsidR="0051332E" w:rsidRDefault="0051332E">
            <w:pPr>
              <w:pStyle w:val="NormaleWeb1"/>
              <w:spacing w:before="0" w:after="0"/>
              <w:jc w:val="both"/>
              <w:rPr>
                <w:rFonts w:ascii="Calibri" w:hAnsi="Calibri" w:cs="Calibri"/>
                <w:color w:val="000000"/>
                <w:sz w:val="18"/>
                <w:szCs w:val="18"/>
              </w:rPr>
            </w:pPr>
          </w:p>
          <w:p w14:paraId="3D08B562" w14:textId="77777777" w:rsidR="0051332E" w:rsidRDefault="0051332E">
            <w:pPr>
              <w:pStyle w:val="NormaleWeb1"/>
              <w:spacing w:before="0" w:after="0"/>
              <w:jc w:val="both"/>
              <w:rPr>
                <w:rFonts w:ascii="Calibri" w:hAnsi="Calibri" w:cs="Calibri"/>
                <w:color w:val="000000"/>
                <w:sz w:val="18"/>
                <w:szCs w:val="18"/>
              </w:rPr>
            </w:pPr>
          </w:p>
          <w:p w14:paraId="12234144" w14:textId="77777777" w:rsidR="0051332E" w:rsidRPr="006A0C8A" w:rsidRDefault="0051332E">
            <w:pPr>
              <w:pStyle w:val="NormaleWeb1"/>
              <w:spacing w:before="0" w:after="0"/>
              <w:jc w:val="both"/>
              <w:rPr>
                <w:rFonts w:ascii="Calibri" w:hAnsi="Calibri" w:cs="Calibri"/>
                <w:color w:val="000000"/>
                <w:sz w:val="18"/>
                <w:szCs w:val="18"/>
              </w:rPr>
            </w:pPr>
          </w:p>
          <w:p w14:paraId="6D8B829A" w14:textId="77777777" w:rsidR="0051332E" w:rsidRPr="006A0C8A" w:rsidRDefault="0051332E"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352" w:hAnsi="Calibri" w:cs="Calibri"/>
                  <w:color w:val="000000"/>
                  <w:sz w:val="18"/>
                  <w:szCs w:val="18"/>
                  <w:u w:val="none"/>
                </w:rPr>
                <w:t>artt.</w:t>
              </w:r>
              <w:r w:rsidRPr="006A0C8A">
                <w:rPr>
                  <w:rStyle w:val="Collegamentoipertestuale"/>
                  <w:rFonts w:ascii="Calibri" w:eastAsia="font352"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352" w:hAnsi="Calibri" w:cs="Calibri"/>
                  <w:color w:val="000000"/>
                  <w:sz w:val="18"/>
                  <w:szCs w:val="18"/>
                  <w:u w:val="none"/>
                </w:rPr>
                <w:t xml:space="preserve">629 </w:t>
              </w:r>
              <w:r>
                <w:rPr>
                  <w:rStyle w:val="Collegamentoipertestuale"/>
                  <w:rFonts w:ascii="Calibri" w:eastAsia="font352"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14:paraId="1C1E30EE" w14:textId="77777777" w:rsidR="0051332E" w:rsidRPr="006A0C8A" w:rsidRDefault="0051332E">
            <w:pPr>
              <w:pStyle w:val="NormaleWeb1"/>
              <w:spacing w:before="0" w:after="0"/>
              <w:ind w:left="284" w:hanging="284"/>
              <w:jc w:val="both"/>
              <w:rPr>
                <w:rFonts w:ascii="Calibri" w:hAnsi="Calibri" w:cs="Calibri"/>
                <w:color w:val="000000"/>
                <w:sz w:val="18"/>
                <w:szCs w:val="18"/>
              </w:rPr>
            </w:pPr>
          </w:p>
          <w:p w14:paraId="4D47CBFD" w14:textId="77777777" w:rsidR="0051332E" w:rsidRPr="006A0C8A" w:rsidRDefault="0051332E">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14:paraId="56698539" w14:textId="77777777" w:rsidR="0051332E" w:rsidRPr="006A0C8A" w:rsidRDefault="0051332E">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14:paraId="2928AD28" w14:textId="77777777" w:rsidR="0051332E" w:rsidRPr="006A0C8A" w:rsidRDefault="0051332E">
            <w:pPr>
              <w:pStyle w:val="NormaleWeb1"/>
              <w:spacing w:before="0" w:after="0"/>
              <w:ind w:left="284" w:hanging="284"/>
              <w:jc w:val="both"/>
              <w:rPr>
                <w:rFonts w:ascii="Calibri" w:hAnsi="Calibri" w:cs="Calibri"/>
                <w:color w:val="000000"/>
                <w:sz w:val="18"/>
                <w:szCs w:val="18"/>
              </w:rPr>
            </w:pPr>
          </w:p>
          <w:p w14:paraId="18879C05" w14:textId="77777777" w:rsidR="0051332E" w:rsidRPr="006A0C8A" w:rsidRDefault="0051332E">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14:paraId="2579200B" w14:textId="77777777" w:rsidR="0051332E" w:rsidRPr="006A0C8A" w:rsidRDefault="0051332E">
            <w:pPr>
              <w:pStyle w:val="NormaleWeb1"/>
              <w:spacing w:before="0" w:after="0"/>
              <w:ind w:left="284" w:hanging="284"/>
              <w:jc w:val="both"/>
              <w:rPr>
                <w:rFonts w:ascii="Calibri" w:hAnsi="Calibri" w:cs="Calibri"/>
                <w:color w:val="000000"/>
                <w:sz w:val="18"/>
                <w:szCs w:val="18"/>
              </w:rPr>
            </w:pPr>
          </w:p>
          <w:p w14:paraId="32CF10A0" w14:textId="77777777" w:rsidR="0051332E" w:rsidRPr="006A0C8A" w:rsidRDefault="0051332E">
            <w:pPr>
              <w:pStyle w:val="NormaleWeb1"/>
              <w:spacing w:before="0" w:after="0"/>
              <w:ind w:left="284" w:hanging="284"/>
              <w:jc w:val="both"/>
              <w:rPr>
                <w:rFonts w:ascii="Calibri" w:hAnsi="Calibri" w:cs="Calibri"/>
                <w:color w:val="000000"/>
                <w:sz w:val="18"/>
                <w:szCs w:val="18"/>
              </w:rPr>
            </w:pPr>
          </w:p>
          <w:p w14:paraId="4CBDA0AB" w14:textId="77777777" w:rsidR="0051332E" w:rsidRPr="006A0C8A" w:rsidRDefault="0051332E">
            <w:pPr>
              <w:pStyle w:val="NormaleWeb1"/>
              <w:spacing w:before="0" w:after="0"/>
              <w:ind w:left="284" w:hanging="284"/>
              <w:jc w:val="both"/>
              <w:rPr>
                <w:rFonts w:ascii="Calibri" w:hAnsi="Calibri" w:cs="Calibri"/>
                <w:color w:val="000000"/>
                <w:sz w:val="18"/>
                <w:szCs w:val="18"/>
              </w:rPr>
            </w:pPr>
          </w:p>
          <w:p w14:paraId="21C99218" w14:textId="77777777" w:rsidR="0051332E" w:rsidRDefault="0051332E">
            <w:pPr>
              <w:pStyle w:val="NormaleWeb1"/>
              <w:spacing w:before="0" w:after="0"/>
              <w:ind w:left="284" w:hanging="284"/>
              <w:jc w:val="both"/>
              <w:rPr>
                <w:rFonts w:ascii="Calibri" w:hAnsi="Calibri" w:cs="Calibri"/>
                <w:color w:val="000000"/>
                <w:sz w:val="18"/>
                <w:szCs w:val="18"/>
              </w:rPr>
            </w:pPr>
          </w:p>
          <w:p w14:paraId="4CF6719E" w14:textId="77777777" w:rsidR="0051332E" w:rsidRDefault="0051332E">
            <w:pPr>
              <w:pStyle w:val="NormaleWeb1"/>
              <w:spacing w:before="0" w:after="0"/>
              <w:ind w:left="284" w:hanging="284"/>
              <w:jc w:val="both"/>
              <w:rPr>
                <w:rFonts w:ascii="Calibri" w:hAnsi="Calibri" w:cs="Calibri"/>
                <w:color w:val="000000"/>
                <w:sz w:val="18"/>
                <w:szCs w:val="18"/>
              </w:rPr>
            </w:pPr>
          </w:p>
          <w:p w14:paraId="25719E81" w14:textId="77777777" w:rsidR="0051332E" w:rsidRDefault="0051332E">
            <w:pPr>
              <w:pStyle w:val="NormaleWeb1"/>
              <w:spacing w:before="0" w:after="0"/>
              <w:ind w:left="284" w:hanging="284"/>
              <w:jc w:val="both"/>
              <w:rPr>
                <w:rFonts w:ascii="Calibri" w:hAnsi="Calibri" w:cs="Calibri"/>
                <w:color w:val="000000"/>
                <w:sz w:val="18"/>
                <w:szCs w:val="18"/>
              </w:rPr>
            </w:pPr>
          </w:p>
          <w:p w14:paraId="12DA881E" w14:textId="77777777" w:rsidR="0051332E" w:rsidRPr="006A0C8A" w:rsidRDefault="0051332E" w:rsidP="00ED02B4">
            <w:pPr>
              <w:pStyle w:val="NormaleWeb1"/>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352" w:hAnsi="Calibri" w:cs="Calibri"/>
                  <w:color w:val="000000"/>
                  <w:sz w:val="18"/>
                  <w:szCs w:val="18"/>
                  <w:u w:val="none"/>
                </w:rPr>
                <w:t>art.</w:t>
              </w:r>
              <w:r w:rsidRPr="006A0C8A">
                <w:rPr>
                  <w:rStyle w:val="Collegamentoipertestuale"/>
                  <w:rFonts w:ascii="Calibri" w:eastAsia="font352" w:hAnsi="Calibri" w:cs="Calibri"/>
                  <w:color w:val="000000"/>
                  <w:sz w:val="18"/>
                  <w:szCs w:val="18"/>
                  <w:u w:val="none"/>
                </w:rPr>
                <w:t xml:space="preserve"> 2359 </w:t>
              </w:r>
              <w:r>
                <w:rPr>
                  <w:rStyle w:val="Collegamentoipertestuale"/>
                  <w:rFonts w:ascii="Calibri" w:eastAsia="font352"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A4A4CA" w14:textId="77777777" w:rsidR="0051332E" w:rsidRPr="006A0C8A" w:rsidRDefault="0051332E">
            <w:pPr>
              <w:rPr>
                <w:rFonts w:ascii="Calibri" w:hAnsi="Calibri" w:cs="Calibri"/>
                <w:color w:val="000000"/>
                <w:sz w:val="18"/>
                <w:szCs w:val="18"/>
              </w:rPr>
            </w:pPr>
          </w:p>
          <w:p w14:paraId="1B52B493" w14:textId="77777777" w:rsidR="0051332E" w:rsidRDefault="0051332E" w:rsidP="005309A4">
            <w:pPr>
              <w:jc w:val="both"/>
              <w:rPr>
                <w:rFonts w:ascii="Calibri" w:hAnsi="Calibri" w:cs="Calibri"/>
                <w:color w:val="000000"/>
                <w:sz w:val="18"/>
                <w:szCs w:val="18"/>
              </w:rPr>
            </w:pPr>
          </w:p>
          <w:p w14:paraId="4EE6210D" w14:textId="77777777"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D8ECBA8" w14:textId="77777777"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1A27E75E" w14:textId="77777777"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07E3B407" w14:textId="77777777"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57E30D5" w14:textId="77777777"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15242F60" w14:textId="77777777"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283A411B" w14:textId="77777777" w:rsidR="0051332E" w:rsidRDefault="0051332E">
            <w:pPr>
              <w:rPr>
                <w:rFonts w:ascii="Calibri" w:hAnsi="Calibri" w:cs="Calibri"/>
                <w:color w:val="000000"/>
                <w:sz w:val="18"/>
                <w:szCs w:val="18"/>
              </w:rPr>
            </w:pPr>
          </w:p>
          <w:p w14:paraId="5DE06A5F" w14:textId="77777777" w:rsidR="0051332E"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55D95E2" w14:textId="77777777" w:rsidR="0051332E" w:rsidRPr="006A0C8A" w:rsidRDefault="0051332E">
            <w:pPr>
              <w:rPr>
                <w:rFonts w:ascii="Calibri" w:hAnsi="Calibri" w:cs="Calibri"/>
                <w:color w:val="000000"/>
                <w:sz w:val="18"/>
                <w:szCs w:val="18"/>
              </w:rPr>
            </w:pPr>
          </w:p>
          <w:p w14:paraId="724BAAA2" w14:textId="77777777" w:rsidR="0051332E" w:rsidRPr="006A0C8A" w:rsidRDefault="0051332E">
            <w:pPr>
              <w:spacing w:before="0" w:after="0"/>
              <w:ind w:left="284" w:hanging="284"/>
              <w:jc w:val="both"/>
              <w:rPr>
                <w:rFonts w:ascii="Calibri" w:hAnsi="Calibri" w:cs="Calibri"/>
                <w:color w:val="000000"/>
                <w:sz w:val="18"/>
                <w:szCs w:val="18"/>
              </w:rPr>
            </w:pPr>
          </w:p>
          <w:p w14:paraId="5BDDF725" w14:textId="77777777" w:rsidR="0051332E" w:rsidRDefault="0051332E">
            <w:pPr>
              <w:rPr>
                <w:rFonts w:ascii="Calibri" w:hAnsi="Calibri" w:cs="Calibri"/>
                <w:color w:val="000000"/>
                <w:sz w:val="18"/>
                <w:szCs w:val="18"/>
              </w:rPr>
            </w:pPr>
          </w:p>
          <w:p w14:paraId="6D5F2EAA"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78E22FF" w14:textId="77777777" w:rsidR="0051332E" w:rsidRPr="006A0C8A" w:rsidRDefault="0051332E"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14:paraId="22E17890" w14:textId="77777777" w:rsidR="0051332E" w:rsidRDefault="0051332E" w:rsidP="00EA703F">
            <w:pPr>
              <w:spacing w:before="0" w:after="0"/>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EDB03C1" w14:textId="77777777" w:rsidR="0051332E" w:rsidRDefault="0051332E" w:rsidP="00F351F0">
            <w:pPr>
              <w:rPr>
                <w:rFonts w:ascii="Calibri" w:hAnsi="Calibri" w:cs="Calibri"/>
                <w:color w:val="000000"/>
                <w:sz w:val="18"/>
                <w:szCs w:val="18"/>
              </w:rPr>
            </w:pPr>
          </w:p>
          <w:p w14:paraId="732BDBFA" w14:textId="77777777" w:rsidR="0051332E" w:rsidRDefault="0051332E" w:rsidP="00F351F0">
            <w:pPr>
              <w:rPr>
                <w:rFonts w:ascii="Calibri" w:hAnsi="Calibri" w:cs="Calibri"/>
                <w:color w:val="000000"/>
                <w:sz w:val="18"/>
                <w:szCs w:val="18"/>
              </w:rPr>
            </w:pPr>
          </w:p>
          <w:p w14:paraId="74A2EFFE" w14:textId="77777777" w:rsidR="0051332E" w:rsidRDefault="0051332E"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14:paraId="29DDCBF3" w14:textId="77777777" w:rsidR="0051332E" w:rsidRDefault="0051332E" w:rsidP="00EA703F">
            <w:pPr>
              <w:spacing w:after="0"/>
              <w:rPr>
                <w:rFonts w:ascii="Calibri" w:hAnsi="Calibri" w:cs="Calibri"/>
                <w:color w:val="000000"/>
                <w:sz w:val="18"/>
                <w:szCs w:val="18"/>
              </w:rPr>
            </w:pPr>
          </w:p>
          <w:p w14:paraId="3CE5F9AD" w14:textId="77777777" w:rsidR="0051332E" w:rsidRDefault="0051332E" w:rsidP="00EA703F">
            <w:pPr>
              <w:spacing w:after="0"/>
              <w:rPr>
                <w:rFonts w:ascii="Calibri" w:hAnsi="Calibri" w:cs="Calibri"/>
                <w:color w:val="000000"/>
                <w:sz w:val="18"/>
                <w:szCs w:val="18"/>
              </w:rPr>
            </w:pPr>
          </w:p>
          <w:p w14:paraId="5DA837DD" w14:textId="77777777" w:rsidR="0051332E" w:rsidRDefault="0051332E" w:rsidP="00EA703F">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19740735" w14:textId="77777777" w:rsidR="0051332E" w:rsidRDefault="0051332E" w:rsidP="00EA703F">
            <w:pPr>
              <w:spacing w:before="0" w:after="0"/>
              <w:jc w:val="both"/>
              <w:rPr>
                <w:rFonts w:ascii="Calibri" w:hAnsi="Calibri" w:cs="Calibri"/>
                <w:color w:val="000000"/>
                <w:sz w:val="18"/>
                <w:szCs w:val="18"/>
              </w:rPr>
            </w:pPr>
          </w:p>
          <w:p w14:paraId="134541A4" w14:textId="77777777" w:rsidR="0051332E" w:rsidRPr="006A0C8A" w:rsidRDefault="0051332E" w:rsidP="00EA703F">
            <w:p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62F3EBB2" w14:textId="77777777" w:rsidR="0051332E" w:rsidRPr="006A0C8A" w:rsidRDefault="0051332E"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42A5F191"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14:paraId="733122B6"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(numero dipendenti e/o altro ) [………..…][……….…][……….…]</w:t>
            </w:r>
          </w:p>
          <w:p w14:paraId="3F0D948E" w14:textId="77777777" w:rsidR="0051332E" w:rsidRPr="006A0C8A" w:rsidRDefault="0051332E">
            <w:pPr>
              <w:rPr>
                <w:rFonts w:ascii="Calibri" w:hAnsi="Calibri" w:cs="Calibri"/>
                <w:color w:val="000000"/>
                <w:sz w:val="18"/>
                <w:szCs w:val="18"/>
              </w:rPr>
            </w:pPr>
          </w:p>
          <w:p w14:paraId="0708EFEB" w14:textId="77777777" w:rsidR="0051332E" w:rsidRPr="006A0C8A" w:rsidRDefault="0051332E" w:rsidP="001D63F6">
            <w:pPr>
              <w:spacing w:before="0"/>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CE8C629" w14:textId="77777777" w:rsidR="0051332E" w:rsidRPr="006A0C8A" w:rsidRDefault="0051332E">
            <w:pPr>
              <w:rPr>
                <w:rFonts w:ascii="Calibri" w:hAnsi="Calibri" w:cs="Calibri"/>
                <w:color w:val="000000"/>
                <w:sz w:val="18"/>
                <w:szCs w:val="18"/>
              </w:rPr>
            </w:pPr>
          </w:p>
          <w:p w14:paraId="09071127" w14:textId="77777777" w:rsidR="0051332E" w:rsidRDefault="0051332E">
            <w:pPr>
              <w:rPr>
                <w:rFonts w:ascii="Calibri" w:hAnsi="Calibri" w:cs="Calibri"/>
                <w:color w:val="000000"/>
                <w:sz w:val="18"/>
                <w:szCs w:val="18"/>
              </w:rPr>
            </w:pPr>
          </w:p>
          <w:p w14:paraId="6F29BB30" w14:textId="77777777" w:rsidR="0051332E" w:rsidRDefault="0051332E">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EFF1F38" w14:textId="77777777" w:rsidR="0051332E" w:rsidRDefault="0051332E">
            <w:pPr>
              <w:rPr>
                <w:rFonts w:ascii="Calibri" w:hAnsi="Calibri" w:cs="Calibri"/>
                <w:color w:val="000000"/>
                <w:sz w:val="18"/>
                <w:szCs w:val="18"/>
              </w:rPr>
            </w:pPr>
          </w:p>
          <w:p w14:paraId="0C5D67B6"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66065B7" w14:textId="77777777" w:rsidR="0051332E" w:rsidRPr="006A0C8A" w:rsidRDefault="0051332E"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
          <w:p w14:paraId="6B2B0AF3" w14:textId="77777777" w:rsidR="0051332E" w:rsidRDefault="0051332E">
            <w:pPr>
              <w:rPr>
                <w:rFonts w:ascii="Calibri" w:hAnsi="Calibri" w:cs="Calibri"/>
                <w:color w:val="000000"/>
                <w:sz w:val="18"/>
                <w:szCs w:val="18"/>
              </w:rPr>
            </w:pPr>
          </w:p>
          <w:p w14:paraId="6D4FF4A6"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51332E" w:rsidRPr="006A0C8A" w14:paraId="319085AF" w14:textId="77777777"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57F29" w14:textId="77777777" w:rsidR="0051332E" w:rsidRDefault="0051332E"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r w:rsidRPr="00ED02B4">
              <w:rPr>
                <w:rFonts w:ascii="Calibri" w:hAnsi="Calibri" w:cs="Calibri"/>
                <w:i/>
                <w:color w:val="000000"/>
                <w:sz w:val="18"/>
                <w:szCs w:val="18"/>
              </w:rPr>
              <w:t>pantouflage</w:t>
            </w:r>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14:paraId="655C3B48" w14:textId="77777777" w:rsidR="0051332E" w:rsidRPr="00EB2422" w:rsidRDefault="0051332E"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L’Operatore economico ha reso false comunicazioni sociali di cui agli artt. 2621 e 2622 c.c.? (art. 80 comma 1 lett.b-bis)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B2EDF" w14:textId="77777777" w:rsidR="0051332E" w:rsidRPr="006A0C8A" w:rsidRDefault="0051332E"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B21E233" w14:textId="77777777" w:rsidR="0051332E" w:rsidRDefault="0051332E" w:rsidP="00635C8F">
            <w:pPr>
              <w:rPr>
                <w:rFonts w:ascii="Calibri" w:hAnsi="Calibri" w:cs="Calibri"/>
                <w:color w:val="000000"/>
                <w:sz w:val="18"/>
                <w:szCs w:val="18"/>
              </w:rPr>
            </w:pPr>
            <w:r w:rsidRPr="006A0C8A">
              <w:rPr>
                <w:rFonts w:ascii="Calibri" w:hAnsi="Calibri" w:cs="Calibri"/>
                <w:color w:val="000000"/>
                <w:sz w:val="18"/>
                <w:szCs w:val="18"/>
              </w:rPr>
              <w:t xml:space="preserve"> </w:t>
            </w:r>
          </w:p>
          <w:p w14:paraId="4DEF996A" w14:textId="77777777" w:rsidR="0051332E" w:rsidRDefault="0051332E" w:rsidP="00635C8F">
            <w:pPr>
              <w:rPr>
                <w:rFonts w:ascii="Calibri" w:hAnsi="Calibri" w:cs="Calibri"/>
                <w:color w:val="000000"/>
                <w:sz w:val="18"/>
                <w:szCs w:val="18"/>
              </w:rPr>
            </w:pPr>
          </w:p>
          <w:p w14:paraId="7BDD5E02" w14:textId="77777777" w:rsidR="0051332E" w:rsidRDefault="0051332E" w:rsidP="00635C8F">
            <w:pPr>
              <w:rPr>
                <w:rFonts w:ascii="Calibri" w:hAnsi="Calibri" w:cs="Calibri"/>
                <w:color w:val="000000"/>
                <w:sz w:val="18"/>
                <w:szCs w:val="18"/>
              </w:rPr>
            </w:pPr>
          </w:p>
          <w:p w14:paraId="766C5F25" w14:textId="77777777" w:rsidR="0051332E" w:rsidRDefault="0051332E" w:rsidP="00635C8F">
            <w:pPr>
              <w:rPr>
                <w:rFonts w:ascii="Calibri" w:hAnsi="Calibri" w:cs="Calibri"/>
                <w:color w:val="000000"/>
                <w:sz w:val="18"/>
                <w:szCs w:val="18"/>
              </w:rPr>
            </w:pPr>
          </w:p>
          <w:p w14:paraId="368B085A" w14:textId="77777777" w:rsidR="0051332E" w:rsidRDefault="0051332E" w:rsidP="00635C8F">
            <w:pPr>
              <w:rPr>
                <w:rFonts w:ascii="Calibri" w:hAnsi="Calibri" w:cs="Calibri"/>
                <w:color w:val="000000"/>
                <w:sz w:val="18"/>
                <w:szCs w:val="18"/>
              </w:rPr>
            </w:pPr>
          </w:p>
          <w:p w14:paraId="0ECC2C8E" w14:textId="77777777" w:rsidR="0051332E" w:rsidRDefault="0051332E" w:rsidP="00635C8F">
            <w:pPr>
              <w:rPr>
                <w:rFonts w:ascii="Calibri" w:hAnsi="Calibri" w:cs="Calibri"/>
                <w:color w:val="000000"/>
                <w:sz w:val="18"/>
                <w:szCs w:val="18"/>
              </w:rPr>
            </w:pPr>
          </w:p>
          <w:p w14:paraId="49D5FE7B" w14:textId="77777777" w:rsidR="0051332E" w:rsidRPr="006A0C8A" w:rsidRDefault="0051332E" w:rsidP="00635C8F">
            <w:pPr>
              <w:rPr>
                <w:rFonts w:ascii="Calibri" w:hAnsi="Calibri" w:cs="Calibri"/>
                <w:color w:val="000000"/>
                <w:sz w:val="18"/>
                <w:szCs w:val="18"/>
              </w:rPr>
            </w:pPr>
            <w:r w:rsidRPr="006A0C8A">
              <w:rPr>
                <w:rFonts w:ascii="Calibri" w:hAnsi="Calibri" w:cs="Calibri"/>
                <w:color w:val="000000"/>
                <w:sz w:val="18"/>
                <w:szCs w:val="18"/>
              </w:rPr>
              <w:t xml:space="preserve">[ ] Sì </w:t>
            </w:r>
            <w:r>
              <w:rPr>
                <w:rFonts w:ascii="Calibri" w:hAnsi="Calibri" w:cs="Calibri"/>
                <w:color w:val="000000"/>
                <w:sz w:val="18"/>
                <w:szCs w:val="18"/>
              </w:rPr>
              <w:t xml:space="preserve">   [ ] No</w:t>
            </w:r>
          </w:p>
        </w:tc>
      </w:tr>
    </w:tbl>
    <w:p w14:paraId="10654B9D" w14:textId="77777777" w:rsidR="0051332E" w:rsidRPr="00EA703F" w:rsidRDefault="0051332E"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14:paraId="191292FD" w14:textId="77777777" w:rsidR="0051332E" w:rsidRPr="006A0C8A" w:rsidRDefault="0051332E">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a D della presente parte) l'operatore economico dichiara che:</w:t>
      </w:r>
    </w:p>
    <w:p w14:paraId="789DBC4A" w14:textId="77777777" w:rsidR="0051332E" w:rsidRPr="006A0C8A" w:rsidRDefault="0051332E">
      <w:pPr>
        <w:spacing w:before="0" w:after="0"/>
        <w:rPr>
          <w:rFonts w:ascii="Calibri" w:hAnsi="Calibri" w:cs="Calibri"/>
          <w:sz w:val="18"/>
          <w:szCs w:val="18"/>
        </w:rPr>
      </w:pPr>
    </w:p>
    <w:p w14:paraId="564D4E8E" w14:textId="77777777" w:rsidR="0051332E" w:rsidRPr="006A0C8A" w:rsidRDefault="0051332E">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14:paraId="6ECB782C" w14:textId="77777777" w:rsidR="0051332E" w:rsidRPr="006A0C8A" w:rsidRDefault="0051332E">
      <w:pPr>
        <w:pStyle w:val="Titolo1"/>
        <w:spacing w:before="0" w:after="0"/>
        <w:rPr>
          <w:rFonts w:ascii="Calibri" w:hAnsi="Calibri" w:cs="Calibri"/>
          <w:sz w:val="18"/>
          <w:szCs w:val="18"/>
        </w:rPr>
      </w:pPr>
    </w:p>
    <w:p w14:paraId="0ECE20FB" w14:textId="77777777" w:rsidR="0051332E" w:rsidRPr="006A0C8A" w:rsidRDefault="0051332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1332E" w:rsidRPr="006A0C8A" w14:paraId="0FE6136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D3ED5E" w14:textId="77777777" w:rsidR="0051332E" w:rsidRPr="006A0C8A" w:rsidRDefault="0051332E">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145DAC2" w14:textId="77777777"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14:paraId="54985D9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8822DFC" w14:textId="77777777" w:rsidR="0051332E" w:rsidRPr="006A0C8A" w:rsidRDefault="0051332E">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52AC370" w14:textId="77777777" w:rsidR="0051332E" w:rsidRPr="006A0C8A" w:rsidRDefault="0051332E">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14:paraId="744AD1F3" w14:textId="77777777" w:rsidR="0051332E" w:rsidRPr="006A0C8A" w:rsidRDefault="0051332E">
      <w:pPr>
        <w:pStyle w:val="SectionTitle"/>
        <w:spacing w:after="120"/>
        <w:jc w:val="both"/>
        <w:rPr>
          <w:rFonts w:ascii="Calibri" w:hAnsi="Calibri" w:cs="Calibri"/>
          <w:b w:val="0"/>
          <w:caps/>
          <w:sz w:val="18"/>
          <w:szCs w:val="18"/>
        </w:rPr>
      </w:pPr>
    </w:p>
    <w:p w14:paraId="756559A6" w14:textId="77777777" w:rsidR="0051332E" w:rsidRPr="00C93286" w:rsidRDefault="0051332E"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14:paraId="4C2D379B" w14:textId="77777777" w:rsidR="0051332E" w:rsidRPr="006A0C8A" w:rsidRDefault="0051332E"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14:paraId="21A206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B0A59" w14:textId="77777777" w:rsidR="0051332E" w:rsidRPr="006A0C8A" w:rsidRDefault="0051332E">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88FEC2" w14:textId="77777777" w:rsidR="0051332E" w:rsidRPr="006A0C8A" w:rsidRDefault="0051332E">
            <w:pPr>
              <w:rPr>
                <w:rFonts w:ascii="Calibri" w:hAnsi="Calibri" w:cs="Calibri"/>
                <w:sz w:val="18"/>
                <w:szCs w:val="18"/>
              </w:rPr>
            </w:pPr>
            <w:r w:rsidRPr="006A0C8A">
              <w:rPr>
                <w:rFonts w:ascii="Calibri" w:hAnsi="Calibri" w:cs="Calibri"/>
                <w:b/>
                <w:sz w:val="18"/>
                <w:szCs w:val="18"/>
              </w:rPr>
              <w:t>Risposta</w:t>
            </w:r>
          </w:p>
        </w:tc>
      </w:tr>
      <w:tr w:rsidR="0051332E" w:rsidRPr="006A0C8A" w14:paraId="3D7951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DEA1B" w14:textId="77777777" w:rsidR="0051332E" w:rsidRPr="006A0C8A" w:rsidRDefault="0051332E">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14:paraId="453AF2E3" w14:textId="77777777" w:rsidR="0051332E" w:rsidRPr="006A0C8A" w:rsidRDefault="0051332E" w:rsidP="00EA703F">
            <w:pPr>
              <w:pStyle w:val="Paragrafoelenco1"/>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4C995" w14:textId="77777777" w:rsidR="0051332E" w:rsidRDefault="0051332E" w:rsidP="00EA703F">
            <w:pPr>
              <w:rPr>
                <w:rFonts w:ascii="Calibri" w:hAnsi="Calibri" w:cs="Calibri"/>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14:paraId="5E3607CF" w14:textId="77777777" w:rsidR="0051332E" w:rsidRDefault="0051332E" w:rsidP="00EA703F">
            <w:pPr>
              <w:rPr>
                <w:rFonts w:ascii="Calibri" w:hAnsi="Calibri" w:cs="Calibri"/>
                <w:sz w:val="18"/>
                <w:szCs w:val="18"/>
              </w:rPr>
            </w:pPr>
          </w:p>
          <w:p w14:paraId="59D67042" w14:textId="77777777" w:rsidR="0051332E" w:rsidRDefault="0051332E" w:rsidP="00EA703F">
            <w:pPr>
              <w:rPr>
                <w:rFonts w:ascii="Calibri" w:hAnsi="Calibri" w:cs="Calibri"/>
                <w:sz w:val="18"/>
                <w:szCs w:val="18"/>
              </w:rPr>
            </w:pPr>
          </w:p>
          <w:p w14:paraId="129D740A" w14:textId="77777777" w:rsidR="0051332E" w:rsidRPr="006A0C8A" w:rsidRDefault="0051332E" w:rsidP="00EA703F">
            <w:pPr>
              <w:rPr>
                <w:rFonts w:ascii="Calibri" w:hAnsi="Calibri" w:cs="Calibri"/>
                <w:sz w:val="18"/>
                <w:szCs w:val="18"/>
              </w:rPr>
            </w:pPr>
            <w:r w:rsidRPr="006A0C8A">
              <w:rPr>
                <w:rFonts w:ascii="Calibri" w:hAnsi="Calibri" w:cs="Calibri"/>
                <w:sz w:val="18"/>
                <w:szCs w:val="18"/>
              </w:rPr>
              <w:t>[……..…][…………]</w:t>
            </w:r>
          </w:p>
        </w:tc>
      </w:tr>
      <w:tr w:rsidR="0051332E" w:rsidRPr="006A0C8A" w14:paraId="10BCEFD1"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667E5" w14:textId="77777777" w:rsidR="0051332E" w:rsidRPr="006A0C8A" w:rsidRDefault="0051332E">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14:paraId="120CA984" w14:textId="77777777" w:rsidR="0051332E" w:rsidRPr="006A0C8A" w:rsidRDefault="0051332E" w:rsidP="00EA703F">
            <w:pPr>
              <w:pStyle w:val="Paragrafoelenco1"/>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14:paraId="0ACFE108" w14:textId="77777777" w:rsidR="0051332E" w:rsidRPr="006A0C8A" w:rsidRDefault="0051332E" w:rsidP="00EA703F">
            <w:pPr>
              <w:pStyle w:val="Paragrafoelenco1"/>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8AC99" w14:textId="77777777" w:rsidR="0051332E" w:rsidRDefault="0051332E">
            <w:pPr>
              <w:rPr>
                <w:rFonts w:ascii="Calibri" w:hAnsi="Calibri" w:cs="Calibri"/>
                <w:w w:val="0"/>
                <w:sz w:val="18"/>
                <w:szCs w:val="18"/>
              </w:rPr>
            </w:pPr>
          </w:p>
          <w:p w14:paraId="5602485E" w14:textId="77777777" w:rsidR="0051332E" w:rsidRDefault="0051332E">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14:paraId="309F0F5F" w14:textId="77777777" w:rsidR="0051332E" w:rsidRPr="006A0C8A" w:rsidRDefault="0051332E" w:rsidP="00EA703F">
            <w:pPr>
              <w:jc w:val="both"/>
              <w:rPr>
                <w:rFonts w:ascii="Calibri" w:hAnsi="Calibri" w:cs="Calibri"/>
                <w:sz w:val="18"/>
                <w:szCs w:val="18"/>
              </w:rPr>
            </w:pPr>
            <w:r w:rsidRPr="006A0C8A">
              <w:rPr>
                <w:rFonts w:ascii="Calibri" w:hAnsi="Calibri" w:cs="Calibri"/>
                <w:w w:val="0"/>
                <w:sz w:val="18"/>
                <w:szCs w:val="18"/>
              </w:rPr>
              <w:t>In caso affermativo, specificare quale documentazione e se l'operatore economico ne dispone: [</w:t>
            </w:r>
            <w:r>
              <w:rPr>
                <w:rFonts w:ascii="Calibri" w:hAnsi="Calibri" w:cs="Calibri"/>
                <w:w w:val="0"/>
                <w:sz w:val="18"/>
                <w:szCs w:val="18"/>
              </w:rPr>
              <w:t>….</w:t>
            </w:r>
            <w:r w:rsidRPr="006A0C8A">
              <w:rPr>
                <w:rFonts w:ascii="Calibri" w:hAnsi="Calibri" w:cs="Calibri"/>
                <w:w w:val="0"/>
                <w:sz w:val="18"/>
                <w:szCs w:val="18"/>
              </w:rPr>
              <w:t xml:space="preserve">…] </w:t>
            </w:r>
            <w:r>
              <w:rPr>
                <w:rFonts w:ascii="Calibri" w:hAnsi="Calibri" w:cs="Calibri"/>
                <w:w w:val="0"/>
                <w:sz w:val="18"/>
                <w:szCs w:val="18"/>
              </w:rPr>
              <w:t xml:space="preserve">  </w:t>
            </w: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14:paraId="611D8574" w14:textId="77777777" w:rsidR="0051332E" w:rsidRDefault="0051332E">
            <w:pPr>
              <w:rPr>
                <w:rFonts w:ascii="Calibri" w:hAnsi="Calibri" w:cs="Calibri"/>
                <w:sz w:val="18"/>
                <w:szCs w:val="18"/>
              </w:rPr>
            </w:pPr>
          </w:p>
          <w:p w14:paraId="44959A18" w14:textId="77777777" w:rsidR="0051332E" w:rsidRDefault="0051332E">
            <w:pPr>
              <w:rPr>
                <w:rFonts w:ascii="Calibri" w:hAnsi="Calibri" w:cs="Calibri"/>
                <w:sz w:val="18"/>
                <w:szCs w:val="18"/>
              </w:rPr>
            </w:pPr>
          </w:p>
          <w:p w14:paraId="3A455439" w14:textId="77777777" w:rsidR="0051332E" w:rsidRPr="006A0C8A" w:rsidRDefault="0051332E">
            <w:pPr>
              <w:rPr>
                <w:rFonts w:ascii="Calibri" w:hAnsi="Calibri" w:cs="Calibri"/>
                <w:sz w:val="18"/>
                <w:szCs w:val="18"/>
              </w:rPr>
            </w:pPr>
            <w:r w:rsidRPr="006A0C8A">
              <w:rPr>
                <w:rFonts w:ascii="Calibri" w:hAnsi="Calibri" w:cs="Calibri"/>
                <w:sz w:val="18"/>
                <w:szCs w:val="18"/>
              </w:rPr>
              <w:t>[…………][……….…][…………]</w:t>
            </w:r>
          </w:p>
        </w:tc>
      </w:tr>
    </w:tbl>
    <w:p w14:paraId="3B48E7FD" w14:textId="77777777" w:rsidR="0051332E" w:rsidRDefault="0051332E">
      <w:pPr>
        <w:pStyle w:val="SectionTitle"/>
        <w:spacing w:before="0" w:after="0"/>
        <w:jc w:val="both"/>
        <w:rPr>
          <w:rFonts w:ascii="Calibri" w:hAnsi="Calibri" w:cs="Calibri"/>
          <w:sz w:val="18"/>
          <w:szCs w:val="18"/>
        </w:rPr>
      </w:pPr>
    </w:p>
    <w:p w14:paraId="76F89E30" w14:textId="77777777" w:rsidR="0051332E" w:rsidRPr="006A0C8A" w:rsidRDefault="0051332E">
      <w:pPr>
        <w:pStyle w:val="SectionTitle"/>
        <w:spacing w:before="0" w:after="0"/>
        <w:jc w:val="both"/>
        <w:rPr>
          <w:rFonts w:ascii="Calibri" w:hAnsi="Calibri" w:cs="Calibri"/>
          <w:sz w:val="18"/>
          <w:szCs w:val="18"/>
        </w:rPr>
      </w:pPr>
      <w:r>
        <w:rPr>
          <w:rFonts w:ascii="Calibri" w:hAnsi="Calibri" w:cs="Calibri"/>
          <w:sz w:val="18"/>
          <w:szCs w:val="18"/>
        </w:rPr>
        <w:br w:type="page"/>
      </w:r>
    </w:p>
    <w:p w14:paraId="3AD98A01" w14:textId="77777777" w:rsidR="0051332E" w:rsidRPr="00EA703F" w:rsidRDefault="0051332E"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14:paraId="469017DD" w14:textId="77777777" w:rsidR="0051332E" w:rsidRPr="006A0C8A" w:rsidRDefault="0051332E"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51332E" w:rsidRPr="006A0C8A" w14:paraId="2B6F4AA3"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04869" w14:textId="77777777" w:rsidR="0051332E" w:rsidRPr="006A0C8A" w:rsidRDefault="0051332E">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6B6CA" w14:textId="77777777" w:rsidR="0051332E" w:rsidRPr="006A0C8A" w:rsidRDefault="0051332E"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51332E" w:rsidRPr="006A0C8A" w14:paraId="07850A03"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F0E3A" w14:textId="77777777" w:rsidR="0051332E" w:rsidRPr="006A0C8A" w:rsidRDefault="0051332E">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1BE0E" w14:textId="77777777" w:rsidR="0051332E" w:rsidRPr="006A0C8A" w:rsidRDefault="0051332E"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14:paraId="15DDD05C" w14:textId="77777777" w:rsidR="0051332E" w:rsidRDefault="0051332E">
      <w:pPr>
        <w:pStyle w:val="SectionTitle"/>
        <w:spacing w:before="0" w:after="0"/>
        <w:jc w:val="both"/>
        <w:rPr>
          <w:rFonts w:ascii="Calibri" w:hAnsi="Calibri" w:cs="Calibri"/>
          <w:caps/>
          <w:sz w:val="18"/>
          <w:szCs w:val="18"/>
        </w:rPr>
      </w:pPr>
    </w:p>
    <w:p w14:paraId="798F26E5" w14:textId="77777777" w:rsidR="0051332E" w:rsidRPr="006A0C8A" w:rsidRDefault="0051332E">
      <w:pPr>
        <w:pStyle w:val="SectionTitle"/>
        <w:spacing w:before="0" w:after="0"/>
        <w:jc w:val="both"/>
        <w:rPr>
          <w:rFonts w:ascii="Calibri" w:hAnsi="Calibri" w:cs="Calibri"/>
          <w:caps/>
          <w:sz w:val="18"/>
          <w:szCs w:val="18"/>
        </w:rPr>
      </w:pPr>
      <w:r>
        <w:rPr>
          <w:rFonts w:ascii="Calibri" w:hAnsi="Calibri" w:cs="Calibri"/>
          <w:caps/>
          <w:sz w:val="18"/>
          <w:szCs w:val="18"/>
        </w:rPr>
        <w:br w:type="page"/>
      </w:r>
    </w:p>
    <w:p w14:paraId="03D4185B" w14:textId="77777777" w:rsidR="0051332E" w:rsidRPr="00C93286" w:rsidRDefault="0051332E"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14:paraId="7AB70397" w14:textId="77777777" w:rsidR="0051332E" w:rsidRPr="006A0C8A" w:rsidRDefault="0051332E">
      <w:pPr>
        <w:pStyle w:val="Titolo1"/>
        <w:spacing w:before="0" w:after="0"/>
        <w:ind w:left="850"/>
        <w:rPr>
          <w:rFonts w:ascii="Calibri" w:hAnsi="Calibri" w:cs="Calibri"/>
          <w:color w:val="000000"/>
          <w:sz w:val="18"/>
          <w:szCs w:val="18"/>
        </w:rPr>
      </w:pPr>
    </w:p>
    <w:p w14:paraId="5A11C252" w14:textId="77777777" w:rsidR="0051332E" w:rsidRPr="006A0C8A" w:rsidRDefault="0051332E"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14:paraId="1C8577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8B767" w14:textId="77777777" w:rsidR="0051332E" w:rsidRPr="006A0C8A" w:rsidRDefault="0051332E">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0CEAC" w14:textId="77777777" w:rsidR="0051332E" w:rsidRPr="006A0C8A" w:rsidRDefault="0051332E">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51332E" w:rsidRPr="006A0C8A" w14:paraId="1FBD09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29D3D" w14:textId="77777777" w:rsidR="0051332E" w:rsidRPr="006A0C8A" w:rsidRDefault="0051332E"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14:paraId="476700DB" w14:textId="77777777" w:rsidR="0051332E" w:rsidRPr="00554E8C" w:rsidRDefault="0051332E"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98A747" w14:textId="77777777" w:rsidR="0051332E" w:rsidRDefault="0051332E"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14:paraId="5C5620D7" w14:textId="77777777" w:rsidR="0051332E" w:rsidRDefault="0051332E" w:rsidP="002F6BCF">
            <w:pPr>
              <w:rPr>
                <w:rFonts w:ascii="Calibri" w:hAnsi="Calibri" w:cs="Calibri"/>
                <w:sz w:val="18"/>
                <w:szCs w:val="18"/>
              </w:rPr>
            </w:pPr>
            <w:r w:rsidRPr="006A0C8A">
              <w:rPr>
                <w:rFonts w:ascii="Calibri" w:hAnsi="Calibri" w:cs="Calibri"/>
                <w:sz w:val="18"/>
                <w:szCs w:val="18"/>
              </w:rPr>
              <w:t>[…………]</w:t>
            </w:r>
          </w:p>
          <w:p w14:paraId="6F36ADF9" w14:textId="77777777" w:rsidR="0051332E" w:rsidRPr="006A0C8A" w:rsidRDefault="0051332E" w:rsidP="002F6BCF">
            <w:pPr>
              <w:rPr>
                <w:rFonts w:ascii="Calibri" w:hAnsi="Calibri" w:cs="Calibri"/>
                <w:sz w:val="18"/>
                <w:szCs w:val="18"/>
              </w:rPr>
            </w:pPr>
          </w:p>
        </w:tc>
      </w:tr>
      <w:tr w:rsidR="0051332E" w:rsidRPr="006A0C8A" w14:paraId="6CB68E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01C1" w14:textId="77777777" w:rsidR="0051332E" w:rsidRPr="006A0C8A" w:rsidRDefault="0051332E">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14:paraId="10F00A74" w14:textId="77777777" w:rsidR="0051332E" w:rsidRDefault="0051332E"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14:paraId="63CDC69A" w14:textId="77777777" w:rsidR="0051332E" w:rsidRPr="006A0C8A" w:rsidRDefault="0051332E" w:rsidP="00F50A10">
            <w:pPr>
              <w:spacing w:before="0" w:after="0"/>
              <w:ind w:left="162" w:hanging="162"/>
              <w:rPr>
                <w:rFonts w:ascii="Calibri" w:hAnsi="Calibri" w:cs="Calibri"/>
                <w:b/>
                <w:sz w:val="18"/>
                <w:szCs w:val="18"/>
              </w:rPr>
            </w:pPr>
          </w:p>
          <w:p w14:paraId="6848E034" w14:textId="77777777" w:rsidR="0051332E" w:rsidRPr="006A0C8A" w:rsidRDefault="0051332E"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14:paraId="4ECE1810" w14:textId="77777777" w:rsidR="0051332E" w:rsidRPr="006A0C8A" w:rsidRDefault="0051332E"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DEA3D" w14:textId="77777777" w:rsidR="0051332E" w:rsidRDefault="0051332E">
            <w:pPr>
              <w:spacing w:before="0" w:after="0"/>
              <w:rPr>
                <w:rFonts w:ascii="Calibri" w:hAnsi="Calibri" w:cs="Calibri"/>
                <w:sz w:val="18"/>
                <w:szCs w:val="18"/>
              </w:rPr>
            </w:pPr>
          </w:p>
          <w:p w14:paraId="20900A7E" w14:textId="77777777" w:rsidR="0051332E" w:rsidRDefault="0051332E">
            <w:pPr>
              <w:spacing w:before="0" w:after="0"/>
              <w:rPr>
                <w:rFonts w:ascii="Calibri" w:hAnsi="Calibri" w:cs="Calibri"/>
                <w:sz w:val="18"/>
                <w:szCs w:val="18"/>
              </w:rPr>
            </w:pPr>
          </w:p>
          <w:p w14:paraId="50EF3F91" w14:textId="77777777" w:rsidR="0051332E" w:rsidRDefault="0051332E">
            <w:pPr>
              <w:spacing w:before="0" w:after="0"/>
              <w:rPr>
                <w:rFonts w:ascii="Calibri" w:hAnsi="Calibri" w:cs="Calibri"/>
                <w:sz w:val="18"/>
                <w:szCs w:val="18"/>
              </w:rPr>
            </w:pPr>
            <w:r w:rsidRPr="006A0C8A">
              <w:rPr>
                <w:rFonts w:ascii="Calibri" w:hAnsi="Calibri" w:cs="Calibri"/>
                <w:sz w:val="18"/>
                <w:szCs w:val="18"/>
              </w:rPr>
              <w:t>[ ] Sì</w:t>
            </w:r>
            <w:r>
              <w:rPr>
                <w:rFonts w:ascii="Calibri" w:hAnsi="Calibri" w:cs="Calibri"/>
                <w:sz w:val="18"/>
                <w:szCs w:val="18"/>
              </w:rPr>
              <w:t xml:space="preserve">   </w:t>
            </w:r>
            <w:r w:rsidRPr="006A0C8A">
              <w:rPr>
                <w:rFonts w:ascii="Calibri" w:hAnsi="Calibri" w:cs="Calibri"/>
                <w:sz w:val="18"/>
                <w:szCs w:val="18"/>
              </w:rPr>
              <w:t xml:space="preserve"> [ ] No</w:t>
            </w:r>
          </w:p>
          <w:p w14:paraId="05667592" w14:textId="77777777" w:rsidR="0051332E" w:rsidRDefault="0051332E">
            <w:pPr>
              <w:spacing w:before="0" w:after="0"/>
              <w:rPr>
                <w:rFonts w:ascii="Calibri" w:hAnsi="Calibri" w:cs="Calibri"/>
                <w:sz w:val="18"/>
                <w:szCs w:val="18"/>
              </w:rPr>
            </w:pPr>
          </w:p>
          <w:p w14:paraId="46B917FD" w14:textId="77777777" w:rsidR="0051332E" w:rsidRDefault="0051332E">
            <w:pPr>
              <w:spacing w:before="0" w:after="0"/>
              <w:rPr>
                <w:rFonts w:ascii="Calibri" w:hAnsi="Calibri" w:cs="Calibri"/>
                <w:sz w:val="18"/>
                <w:szCs w:val="18"/>
              </w:rPr>
            </w:pPr>
          </w:p>
          <w:p w14:paraId="45DA165B" w14:textId="77777777" w:rsidR="0051332E" w:rsidRDefault="0051332E">
            <w:pPr>
              <w:spacing w:before="0" w:after="0"/>
              <w:rPr>
                <w:rFonts w:ascii="Calibri" w:hAnsi="Calibri" w:cs="Calibri"/>
                <w:sz w:val="18"/>
                <w:szCs w:val="18"/>
              </w:rPr>
            </w:pPr>
          </w:p>
          <w:p w14:paraId="5A988BE8" w14:textId="77777777" w:rsidR="0051332E" w:rsidRPr="006A0C8A" w:rsidRDefault="0051332E">
            <w:pPr>
              <w:spacing w:before="0" w:after="0"/>
              <w:rPr>
                <w:rFonts w:ascii="Calibri" w:hAnsi="Calibri" w:cs="Calibri"/>
                <w:sz w:val="18"/>
                <w:szCs w:val="18"/>
              </w:rPr>
            </w:pPr>
          </w:p>
          <w:p w14:paraId="293C1DDF" w14:textId="77777777" w:rsidR="0051332E" w:rsidRPr="006A0C8A" w:rsidRDefault="0051332E">
            <w:pPr>
              <w:spacing w:before="0" w:after="0"/>
              <w:rPr>
                <w:rFonts w:ascii="Calibri" w:hAnsi="Calibri" w:cs="Calibri"/>
                <w:sz w:val="18"/>
                <w:szCs w:val="18"/>
              </w:rPr>
            </w:pPr>
          </w:p>
          <w:p w14:paraId="0252BEA5" w14:textId="77777777" w:rsidR="0051332E" w:rsidRPr="006A0C8A" w:rsidRDefault="0051332E">
            <w:pPr>
              <w:spacing w:before="0" w:after="0"/>
              <w:rPr>
                <w:rFonts w:ascii="Calibri" w:hAnsi="Calibri" w:cs="Calibri"/>
                <w:sz w:val="18"/>
                <w:szCs w:val="18"/>
              </w:rPr>
            </w:pPr>
          </w:p>
          <w:p w14:paraId="3B68701F" w14:textId="77777777" w:rsidR="0051332E" w:rsidRDefault="0051332E">
            <w:pPr>
              <w:spacing w:before="0" w:after="0"/>
              <w:rPr>
                <w:rFonts w:ascii="Calibri" w:hAnsi="Calibri" w:cs="Calibri"/>
                <w:sz w:val="18"/>
                <w:szCs w:val="18"/>
              </w:rPr>
            </w:pPr>
            <w:r w:rsidRPr="006A0C8A">
              <w:rPr>
                <w:rFonts w:ascii="Calibri" w:hAnsi="Calibri" w:cs="Calibri"/>
                <w:sz w:val="18"/>
                <w:szCs w:val="18"/>
              </w:rPr>
              <w:t>[…………….…]</w:t>
            </w:r>
          </w:p>
          <w:p w14:paraId="30A2273D" w14:textId="77777777" w:rsidR="0051332E" w:rsidRPr="006A0C8A" w:rsidRDefault="0051332E">
            <w:pPr>
              <w:spacing w:before="0" w:after="0"/>
              <w:rPr>
                <w:rFonts w:ascii="Calibri" w:hAnsi="Calibri" w:cs="Calibri"/>
                <w:sz w:val="18"/>
                <w:szCs w:val="18"/>
              </w:rPr>
            </w:pPr>
          </w:p>
          <w:p w14:paraId="57C80EB3" w14:textId="77777777" w:rsidR="0051332E" w:rsidRPr="006A0C8A" w:rsidRDefault="0051332E">
            <w:pPr>
              <w:spacing w:before="0" w:after="0"/>
              <w:rPr>
                <w:rFonts w:ascii="Calibri" w:hAnsi="Calibri" w:cs="Calibri"/>
                <w:sz w:val="18"/>
                <w:szCs w:val="18"/>
              </w:rPr>
            </w:pPr>
          </w:p>
          <w:p w14:paraId="30E8C411" w14:textId="77777777" w:rsidR="0051332E" w:rsidRPr="006A0C8A" w:rsidRDefault="0051332E">
            <w:pPr>
              <w:spacing w:before="0" w:after="0"/>
              <w:rPr>
                <w:rFonts w:ascii="Calibri" w:hAnsi="Calibri" w:cs="Calibri"/>
                <w:sz w:val="18"/>
                <w:szCs w:val="18"/>
              </w:rPr>
            </w:pPr>
            <w:r>
              <w:rPr>
                <w:rFonts w:ascii="Calibri" w:hAnsi="Calibri" w:cs="Calibri"/>
                <w:sz w:val="18"/>
                <w:szCs w:val="18"/>
              </w:rPr>
              <w:t>[………..…][………….…][………….…]</w:t>
            </w:r>
          </w:p>
        </w:tc>
      </w:tr>
      <w:tr w:rsidR="0051332E" w:rsidRPr="006A0C8A" w14:paraId="6F6F98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C116E" w14:textId="77777777" w:rsidR="0051332E" w:rsidRPr="006A0C8A" w:rsidRDefault="0051332E" w:rsidP="00350D7E">
            <w:pPr>
              <w:pStyle w:val="Paragrafoelenco1"/>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14:paraId="5CB57D41" w14:textId="77777777" w:rsidR="0051332E" w:rsidRPr="006A0C8A" w:rsidRDefault="0051332E"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30DB7" w14:textId="77777777" w:rsidR="0051332E" w:rsidRDefault="0051332E">
            <w:pPr>
              <w:rPr>
                <w:rFonts w:ascii="Calibri" w:hAnsi="Calibri" w:cs="Calibri"/>
                <w:color w:val="000000"/>
                <w:sz w:val="18"/>
                <w:szCs w:val="18"/>
              </w:rPr>
            </w:pPr>
            <w:r w:rsidRPr="006A0C8A">
              <w:rPr>
                <w:rFonts w:ascii="Calibri" w:hAnsi="Calibri" w:cs="Calibri"/>
                <w:color w:val="000000"/>
                <w:sz w:val="18"/>
                <w:szCs w:val="18"/>
              </w:rPr>
              <w:t>[……]</w:t>
            </w:r>
          </w:p>
          <w:p w14:paraId="5981FCEC" w14:textId="77777777" w:rsidR="0051332E" w:rsidRDefault="0051332E">
            <w:pPr>
              <w:rPr>
                <w:rFonts w:ascii="Calibri" w:hAnsi="Calibri" w:cs="Calibri"/>
                <w:color w:val="000000"/>
                <w:sz w:val="18"/>
                <w:szCs w:val="18"/>
              </w:rPr>
            </w:pPr>
          </w:p>
          <w:p w14:paraId="6AD0C299" w14:textId="77777777" w:rsidR="0051332E" w:rsidRDefault="0051332E">
            <w:pPr>
              <w:rPr>
                <w:rFonts w:ascii="Calibri" w:hAnsi="Calibri" w:cs="Calibri"/>
                <w:color w:val="000000"/>
                <w:sz w:val="18"/>
                <w:szCs w:val="18"/>
              </w:rPr>
            </w:pPr>
          </w:p>
          <w:p w14:paraId="65C651C1" w14:textId="77777777" w:rsidR="0051332E" w:rsidRDefault="0051332E">
            <w:pPr>
              <w:rPr>
                <w:rFonts w:ascii="Calibri" w:hAnsi="Calibri" w:cs="Calibri"/>
                <w:color w:val="000000"/>
                <w:sz w:val="18"/>
                <w:szCs w:val="18"/>
              </w:rPr>
            </w:pPr>
          </w:p>
          <w:p w14:paraId="043B41CB" w14:textId="77777777" w:rsidR="0051332E" w:rsidRDefault="0051332E">
            <w:pPr>
              <w:rPr>
                <w:rFonts w:ascii="Calibri" w:hAnsi="Calibri" w:cs="Calibri"/>
                <w:color w:val="000000"/>
                <w:sz w:val="18"/>
                <w:szCs w:val="18"/>
              </w:rPr>
            </w:pPr>
          </w:p>
          <w:p w14:paraId="7057B2B4" w14:textId="77777777" w:rsidR="0051332E" w:rsidRPr="006A0C8A" w:rsidRDefault="0051332E">
            <w:pPr>
              <w:rPr>
                <w:rFonts w:ascii="Calibri" w:hAnsi="Calibri" w:cs="Calibri"/>
                <w:color w:val="000000"/>
                <w:sz w:val="18"/>
                <w:szCs w:val="18"/>
              </w:rPr>
            </w:pPr>
            <w:r w:rsidRPr="006A0C8A">
              <w:rPr>
                <w:rFonts w:ascii="Calibri" w:hAnsi="Calibri" w:cs="Calibri"/>
                <w:color w:val="000000"/>
                <w:sz w:val="18"/>
                <w:szCs w:val="18"/>
              </w:rPr>
              <w:t xml:space="preserve"> […………..][……….…][………..…]</w:t>
            </w:r>
          </w:p>
        </w:tc>
      </w:tr>
    </w:tbl>
    <w:p w14:paraId="2745E297" w14:textId="77777777" w:rsidR="0051332E" w:rsidRDefault="0051332E">
      <w:pPr>
        <w:jc w:val="both"/>
        <w:rPr>
          <w:rFonts w:ascii="Calibri" w:hAnsi="Calibri" w:cs="Calibri"/>
          <w:color w:val="000000"/>
          <w:sz w:val="18"/>
          <w:szCs w:val="18"/>
        </w:rPr>
      </w:pPr>
    </w:p>
    <w:p w14:paraId="3F1286E8" w14:textId="77777777" w:rsidR="0051332E" w:rsidRPr="006A0C8A" w:rsidRDefault="0051332E">
      <w:pPr>
        <w:jc w:val="both"/>
        <w:rPr>
          <w:rFonts w:ascii="Calibri" w:hAnsi="Calibri" w:cs="Calibri"/>
          <w:color w:val="000000"/>
          <w:sz w:val="18"/>
          <w:szCs w:val="18"/>
        </w:rPr>
      </w:pPr>
      <w:r>
        <w:rPr>
          <w:rFonts w:ascii="Calibri" w:hAnsi="Calibri" w:cs="Calibri"/>
          <w:color w:val="000000"/>
          <w:sz w:val="18"/>
          <w:szCs w:val="18"/>
        </w:rPr>
        <w:br w:type="page"/>
      </w:r>
    </w:p>
    <w:p w14:paraId="44CE5A22" w14:textId="77777777" w:rsidR="0051332E" w:rsidRPr="00F50A10" w:rsidRDefault="0051332E"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14:paraId="3B649AC0" w14:textId="77777777" w:rsidR="0051332E" w:rsidRPr="006A0C8A" w:rsidRDefault="0051332E"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1332E" w:rsidRPr="006A0C8A" w14:paraId="203E3F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18DC5" w14:textId="77777777" w:rsidR="0051332E" w:rsidRPr="006A0C8A" w:rsidRDefault="0051332E">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8861F" w14:textId="77777777" w:rsidR="0051332E" w:rsidRPr="006A0C8A" w:rsidRDefault="0051332E">
            <w:pPr>
              <w:rPr>
                <w:rFonts w:ascii="Calibri" w:hAnsi="Calibri" w:cs="Calibri"/>
                <w:sz w:val="18"/>
                <w:szCs w:val="18"/>
              </w:rPr>
            </w:pPr>
            <w:r w:rsidRPr="006A0C8A">
              <w:rPr>
                <w:rFonts w:ascii="Calibri" w:hAnsi="Calibri" w:cs="Calibri"/>
                <w:b/>
                <w:w w:val="0"/>
                <w:sz w:val="18"/>
                <w:szCs w:val="18"/>
              </w:rPr>
              <w:t>Risposta:</w:t>
            </w:r>
          </w:p>
        </w:tc>
      </w:tr>
      <w:tr w:rsidR="0051332E" w:rsidRPr="006A0C8A" w14:paraId="0DE6BD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4115D" w14:textId="77777777" w:rsidR="0051332E" w:rsidRPr="006A0C8A" w:rsidRDefault="0051332E"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14:paraId="2A1AC3E6" w14:textId="77777777" w:rsidR="0051332E" w:rsidRPr="006A0C8A" w:rsidRDefault="0051332E"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14:paraId="5FDA2159" w14:textId="77777777" w:rsidR="0051332E" w:rsidRPr="006A0C8A" w:rsidRDefault="0051332E"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E4885" w14:textId="77777777" w:rsidR="0051332E" w:rsidRDefault="0051332E">
            <w:pPr>
              <w:rPr>
                <w:rFonts w:ascii="Calibri" w:hAnsi="Calibri" w:cs="Calibri"/>
                <w:w w:val="0"/>
                <w:sz w:val="18"/>
                <w:szCs w:val="18"/>
              </w:rPr>
            </w:pPr>
            <w:r w:rsidRPr="006A0C8A">
              <w:rPr>
                <w:rFonts w:ascii="Calibri" w:hAnsi="Calibri" w:cs="Calibri"/>
                <w:w w:val="0"/>
                <w:sz w:val="18"/>
                <w:szCs w:val="18"/>
              </w:rPr>
              <w:t xml:space="preserve">[ ] Sì </w:t>
            </w:r>
            <w:r>
              <w:rPr>
                <w:rFonts w:ascii="Calibri" w:hAnsi="Calibri" w:cs="Calibri"/>
                <w:w w:val="0"/>
                <w:sz w:val="18"/>
                <w:szCs w:val="18"/>
              </w:rPr>
              <w:t xml:space="preserve">   </w:t>
            </w:r>
            <w:r w:rsidRPr="006A0C8A">
              <w:rPr>
                <w:rFonts w:ascii="Calibri" w:hAnsi="Calibri" w:cs="Calibri"/>
                <w:w w:val="0"/>
                <w:sz w:val="18"/>
                <w:szCs w:val="18"/>
              </w:rPr>
              <w:t>[ ] No</w:t>
            </w:r>
          </w:p>
          <w:p w14:paraId="4670F374" w14:textId="77777777" w:rsidR="0051332E" w:rsidRDefault="0051332E">
            <w:pPr>
              <w:rPr>
                <w:rFonts w:ascii="Calibri" w:hAnsi="Calibri" w:cs="Calibri"/>
                <w:w w:val="0"/>
                <w:sz w:val="18"/>
                <w:szCs w:val="18"/>
              </w:rPr>
            </w:pPr>
          </w:p>
          <w:p w14:paraId="76387A83" w14:textId="77777777" w:rsidR="0051332E" w:rsidRDefault="0051332E">
            <w:pPr>
              <w:rPr>
                <w:rFonts w:ascii="Calibri" w:hAnsi="Calibri" w:cs="Calibri"/>
                <w:w w:val="0"/>
                <w:sz w:val="18"/>
                <w:szCs w:val="18"/>
              </w:rPr>
            </w:pPr>
          </w:p>
          <w:p w14:paraId="6FC0D777" w14:textId="77777777" w:rsidR="0051332E" w:rsidRDefault="0051332E">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14:paraId="5416F561" w14:textId="77777777" w:rsidR="0051332E" w:rsidRPr="006A0C8A" w:rsidRDefault="0051332E">
            <w:pPr>
              <w:rPr>
                <w:rFonts w:ascii="Calibri" w:hAnsi="Calibri" w:cs="Calibri"/>
                <w:sz w:val="18"/>
                <w:szCs w:val="18"/>
              </w:rPr>
            </w:pPr>
          </w:p>
          <w:p w14:paraId="0FD05B8A" w14:textId="77777777" w:rsidR="0051332E" w:rsidRDefault="0051332E">
            <w:pPr>
              <w:rPr>
                <w:rFonts w:ascii="Calibri" w:hAnsi="Calibri" w:cs="Calibri"/>
                <w:sz w:val="18"/>
                <w:szCs w:val="18"/>
              </w:rPr>
            </w:pPr>
          </w:p>
          <w:p w14:paraId="475473AE" w14:textId="77777777" w:rsidR="0051332E" w:rsidRPr="006A0C8A" w:rsidRDefault="0051332E">
            <w:pPr>
              <w:rPr>
                <w:rFonts w:ascii="Calibri" w:hAnsi="Calibri" w:cs="Calibri"/>
                <w:sz w:val="18"/>
                <w:szCs w:val="18"/>
              </w:rPr>
            </w:pPr>
            <w:r w:rsidRPr="006A0C8A">
              <w:rPr>
                <w:rFonts w:ascii="Calibri" w:hAnsi="Calibri" w:cs="Calibri"/>
                <w:sz w:val="18"/>
                <w:szCs w:val="18"/>
              </w:rPr>
              <w:t>[……..…][…………][…………]</w:t>
            </w:r>
          </w:p>
        </w:tc>
      </w:tr>
      <w:tr w:rsidR="0051332E" w:rsidRPr="006A0C8A" w14:paraId="0B1E68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F18E0" w14:textId="77777777" w:rsidR="0051332E" w:rsidRPr="006A0C8A" w:rsidRDefault="0051332E"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14:paraId="5A9A26F6" w14:textId="77777777" w:rsidR="0051332E" w:rsidRPr="006A0C8A" w:rsidRDefault="0051332E"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14:paraId="66D5802F" w14:textId="77777777" w:rsidR="0051332E" w:rsidRPr="006A0C8A" w:rsidRDefault="0051332E"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37C98" w14:textId="77777777" w:rsidR="0051332E" w:rsidRDefault="0051332E">
            <w:pPr>
              <w:rPr>
                <w:rFonts w:ascii="Calibri" w:hAnsi="Calibri" w:cs="Calibri"/>
                <w:w w:val="0"/>
                <w:sz w:val="18"/>
                <w:szCs w:val="18"/>
              </w:rPr>
            </w:pPr>
            <w:r w:rsidRPr="006A0C8A">
              <w:rPr>
                <w:rFonts w:ascii="Calibri" w:hAnsi="Calibri" w:cs="Calibri"/>
                <w:w w:val="0"/>
                <w:sz w:val="18"/>
                <w:szCs w:val="18"/>
              </w:rPr>
              <w:t>[ ] Sì</w:t>
            </w:r>
            <w:r>
              <w:rPr>
                <w:rFonts w:ascii="Calibri" w:hAnsi="Calibri" w:cs="Calibri"/>
                <w:w w:val="0"/>
                <w:sz w:val="18"/>
                <w:szCs w:val="18"/>
              </w:rPr>
              <w:t xml:space="preserve">   </w:t>
            </w:r>
            <w:r w:rsidRPr="006A0C8A">
              <w:rPr>
                <w:rFonts w:ascii="Calibri" w:hAnsi="Calibri" w:cs="Calibri"/>
                <w:w w:val="0"/>
                <w:sz w:val="18"/>
                <w:szCs w:val="18"/>
              </w:rPr>
              <w:t xml:space="preserve"> [ ] No</w:t>
            </w:r>
          </w:p>
          <w:p w14:paraId="45EF8DD0" w14:textId="77777777" w:rsidR="0051332E" w:rsidRDefault="0051332E" w:rsidP="000B0E25">
            <w:pPr>
              <w:spacing w:after="240"/>
              <w:rPr>
                <w:rFonts w:ascii="Calibri" w:hAnsi="Calibri" w:cs="Calibri"/>
                <w:w w:val="0"/>
                <w:sz w:val="18"/>
                <w:szCs w:val="18"/>
              </w:rPr>
            </w:pPr>
          </w:p>
          <w:p w14:paraId="1220400E" w14:textId="77777777" w:rsidR="0051332E" w:rsidRDefault="0051332E">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14:paraId="7A46043E" w14:textId="77777777" w:rsidR="0051332E" w:rsidRDefault="0051332E">
            <w:pPr>
              <w:rPr>
                <w:rFonts w:ascii="Calibri" w:hAnsi="Calibri" w:cs="Calibri"/>
                <w:w w:val="0"/>
                <w:sz w:val="18"/>
                <w:szCs w:val="18"/>
              </w:rPr>
            </w:pPr>
          </w:p>
          <w:p w14:paraId="6B1DB056" w14:textId="77777777" w:rsidR="0051332E" w:rsidRDefault="0051332E">
            <w:pPr>
              <w:rPr>
                <w:rFonts w:ascii="Calibri" w:hAnsi="Calibri" w:cs="Calibri"/>
                <w:sz w:val="18"/>
                <w:szCs w:val="18"/>
              </w:rPr>
            </w:pPr>
          </w:p>
          <w:p w14:paraId="6D02D025" w14:textId="77777777" w:rsidR="0051332E" w:rsidRPr="006A0C8A" w:rsidRDefault="0051332E">
            <w:pPr>
              <w:rPr>
                <w:rFonts w:ascii="Calibri" w:hAnsi="Calibri" w:cs="Calibri"/>
                <w:sz w:val="18"/>
                <w:szCs w:val="18"/>
              </w:rPr>
            </w:pPr>
          </w:p>
          <w:p w14:paraId="1FF813DA" w14:textId="77777777" w:rsidR="0051332E" w:rsidRPr="006A0C8A" w:rsidRDefault="0051332E">
            <w:pPr>
              <w:rPr>
                <w:rFonts w:ascii="Calibri" w:hAnsi="Calibri" w:cs="Calibri"/>
                <w:sz w:val="18"/>
                <w:szCs w:val="18"/>
              </w:rPr>
            </w:pPr>
            <w:r w:rsidRPr="006A0C8A">
              <w:rPr>
                <w:rFonts w:ascii="Calibri" w:hAnsi="Calibri" w:cs="Calibri"/>
                <w:sz w:val="18"/>
                <w:szCs w:val="18"/>
              </w:rPr>
              <w:t>[…………][……..…][……..…]</w:t>
            </w:r>
          </w:p>
        </w:tc>
      </w:tr>
    </w:tbl>
    <w:p w14:paraId="288DEDAB" w14:textId="77777777" w:rsidR="0051332E" w:rsidRPr="000464F7" w:rsidRDefault="0051332E"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14:paraId="67E382A0" w14:textId="77777777" w:rsidR="0051332E" w:rsidRPr="006A0C8A" w:rsidRDefault="0051332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E17153C" w14:textId="77777777" w:rsidR="0051332E" w:rsidRPr="006A0C8A" w:rsidRDefault="0051332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14:paraId="769661DB" w14:textId="77777777" w:rsidR="0051332E" w:rsidRPr="006A0C8A" w:rsidRDefault="0051332E">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1332E" w:rsidRPr="006A0C8A" w14:paraId="5D1C70E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4FE35" w14:textId="77777777" w:rsidR="0051332E" w:rsidRPr="006A0C8A" w:rsidRDefault="0051332E">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08DD3E" w14:textId="77777777" w:rsidR="0051332E" w:rsidRPr="006A0C8A" w:rsidRDefault="0051332E">
            <w:pPr>
              <w:rPr>
                <w:rFonts w:ascii="Calibri" w:hAnsi="Calibri" w:cs="Calibri"/>
                <w:sz w:val="18"/>
                <w:szCs w:val="18"/>
              </w:rPr>
            </w:pPr>
            <w:r w:rsidRPr="006A0C8A">
              <w:rPr>
                <w:rFonts w:ascii="Calibri" w:hAnsi="Calibri" w:cs="Calibri"/>
                <w:b/>
                <w:w w:val="0"/>
                <w:sz w:val="18"/>
                <w:szCs w:val="18"/>
              </w:rPr>
              <w:t>Risposta:</w:t>
            </w:r>
          </w:p>
        </w:tc>
      </w:tr>
      <w:tr w:rsidR="0051332E" w:rsidRPr="006A0C8A" w14:paraId="71CA239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38B62" w14:textId="77777777" w:rsidR="0051332E" w:rsidRPr="006A0C8A" w:rsidRDefault="0051332E"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14:paraId="19A6FD0E" w14:textId="77777777" w:rsidR="0051332E" w:rsidRPr="006A0C8A" w:rsidRDefault="0051332E">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14:paraId="3646BC62" w14:textId="77777777" w:rsidR="0051332E" w:rsidRPr="006A0C8A" w:rsidRDefault="0051332E"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B5BB37" w14:textId="77777777" w:rsidR="0051332E" w:rsidRDefault="0051332E">
            <w:pPr>
              <w:rPr>
                <w:rFonts w:ascii="Calibri" w:hAnsi="Calibri" w:cs="Calibri"/>
                <w:sz w:val="18"/>
                <w:szCs w:val="18"/>
              </w:rPr>
            </w:pPr>
            <w:r w:rsidRPr="006A0C8A">
              <w:rPr>
                <w:rFonts w:ascii="Calibri" w:hAnsi="Calibri" w:cs="Calibri"/>
                <w:sz w:val="18"/>
                <w:szCs w:val="18"/>
              </w:rPr>
              <w:t>[…………….]</w:t>
            </w:r>
          </w:p>
          <w:p w14:paraId="20DC0EFD" w14:textId="77777777" w:rsidR="0051332E" w:rsidRDefault="0051332E" w:rsidP="000464F7">
            <w:pPr>
              <w:spacing w:after="240"/>
              <w:rPr>
                <w:rFonts w:ascii="Calibri" w:hAnsi="Calibri" w:cs="Calibri"/>
                <w:sz w:val="18"/>
                <w:szCs w:val="18"/>
              </w:rPr>
            </w:pPr>
          </w:p>
          <w:p w14:paraId="3537C9DE" w14:textId="77777777" w:rsidR="0051332E" w:rsidRDefault="0051332E">
            <w:pPr>
              <w:rPr>
                <w:rFonts w:ascii="Calibri" w:hAnsi="Calibri" w:cs="Calibri"/>
                <w:sz w:val="18"/>
                <w:szCs w:val="18"/>
              </w:rPr>
            </w:pPr>
            <w:r w:rsidRPr="006A0C8A">
              <w:rPr>
                <w:rFonts w:ascii="Calibri" w:hAnsi="Calibri" w:cs="Calibri"/>
                <w:sz w:val="18"/>
                <w:szCs w:val="18"/>
              </w:rPr>
              <w:t xml:space="preserve">[ ]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14:paraId="384807D7" w14:textId="77777777" w:rsidR="0051332E" w:rsidRPr="006A0C8A" w:rsidRDefault="0051332E" w:rsidP="000464F7">
            <w:pPr>
              <w:spacing w:after="240"/>
              <w:rPr>
                <w:rFonts w:ascii="Calibri" w:hAnsi="Calibri" w:cs="Calibri"/>
                <w:sz w:val="18"/>
                <w:szCs w:val="18"/>
              </w:rPr>
            </w:pPr>
          </w:p>
          <w:p w14:paraId="3E6193CE" w14:textId="77777777" w:rsidR="0051332E" w:rsidRDefault="0051332E">
            <w:pPr>
              <w:rPr>
                <w:rFonts w:ascii="Calibri" w:hAnsi="Calibri" w:cs="Calibri"/>
                <w:sz w:val="18"/>
                <w:szCs w:val="18"/>
              </w:rPr>
            </w:pPr>
          </w:p>
          <w:p w14:paraId="4070115D" w14:textId="77777777" w:rsidR="0051332E" w:rsidRPr="006A0C8A" w:rsidRDefault="0051332E">
            <w:pPr>
              <w:rPr>
                <w:rFonts w:ascii="Calibri" w:hAnsi="Calibri" w:cs="Calibri"/>
                <w:sz w:val="18"/>
                <w:szCs w:val="18"/>
              </w:rPr>
            </w:pPr>
          </w:p>
          <w:p w14:paraId="2656FA39" w14:textId="77777777" w:rsidR="0051332E" w:rsidRPr="006A0C8A" w:rsidRDefault="0051332E">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14:paraId="72C42B3F" w14:textId="77777777" w:rsidR="0051332E" w:rsidRDefault="0051332E" w:rsidP="00BF74E1">
      <w:pPr>
        <w:pStyle w:val="ChapterTitle"/>
        <w:rPr>
          <w:rFonts w:ascii="Calibri" w:hAnsi="Calibri" w:cs="Calibri"/>
          <w:sz w:val="18"/>
          <w:szCs w:val="18"/>
        </w:rPr>
      </w:pPr>
    </w:p>
    <w:p w14:paraId="6ABC1688" w14:textId="5F18C544" w:rsidR="0051332E" w:rsidRDefault="0051332E" w:rsidP="00BF74E1">
      <w:pPr>
        <w:pStyle w:val="ChapterTitle"/>
        <w:rPr>
          <w:rFonts w:ascii="Calibri" w:hAnsi="Calibri" w:cs="Calibri"/>
          <w:sz w:val="20"/>
          <w:szCs w:val="20"/>
        </w:rPr>
      </w:pPr>
      <w:r w:rsidRPr="000464F7">
        <w:rPr>
          <w:rFonts w:ascii="Calibri" w:hAnsi="Calibri" w:cs="Calibri"/>
          <w:sz w:val="20"/>
          <w:szCs w:val="20"/>
        </w:rPr>
        <w:t>Parte VI: Dichiarazioni finali</w:t>
      </w:r>
    </w:p>
    <w:p w14:paraId="4CB948FB" w14:textId="77777777" w:rsidR="0051332E" w:rsidRPr="001C6F61" w:rsidRDefault="0051332E"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14:paraId="7B319C66" w14:textId="77777777" w:rsidR="0051332E" w:rsidRPr="001C6F61" w:rsidRDefault="0051332E" w:rsidP="00E864B8">
      <w:pPr>
        <w:overflowPunct w:val="0"/>
        <w:autoSpaceDE w:val="0"/>
        <w:autoSpaceDN w:val="0"/>
        <w:adjustRightInd w:val="0"/>
        <w:spacing w:after="0"/>
        <w:ind w:right="284"/>
        <w:jc w:val="both"/>
        <w:textAlignment w:val="baseline"/>
        <w:rPr>
          <w:rFonts w:ascii="Calibri" w:hAnsi="Calibri" w:cs="Arial"/>
          <w:sz w:val="18"/>
          <w:szCs w:val="18"/>
        </w:rPr>
      </w:pPr>
      <w:r w:rsidRPr="001C6F61">
        <w:rPr>
          <w:rFonts w:ascii="Calibri" w:hAnsi="Calibri" w:cs="Arial"/>
          <w:color w:val="000000"/>
          <w:sz w:val="18"/>
          <w:szCs w:val="18"/>
        </w:rPr>
        <w:t>Inoltre, dichiara:</w:t>
      </w:r>
    </w:p>
    <w:p w14:paraId="1B1CBA50" w14:textId="77777777" w:rsidR="00163ECE" w:rsidRPr="00E50A9D" w:rsidRDefault="00163ECE" w:rsidP="00163ECE">
      <w:pPr>
        <w:ind w:right="-2"/>
        <w:jc w:val="both"/>
        <w:rPr>
          <w:rFonts w:ascii="Arial" w:hAnsi="Arial" w:cs="Arial"/>
          <w:sz w:val="20"/>
          <w:szCs w:val="20"/>
        </w:rPr>
      </w:pPr>
      <w:r w:rsidRPr="00E50A9D">
        <w:rPr>
          <w:rFonts w:ascii="Arial" w:hAnsi="Arial" w:cs="Arial"/>
          <w:b/>
          <w:bCs/>
          <w:sz w:val="20"/>
          <w:szCs w:val="20"/>
        </w:rPr>
        <w:t>a)</w:t>
      </w:r>
      <w:r w:rsidRPr="00E50A9D">
        <w:rPr>
          <w:rFonts w:ascii="Arial" w:hAnsi="Arial" w:cs="Arial"/>
          <w:sz w:val="20"/>
          <w:szCs w:val="20"/>
        </w:rPr>
        <w:t xml:space="preserve"> l’insussistenza delle cause di esclusione alla partecipazione alle gare di cui all’art. 80 del D.Lgs. n. 50/2016 e all’art. 5, comma 2, lett. c) della L.386/1990 e ss.mm nonché l’insussistenza delle situazioni di cui all’art. 53, comma 16-ter del D.Lgs. 165/2001 nei confronti del Comune di Bergamo;</w:t>
      </w:r>
    </w:p>
    <w:p w14:paraId="382448AF" w14:textId="77777777" w:rsidR="00163ECE" w:rsidRPr="00E50A9D" w:rsidRDefault="00163ECE" w:rsidP="00163ECE">
      <w:pPr>
        <w:ind w:right="-2"/>
        <w:jc w:val="both"/>
        <w:rPr>
          <w:rFonts w:ascii="Arial" w:hAnsi="Arial" w:cs="Arial"/>
          <w:sz w:val="20"/>
          <w:szCs w:val="20"/>
        </w:rPr>
      </w:pPr>
      <w:r w:rsidRPr="00E50A9D">
        <w:rPr>
          <w:rFonts w:ascii="Arial" w:hAnsi="Arial" w:cs="Arial"/>
          <w:b/>
          <w:bCs/>
          <w:sz w:val="20"/>
          <w:szCs w:val="20"/>
        </w:rPr>
        <w:t>b)</w:t>
      </w:r>
      <w:r w:rsidRPr="00E50A9D">
        <w:rPr>
          <w:rFonts w:ascii="Arial" w:hAnsi="Arial" w:cs="Arial"/>
          <w:sz w:val="20"/>
          <w:szCs w:val="20"/>
        </w:rPr>
        <w:t xml:space="preserve"> il possesso dei requisiti di cui agli articoli 2 e 3 dal Decreto 2 dicembre 2016 n. 263 del Ministro delle Infrastrutture e dei Trasporti rispettivamente in caso di società di professionisti e di società di ingegneria, ovvero il possesso dei requisiti di cui all’art. 5 del D.M. 263/2016 per il caso di consorzi stabili di società di professionisti;</w:t>
      </w:r>
    </w:p>
    <w:p w14:paraId="63052F33" w14:textId="77777777" w:rsidR="00163ECE" w:rsidRPr="00E50A9D" w:rsidRDefault="00163ECE" w:rsidP="00163ECE">
      <w:pPr>
        <w:ind w:right="-2"/>
        <w:jc w:val="both"/>
        <w:rPr>
          <w:rFonts w:ascii="Arial" w:hAnsi="Arial" w:cs="Arial"/>
          <w:sz w:val="20"/>
          <w:szCs w:val="20"/>
        </w:rPr>
      </w:pPr>
      <w:r w:rsidRPr="00E50A9D">
        <w:rPr>
          <w:rFonts w:ascii="Arial" w:hAnsi="Arial" w:cs="Arial"/>
          <w:b/>
          <w:bCs/>
          <w:sz w:val="20"/>
          <w:szCs w:val="20"/>
        </w:rPr>
        <w:t>c)</w:t>
      </w:r>
      <w:r w:rsidRPr="00E50A9D">
        <w:rPr>
          <w:rFonts w:ascii="Arial" w:hAnsi="Arial" w:cs="Arial"/>
          <w:sz w:val="20"/>
          <w:szCs w:val="20"/>
        </w:rPr>
        <w:t xml:space="preserve"> la regolarità con il versamento dei contributi agli istituti previdenziali e assicurativi e con l’assolvimento degli obblighi tributari;</w:t>
      </w:r>
    </w:p>
    <w:p w14:paraId="58F09842" w14:textId="77777777" w:rsidR="00163ECE" w:rsidRPr="00E50A9D" w:rsidRDefault="00163ECE" w:rsidP="00163ECE">
      <w:pPr>
        <w:pStyle w:val="Default"/>
        <w:spacing w:before="120" w:after="120"/>
        <w:jc w:val="both"/>
        <w:rPr>
          <w:sz w:val="20"/>
          <w:szCs w:val="20"/>
        </w:rPr>
      </w:pPr>
      <w:r w:rsidRPr="00E50A9D">
        <w:rPr>
          <w:b/>
          <w:bCs/>
          <w:sz w:val="20"/>
          <w:szCs w:val="20"/>
        </w:rPr>
        <w:t>d)</w:t>
      </w:r>
      <w:r w:rsidRPr="00E50A9D">
        <w:rPr>
          <w:sz w:val="20"/>
          <w:szCs w:val="20"/>
        </w:rPr>
        <w:t xml:space="preserve"> l’adempimento, all’interno della propria organizzazione, degli obblighi di sicurezza previsti dalla vigente normativa;</w:t>
      </w:r>
    </w:p>
    <w:p w14:paraId="210E08ED" w14:textId="77777777" w:rsidR="00163ECE" w:rsidRPr="00E50A9D" w:rsidRDefault="00163ECE" w:rsidP="00163ECE">
      <w:pPr>
        <w:pStyle w:val="Default"/>
        <w:ind w:right="-2"/>
        <w:jc w:val="both"/>
        <w:rPr>
          <w:sz w:val="20"/>
          <w:szCs w:val="20"/>
        </w:rPr>
      </w:pPr>
      <w:r w:rsidRPr="00E50A9D">
        <w:rPr>
          <w:b/>
          <w:bCs/>
          <w:sz w:val="20"/>
          <w:szCs w:val="20"/>
        </w:rPr>
        <w:t>e)</w:t>
      </w:r>
      <w:r w:rsidRPr="00E50A9D">
        <w:rPr>
          <w:sz w:val="20"/>
          <w:szCs w:val="20"/>
        </w:rPr>
        <w:t xml:space="preserve"> l’insussistenza di provvedimenti disciplinari o di altro genere che inibiscano l’esercizio dell’attività professionale;</w:t>
      </w:r>
    </w:p>
    <w:p w14:paraId="3279239F" w14:textId="77777777" w:rsidR="00163ECE" w:rsidRPr="00E50A9D" w:rsidRDefault="00163ECE" w:rsidP="00163ECE">
      <w:pPr>
        <w:autoSpaceDE w:val="0"/>
        <w:autoSpaceDN w:val="0"/>
        <w:adjustRightInd w:val="0"/>
        <w:spacing w:before="60"/>
        <w:ind w:right="-2"/>
        <w:jc w:val="both"/>
        <w:rPr>
          <w:rFonts w:ascii="Arial" w:hAnsi="Arial" w:cs="Arial"/>
          <w:color w:val="000000"/>
          <w:sz w:val="20"/>
          <w:szCs w:val="20"/>
        </w:rPr>
      </w:pPr>
      <w:r w:rsidRPr="00E50A9D">
        <w:rPr>
          <w:rFonts w:ascii="Arial" w:hAnsi="Arial" w:cs="Arial"/>
          <w:b/>
          <w:bCs/>
          <w:color w:val="000000"/>
          <w:sz w:val="20"/>
          <w:szCs w:val="20"/>
        </w:rPr>
        <w:lastRenderedPageBreak/>
        <w:t>f)</w:t>
      </w:r>
      <w:r w:rsidRPr="00E50A9D">
        <w:rPr>
          <w:rFonts w:ascii="Arial" w:hAnsi="Arial" w:cs="Arial"/>
          <w:color w:val="000000"/>
          <w:sz w:val="20"/>
          <w:szCs w:val="20"/>
        </w:rPr>
        <w:t xml:space="preserve"> di assumere l’obbligo ad eseguire il servizio al prezzo proposto nell’offerta economica e alle condizioni tutte del capitolato speciale d’appalto avendo valutato nella determinazione del prezzo tutti gli oneri da sostenere per assicurare una regolare e puntuale esecuzione del servizio;</w:t>
      </w:r>
    </w:p>
    <w:p w14:paraId="6C585517" w14:textId="77777777" w:rsidR="00163ECE" w:rsidRPr="00E50A9D" w:rsidRDefault="00163ECE" w:rsidP="00163ECE">
      <w:pPr>
        <w:autoSpaceDE w:val="0"/>
        <w:autoSpaceDN w:val="0"/>
        <w:adjustRightInd w:val="0"/>
        <w:spacing w:before="60"/>
        <w:ind w:right="-2"/>
        <w:jc w:val="both"/>
        <w:rPr>
          <w:rFonts w:ascii="Arial" w:hAnsi="Arial" w:cs="Arial"/>
          <w:color w:val="000000"/>
          <w:sz w:val="20"/>
          <w:szCs w:val="20"/>
        </w:rPr>
      </w:pPr>
      <w:r w:rsidRPr="00E50A9D">
        <w:rPr>
          <w:rFonts w:ascii="Arial" w:hAnsi="Arial" w:cs="Arial"/>
          <w:b/>
          <w:bCs/>
          <w:color w:val="000000"/>
          <w:sz w:val="20"/>
          <w:szCs w:val="20"/>
        </w:rPr>
        <w:t>g)</w:t>
      </w:r>
      <w:r w:rsidRPr="00E50A9D">
        <w:rPr>
          <w:rFonts w:ascii="Arial" w:hAnsi="Arial" w:cs="Arial"/>
          <w:color w:val="000000"/>
          <w:sz w:val="20"/>
          <w:szCs w:val="20"/>
        </w:rPr>
        <w:t xml:space="preserve"> quali informazioni voler espressamente escludere dal diritto di accesso ai sensi dell’art. 53, del D.Lgs. 50/2016, indicandone la motivazione. In caso di diniego è necessario specificare le parti (precisando il capitolo e le pagine dell’offerta cui si riferisce l’interdizione) che si intendono coperte da segreto tecnico o commerciale;</w:t>
      </w:r>
    </w:p>
    <w:p w14:paraId="13C53464" w14:textId="3ED25195" w:rsidR="00163ECE" w:rsidRPr="00E50A9D" w:rsidRDefault="00163ECE" w:rsidP="00163ECE">
      <w:pPr>
        <w:tabs>
          <w:tab w:val="right" w:leader="underscore" w:pos="9072"/>
        </w:tabs>
        <w:spacing w:before="60"/>
        <w:ind w:right="-2"/>
        <w:jc w:val="both"/>
        <w:rPr>
          <w:rFonts w:ascii="Arial" w:hAnsi="Arial" w:cs="Arial"/>
          <w:color w:val="000000"/>
          <w:sz w:val="20"/>
          <w:szCs w:val="20"/>
        </w:rPr>
      </w:pPr>
      <w:r w:rsidRPr="00E50A9D">
        <w:rPr>
          <w:rFonts w:ascii="Arial" w:hAnsi="Arial" w:cs="Arial"/>
          <w:b/>
          <w:bCs/>
          <w:color w:val="000000"/>
          <w:sz w:val="20"/>
          <w:szCs w:val="20"/>
        </w:rPr>
        <w:t>h)</w:t>
      </w:r>
      <w:r w:rsidRPr="00E50A9D">
        <w:rPr>
          <w:rFonts w:ascii="Arial" w:hAnsi="Arial" w:cs="Arial"/>
          <w:color w:val="000000"/>
          <w:sz w:val="20"/>
          <w:szCs w:val="20"/>
        </w:rPr>
        <w:t xml:space="preserve"> di essere a conoscenza di non potersi avvalere del subappalto </w:t>
      </w:r>
      <w:r w:rsidRPr="00E50A9D">
        <w:rPr>
          <w:rFonts w:ascii="Arial" w:hAnsi="Arial" w:cs="Arial"/>
          <w:sz w:val="20"/>
          <w:szCs w:val="20"/>
        </w:rPr>
        <w:t>delle prestazioni professionali, fatto salvo quanto previsto all’art. 2 del capitolato speciale d’appalto</w:t>
      </w:r>
      <w:r w:rsidRPr="00E50A9D">
        <w:rPr>
          <w:rFonts w:ascii="Arial" w:hAnsi="Arial" w:cs="Arial"/>
          <w:color w:val="000000"/>
          <w:sz w:val="20"/>
          <w:szCs w:val="20"/>
        </w:rPr>
        <w:t>;</w:t>
      </w:r>
    </w:p>
    <w:p w14:paraId="0F779C80" w14:textId="77777777" w:rsidR="00163ECE" w:rsidRPr="00E50A9D" w:rsidRDefault="00163ECE" w:rsidP="00370FCB">
      <w:pPr>
        <w:pStyle w:val="Default"/>
        <w:spacing w:before="120" w:after="120"/>
        <w:jc w:val="both"/>
        <w:rPr>
          <w:sz w:val="20"/>
          <w:szCs w:val="20"/>
        </w:rPr>
      </w:pPr>
      <w:r w:rsidRPr="00E50A9D">
        <w:rPr>
          <w:b/>
          <w:bCs/>
          <w:sz w:val="20"/>
          <w:szCs w:val="20"/>
        </w:rPr>
        <w:t>i)</w:t>
      </w:r>
      <w:r w:rsidRPr="00E50A9D">
        <w:rPr>
          <w:sz w:val="20"/>
          <w:szCs w:val="20"/>
        </w:rPr>
        <w:t xml:space="preserve"> di essere a conoscenza che l’Amministrazione Comunale di Bergamo ha approvato il codice di comportamento dei dipendenti (delibera della Giunta Comunale n. 457 - 13 del 18.12.2013) e che lo stesso è applicabile anche ai collaboratori a qualsiasi titolo di imprese fornitrici di beni e servizi e che realizzano opere in favore dell’Amministrazione. La violazione degli obblighi previsti nel suddetto codice comporta la risoluzione dell’appalto;</w:t>
      </w:r>
    </w:p>
    <w:p w14:paraId="7ABB8881" w14:textId="77777777" w:rsidR="00163ECE" w:rsidRPr="00E50A9D" w:rsidRDefault="00163ECE" w:rsidP="00163ECE">
      <w:pPr>
        <w:tabs>
          <w:tab w:val="right" w:leader="underscore" w:pos="9072"/>
        </w:tabs>
        <w:spacing w:before="60"/>
        <w:ind w:right="-2"/>
        <w:jc w:val="both"/>
        <w:rPr>
          <w:rFonts w:ascii="Arial" w:hAnsi="Arial" w:cs="Arial"/>
          <w:color w:val="000000"/>
          <w:sz w:val="20"/>
          <w:szCs w:val="20"/>
        </w:rPr>
      </w:pPr>
      <w:r w:rsidRPr="00E50A9D">
        <w:rPr>
          <w:rFonts w:ascii="Arial" w:hAnsi="Arial" w:cs="Arial"/>
          <w:b/>
          <w:bCs/>
          <w:color w:val="000000"/>
          <w:sz w:val="20"/>
          <w:szCs w:val="20"/>
        </w:rPr>
        <w:t>l)</w:t>
      </w:r>
      <w:r w:rsidRPr="00E50A9D">
        <w:rPr>
          <w:rFonts w:ascii="Arial" w:hAnsi="Arial" w:cs="Arial"/>
          <w:color w:val="000000"/>
          <w:sz w:val="20"/>
          <w:szCs w:val="20"/>
        </w:rPr>
        <w:t xml:space="preserve"> </w:t>
      </w:r>
      <w:r w:rsidRPr="00E50A9D">
        <w:rPr>
          <w:rFonts w:ascii="Arial" w:hAnsi="Arial" w:cs="Arial"/>
          <w:color w:val="000000"/>
          <w:sz w:val="20"/>
          <w:szCs w:val="20"/>
        </w:rPr>
        <w:tab/>
        <w:t>di essere consapevole che l’Amministrazione comunale appaltante effettuerà le comunicazioni di cui all’art. 76 del D. Lgs. 50/2016 s.m.i, tramite il canale “</w:t>
      </w:r>
      <w:r w:rsidRPr="00E50A9D">
        <w:rPr>
          <w:rFonts w:ascii="Arial" w:hAnsi="Arial" w:cs="Arial"/>
          <w:i/>
          <w:color w:val="000000"/>
          <w:sz w:val="20"/>
          <w:szCs w:val="20"/>
        </w:rPr>
        <w:t>Comunicazioni di procedura</w:t>
      </w:r>
      <w:r w:rsidRPr="00E50A9D">
        <w:rPr>
          <w:rFonts w:ascii="Arial" w:hAnsi="Arial" w:cs="Arial"/>
          <w:color w:val="000000"/>
          <w:sz w:val="20"/>
          <w:szCs w:val="20"/>
        </w:rPr>
        <w:t>” della piattaforma Sintel all’indirizzo di posta elettronica indicato in fase di registrazione;</w:t>
      </w:r>
    </w:p>
    <w:p w14:paraId="0770AAF0" w14:textId="77777777" w:rsidR="00163ECE" w:rsidRPr="00E50A9D" w:rsidRDefault="00163ECE" w:rsidP="00163ECE">
      <w:pPr>
        <w:spacing w:before="60"/>
        <w:ind w:right="-2"/>
        <w:jc w:val="both"/>
        <w:rPr>
          <w:rFonts w:ascii="Arial" w:hAnsi="Arial" w:cs="Arial"/>
          <w:color w:val="000000"/>
          <w:sz w:val="20"/>
          <w:szCs w:val="20"/>
        </w:rPr>
      </w:pPr>
      <w:r w:rsidRPr="00E50A9D">
        <w:rPr>
          <w:rFonts w:ascii="Arial" w:hAnsi="Arial" w:cs="Arial"/>
          <w:b/>
          <w:bCs/>
          <w:color w:val="000000"/>
          <w:sz w:val="20"/>
          <w:szCs w:val="20"/>
        </w:rPr>
        <w:t>m)</w:t>
      </w:r>
      <w:r w:rsidRPr="00E50A9D">
        <w:rPr>
          <w:rFonts w:ascii="Arial" w:hAnsi="Arial" w:cs="Arial"/>
          <w:color w:val="000000"/>
          <w:sz w:val="20"/>
          <w:szCs w:val="20"/>
        </w:rPr>
        <w:t xml:space="preserve"> che quanto espresso è vero e documentabile su richiesta delle amministrazioni competenti ovvero è accertabile, per le dichiarazioni sostitutive di certificazione, ai sensi dell’art. 43 del citato D.P.R.  n. 445 del 2000;</w:t>
      </w:r>
    </w:p>
    <w:p w14:paraId="085A6639" w14:textId="77777777" w:rsidR="00163ECE" w:rsidRPr="00E50A9D" w:rsidRDefault="00163ECE" w:rsidP="00163ECE">
      <w:pPr>
        <w:spacing w:before="60"/>
        <w:ind w:right="-2"/>
        <w:jc w:val="both"/>
        <w:rPr>
          <w:rFonts w:ascii="Arial" w:hAnsi="Arial" w:cs="Arial"/>
          <w:color w:val="000000"/>
          <w:sz w:val="20"/>
          <w:szCs w:val="20"/>
        </w:rPr>
      </w:pPr>
      <w:r w:rsidRPr="00E50A9D">
        <w:rPr>
          <w:rFonts w:ascii="Arial" w:hAnsi="Arial" w:cs="Arial"/>
          <w:b/>
          <w:bCs/>
          <w:color w:val="000000"/>
          <w:sz w:val="20"/>
          <w:szCs w:val="20"/>
        </w:rPr>
        <w:t>n)</w:t>
      </w:r>
      <w:r w:rsidRPr="00E50A9D">
        <w:rPr>
          <w:rFonts w:ascii="Arial" w:hAnsi="Arial" w:cs="Arial"/>
          <w:color w:val="000000"/>
          <w:sz w:val="20"/>
          <w:szCs w:val="20"/>
        </w:rPr>
        <w:t xml:space="preserve"> di essere a conoscenza che sui dati dichiarati potranno essere effettuati controlli ai sensi dell’art. 71 del D.P.R. n. 445 del 2000.</w:t>
      </w:r>
    </w:p>
    <w:p w14:paraId="0F10528E" w14:textId="77777777" w:rsidR="00163ECE" w:rsidRPr="00E50A9D" w:rsidRDefault="00163ECE" w:rsidP="00163ECE">
      <w:pPr>
        <w:autoSpaceDE w:val="0"/>
        <w:autoSpaceDN w:val="0"/>
        <w:adjustRightInd w:val="0"/>
        <w:ind w:right="-2"/>
        <w:jc w:val="both"/>
        <w:rPr>
          <w:rFonts w:ascii="Arial" w:hAnsi="Arial" w:cs="Arial"/>
          <w:bCs/>
          <w:sz w:val="20"/>
          <w:szCs w:val="20"/>
        </w:rPr>
      </w:pPr>
      <w:r w:rsidRPr="00E50A9D">
        <w:rPr>
          <w:rFonts w:ascii="Arial" w:hAnsi="Arial" w:cs="Arial"/>
          <w:b/>
          <w:bCs/>
          <w:sz w:val="20"/>
          <w:szCs w:val="20"/>
        </w:rPr>
        <w:t>o)</w:t>
      </w:r>
      <w:r w:rsidRPr="00E50A9D">
        <w:rPr>
          <w:rFonts w:ascii="Arial" w:hAnsi="Arial" w:cs="Arial"/>
          <w:bCs/>
          <w:sz w:val="20"/>
          <w:szCs w:val="20"/>
        </w:rPr>
        <w:t xml:space="preserve"> di aver eseguito il sopralluogo in data ___________ e di aver esaminato tutti gli elaborati progettuali, di avere preso conoscenza delle condizioni locali, della viabilità di accesso, di avere verificato le capacità e le disponibilità, compatibili con i tempi di esecuzione previsti nonché di tutte le circostanze generali e particolari suscettibili di influire sulla determinazione dei prezzi, sulle condizioni contrattuali e sull’esecuzione dei lavori e di avere giudicato i servizi stessi realizzabili, gli elaborati progettuali adeguati ed i prezzi nel loro complesso remunerativi e tali da consentire il ribasso offerto;</w:t>
      </w:r>
    </w:p>
    <w:p w14:paraId="1151397C" w14:textId="77777777" w:rsidR="00163ECE" w:rsidRPr="00E50A9D" w:rsidRDefault="00163ECE" w:rsidP="00163ECE">
      <w:pPr>
        <w:ind w:right="-2"/>
        <w:jc w:val="both"/>
        <w:rPr>
          <w:rFonts w:ascii="Arial" w:hAnsi="Arial" w:cs="Arial"/>
          <w:sz w:val="20"/>
          <w:szCs w:val="20"/>
        </w:rPr>
      </w:pPr>
      <w:r w:rsidRPr="00E50A9D">
        <w:rPr>
          <w:rFonts w:ascii="Arial" w:hAnsi="Arial" w:cs="Arial"/>
          <w:b/>
          <w:bCs/>
          <w:sz w:val="20"/>
          <w:szCs w:val="20"/>
        </w:rPr>
        <w:t>p)</w:t>
      </w:r>
      <w:r w:rsidRPr="00E50A9D">
        <w:rPr>
          <w:rFonts w:ascii="Arial" w:hAnsi="Arial" w:cs="Arial"/>
          <w:sz w:val="20"/>
          <w:szCs w:val="20"/>
        </w:rPr>
        <w:t xml:space="preserve"> dichiara, in caso di aggiudicazione di impegnarsi a stipulare una polizza RCT/RCO, come prescritto dall’art. 3 del Capitolato speciale d’appalto.</w:t>
      </w:r>
    </w:p>
    <w:p w14:paraId="741711C0" w14:textId="77777777" w:rsidR="00163ECE" w:rsidRPr="00E50A9D" w:rsidRDefault="00163ECE" w:rsidP="00163ECE">
      <w:pPr>
        <w:ind w:right="-2"/>
        <w:jc w:val="both"/>
        <w:rPr>
          <w:rFonts w:ascii="Arial" w:hAnsi="Arial" w:cs="Arial"/>
          <w:bCs/>
          <w:sz w:val="20"/>
          <w:szCs w:val="20"/>
        </w:rPr>
      </w:pPr>
      <w:r w:rsidRPr="00E50A9D">
        <w:rPr>
          <w:rFonts w:ascii="Arial" w:hAnsi="Arial" w:cs="Arial"/>
          <w:b/>
          <w:bCs/>
          <w:sz w:val="20"/>
          <w:szCs w:val="20"/>
        </w:rPr>
        <w:t>q)</w:t>
      </w:r>
      <w:r w:rsidRPr="00E50A9D">
        <w:rPr>
          <w:rFonts w:ascii="Arial" w:hAnsi="Arial" w:cs="Arial"/>
          <w:sz w:val="20"/>
          <w:szCs w:val="20"/>
        </w:rPr>
        <w:t xml:space="preserve"> </w:t>
      </w:r>
      <w:r w:rsidRPr="00E50A9D">
        <w:rPr>
          <w:rFonts w:ascii="Arial" w:hAnsi="Arial" w:cs="Arial"/>
          <w:bCs/>
          <w:sz w:val="20"/>
          <w:szCs w:val="20"/>
        </w:rPr>
        <w:t>di aver tenuto conto del rispetto del budget del progetto, la cui spesa complessiva dell’intervento è stata complessivamente determinata in euro 13.100.000,00=, come indicato nel Progetto di Fattibilità Tecnica ed Economica ed articolato nel quadro economico di progetto secondo le indicazioni del Responsabile del procedimento e nel rispetto delle norme applicabili e come espressamente indicato all’art. 1 del capitolato speciale d’appalto.</w:t>
      </w:r>
    </w:p>
    <w:p w14:paraId="31BC2D25" w14:textId="77777777" w:rsidR="00163ECE" w:rsidRDefault="00163ECE">
      <w:pPr>
        <w:rPr>
          <w:rFonts w:ascii="Calibri" w:hAnsi="Calibri" w:cs="Calibri"/>
          <w:b/>
          <w:szCs w:val="24"/>
          <w:u w:val="single"/>
        </w:rPr>
      </w:pPr>
    </w:p>
    <w:p w14:paraId="0C9325D7" w14:textId="436FC3ED" w:rsidR="0051332E" w:rsidRDefault="0051332E">
      <w:pPr>
        <w:rPr>
          <w:rFonts w:ascii="Calibri" w:hAnsi="Calibri" w:cs="Calibri"/>
          <w:b/>
          <w:szCs w:val="24"/>
          <w:u w:val="single"/>
        </w:rPr>
        <w:sectPr w:rsidR="0051332E" w:rsidSect="00163ECE">
          <w:footerReference w:type="default" r:id="rId18"/>
          <w:pgSz w:w="12240" w:h="15840"/>
          <w:pgMar w:top="993" w:right="1325" w:bottom="1304" w:left="1797" w:header="720" w:footer="720" w:gutter="0"/>
          <w:pgNumType w:start="1"/>
          <w:cols w:space="720"/>
          <w:docGrid w:linePitch="240" w:charSpace="-6145"/>
        </w:sectPr>
      </w:pPr>
      <w:r w:rsidRPr="007D7781">
        <w:rPr>
          <w:rFonts w:ascii="Calibri" w:hAnsi="Calibri" w:cs="Calibri"/>
          <w:b/>
          <w:szCs w:val="24"/>
          <w:u w:val="single"/>
        </w:rPr>
        <w:t>* Questo documento deve essere firmato digitalmente</w:t>
      </w:r>
      <w:r>
        <w:rPr>
          <w:rFonts w:ascii="Calibri" w:hAnsi="Calibri" w:cs="Calibri"/>
          <w:b/>
          <w:szCs w:val="24"/>
          <w:u w:val="single"/>
        </w:rPr>
        <w:t xml:space="preserve"> e marcato temporalmente</w:t>
      </w:r>
    </w:p>
    <w:p w14:paraId="041F541F" w14:textId="77777777" w:rsidR="0051332E" w:rsidRPr="007D7781" w:rsidRDefault="0051332E">
      <w:pPr>
        <w:rPr>
          <w:rFonts w:ascii="Calibri" w:hAnsi="Calibri" w:cs="Calibri"/>
          <w:b/>
          <w:szCs w:val="24"/>
          <w:u w:val="single"/>
        </w:rPr>
      </w:pPr>
    </w:p>
    <w:sectPr w:rsidR="0051332E" w:rsidRPr="007D7781" w:rsidSect="0051332E">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7CB7" w14:textId="77777777" w:rsidR="0051332E" w:rsidRDefault="0051332E">
      <w:pPr>
        <w:spacing w:before="0" w:after="0"/>
      </w:pPr>
      <w:r>
        <w:separator/>
      </w:r>
    </w:p>
  </w:endnote>
  <w:endnote w:type="continuationSeparator" w:id="0">
    <w:p w14:paraId="2D4A3858" w14:textId="77777777" w:rsidR="0051332E" w:rsidRDefault="005133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5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998" w14:textId="77777777" w:rsidR="0051332E" w:rsidRPr="00D509A5" w:rsidRDefault="0051332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64C18">
      <w:rPr>
        <w:rFonts w:ascii="Calibri" w:hAnsi="Calibri"/>
        <w:noProof/>
        <w:sz w:val="20"/>
        <w:szCs w:val="20"/>
      </w:rPr>
      <w:t>21</w:t>
    </w:r>
    <w:r w:rsidRPr="00D509A5">
      <w:rPr>
        <w:rFonts w:ascii="Calibri" w:hAnsi="Calibri"/>
        <w:sz w:val="20"/>
        <w:szCs w:val="20"/>
      </w:rPr>
      <w:fldChar w:fldCharType="end"/>
    </w:r>
  </w:p>
  <w:p w14:paraId="5AF2ADC5" w14:textId="77777777" w:rsidR="0051332E" w:rsidRPr="008F4F71" w:rsidRDefault="0051332E">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FB9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64C18">
      <w:rPr>
        <w:rFonts w:ascii="Calibri" w:hAnsi="Calibri"/>
        <w:noProof/>
        <w:sz w:val="20"/>
        <w:szCs w:val="20"/>
      </w:rPr>
      <w:t>22</w:t>
    </w:r>
    <w:r w:rsidRPr="00D509A5">
      <w:rPr>
        <w:rFonts w:ascii="Calibri" w:hAnsi="Calibri"/>
        <w:sz w:val="20"/>
        <w:szCs w:val="20"/>
      </w:rPr>
      <w:fldChar w:fldCharType="end"/>
    </w:r>
  </w:p>
  <w:p w14:paraId="0A470741"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CBEB" w14:textId="77777777" w:rsidR="0051332E" w:rsidRDefault="0051332E">
      <w:pPr>
        <w:spacing w:before="0" w:after="0"/>
      </w:pPr>
      <w:r>
        <w:separator/>
      </w:r>
    </w:p>
  </w:footnote>
  <w:footnote w:type="continuationSeparator" w:id="0">
    <w:p w14:paraId="607689C6" w14:textId="77777777" w:rsidR="0051332E" w:rsidRDefault="0051332E">
      <w:pPr>
        <w:spacing w:before="0" w:after="0"/>
      </w:pPr>
      <w:r>
        <w:continuationSeparator/>
      </w:r>
    </w:p>
  </w:footnote>
  <w:footnote w:id="1">
    <w:p w14:paraId="4D95647B" w14:textId="77777777" w:rsidR="0051332E" w:rsidRPr="00946C95" w:rsidRDefault="0051332E"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14:paraId="773C8F09" w14:textId="77777777" w:rsidR="0051332E" w:rsidRPr="00946C95" w:rsidRDefault="0051332E" w:rsidP="005309A4">
      <w:pPr>
        <w:pStyle w:val="Testonotaapidipagina1"/>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avviso di preinformazione</w:t>
      </w:r>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14:paraId="694840A2" w14:textId="77777777" w:rsidR="0051332E" w:rsidRPr="00946C95" w:rsidRDefault="0051332E"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14:paraId="13E46424" w14:textId="77777777" w:rsidR="0051332E" w:rsidRPr="00946C95" w:rsidRDefault="0051332E"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14:paraId="3BE27206" w14:textId="77777777" w:rsidR="0051332E" w:rsidRPr="001F35A9" w:rsidRDefault="0051332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793D2BD0" w14:textId="77777777" w:rsidR="0051332E" w:rsidRPr="001F35A9" w:rsidRDefault="0051332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AC6D063" w14:textId="77777777" w:rsidR="0051332E" w:rsidRPr="001F35A9" w:rsidRDefault="0051332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8352953" w14:textId="77777777" w:rsidR="0051332E" w:rsidRPr="001F35A9" w:rsidRDefault="0051332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A7F3A4F" w14:textId="77777777" w:rsidR="0051332E" w:rsidRPr="001F35A9" w:rsidRDefault="0051332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DECA490" w14:textId="77777777" w:rsidR="0051332E" w:rsidRPr="001F35A9" w:rsidRDefault="0051332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2A722D89" w14:textId="77777777" w:rsidR="0051332E" w:rsidRPr="001F35A9" w:rsidRDefault="0051332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7949B91B" w14:textId="77777777" w:rsidR="0051332E" w:rsidRPr="001F35A9" w:rsidRDefault="0051332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1C4F46EF" w14:textId="77777777" w:rsidR="0051332E" w:rsidRPr="001F35A9" w:rsidRDefault="0051332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2860F7B2" w14:textId="77777777"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2B0B3C56" w14:textId="77777777"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69166C75" w14:textId="77777777"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1C4BADB5" w14:textId="77777777"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1E53AD22" w14:textId="77777777" w:rsidR="0051332E" w:rsidRPr="003E60D1" w:rsidRDefault="0051332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0B25A38F" w14:textId="77777777" w:rsidR="0051332E" w:rsidRPr="003E60D1" w:rsidRDefault="0051332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3E004CE3" w14:textId="77777777" w:rsidR="0051332E" w:rsidRPr="003E60D1" w:rsidRDefault="0051332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2C927330" w14:textId="77777777" w:rsidR="0051332E" w:rsidRPr="003E60D1" w:rsidRDefault="0051332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0959C04C" w14:textId="77777777" w:rsidR="0051332E" w:rsidRPr="003E60D1" w:rsidRDefault="0051332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5332DE81" w14:textId="77777777" w:rsidR="0051332E" w:rsidRPr="003E60D1" w:rsidRDefault="0051332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618ECBDC" w14:textId="77777777" w:rsidR="0051332E" w:rsidRPr="003E60D1" w:rsidRDefault="0051332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3E2F9E53" w14:textId="77777777" w:rsidR="0051332E" w:rsidRPr="003E60D1" w:rsidRDefault="0051332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43D9A31B" w14:textId="77777777" w:rsidR="0051332E" w:rsidRPr="003E60D1" w:rsidRDefault="0051332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0F530B31" w14:textId="77777777" w:rsidR="0051332E" w:rsidRPr="003E60D1" w:rsidRDefault="0051332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7FE11C1B" w14:textId="77777777" w:rsidR="0051332E" w:rsidRPr="00BF74E1" w:rsidRDefault="0051332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7A0038AF" w14:textId="77777777" w:rsidR="0051332E" w:rsidRPr="00F351F0" w:rsidRDefault="0051332E"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758B7B98" w14:textId="77777777" w:rsidR="0051332E" w:rsidRPr="003E60D1" w:rsidRDefault="0051332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14:paraId="03117753" w14:textId="77777777" w:rsidR="0051332E" w:rsidRPr="003E60D1" w:rsidRDefault="0051332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14:paraId="501B5D6E" w14:textId="77777777" w:rsidR="0051332E" w:rsidRPr="003E60D1" w:rsidRDefault="0051332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8"/>
  </w:num>
  <w:num w:numId="18">
    <w:abstractNumId w:val="22"/>
  </w:num>
  <w:num w:numId="19">
    <w:abstractNumId w:val="20"/>
  </w:num>
  <w:num w:numId="20">
    <w:abstractNumId w:val="16"/>
  </w:num>
  <w:num w:numId="21">
    <w:abstractNumId w:val="19"/>
  </w:num>
  <w:num w:numId="22">
    <w:abstractNumId w:val="1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3AC1"/>
    <w:rsid w:val="0003151A"/>
    <w:rsid w:val="000464F7"/>
    <w:rsid w:val="0005722A"/>
    <w:rsid w:val="000576F3"/>
    <w:rsid w:val="000656C5"/>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E5FBC"/>
    <w:rsid w:val="00102CAA"/>
    <w:rsid w:val="001178EC"/>
    <w:rsid w:val="00121BF6"/>
    <w:rsid w:val="00134063"/>
    <w:rsid w:val="00141C14"/>
    <w:rsid w:val="001441BE"/>
    <w:rsid w:val="0014491B"/>
    <w:rsid w:val="00163ECE"/>
    <w:rsid w:val="00170313"/>
    <w:rsid w:val="001752F0"/>
    <w:rsid w:val="001C0412"/>
    <w:rsid w:val="001C6EA9"/>
    <w:rsid w:val="001C6F61"/>
    <w:rsid w:val="001D2184"/>
    <w:rsid w:val="001D3A2B"/>
    <w:rsid w:val="001D56C2"/>
    <w:rsid w:val="001D63F6"/>
    <w:rsid w:val="001D7613"/>
    <w:rsid w:val="001F35A9"/>
    <w:rsid w:val="001F49E2"/>
    <w:rsid w:val="001F6F04"/>
    <w:rsid w:val="00202CFD"/>
    <w:rsid w:val="00210A6B"/>
    <w:rsid w:val="002323E8"/>
    <w:rsid w:val="002521BB"/>
    <w:rsid w:val="00270DA2"/>
    <w:rsid w:val="002932A9"/>
    <w:rsid w:val="002A21BC"/>
    <w:rsid w:val="002B1A6A"/>
    <w:rsid w:val="002C169E"/>
    <w:rsid w:val="002C74A7"/>
    <w:rsid w:val="002D50E9"/>
    <w:rsid w:val="002D5EB9"/>
    <w:rsid w:val="002E43BE"/>
    <w:rsid w:val="002F6BCF"/>
    <w:rsid w:val="003019AC"/>
    <w:rsid w:val="0031375D"/>
    <w:rsid w:val="00314667"/>
    <w:rsid w:val="00316FAD"/>
    <w:rsid w:val="003255FF"/>
    <w:rsid w:val="00350D7E"/>
    <w:rsid w:val="00351B43"/>
    <w:rsid w:val="00352849"/>
    <w:rsid w:val="0036728A"/>
    <w:rsid w:val="00370FCB"/>
    <w:rsid w:val="00381B60"/>
    <w:rsid w:val="00384132"/>
    <w:rsid w:val="003A443E"/>
    <w:rsid w:val="003B3636"/>
    <w:rsid w:val="003D257C"/>
    <w:rsid w:val="003E0C67"/>
    <w:rsid w:val="003E60D1"/>
    <w:rsid w:val="003E7810"/>
    <w:rsid w:val="00407142"/>
    <w:rsid w:val="00422359"/>
    <w:rsid w:val="004234D1"/>
    <w:rsid w:val="004243C5"/>
    <w:rsid w:val="00425DA7"/>
    <w:rsid w:val="00431E60"/>
    <w:rsid w:val="00432985"/>
    <w:rsid w:val="0044091C"/>
    <w:rsid w:val="00456C45"/>
    <w:rsid w:val="00490926"/>
    <w:rsid w:val="004A5C98"/>
    <w:rsid w:val="004B1D02"/>
    <w:rsid w:val="004B5A83"/>
    <w:rsid w:val="004D5A88"/>
    <w:rsid w:val="004E1F1A"/>
    <w:rsid w:val="004F0ADA"/>
    <w:rsid w:val="004F2915"/>
    <w:rsid w:val="00507A47"/>
    <w:rsid w:val="0051332E"/>
    <w:rsid w:val="00516CEA"/>
    <w:rsid w:val="0052095F"/>
    <w:rsid w:val="005309A4"/>
    <w:rsid w:val="00544A68"/>
    <w:rsid w:val="00554E8C"/>
    <w:rsid w:val="005634C1"/>
    <w:rsid w:val="00563A14"/>
    <w:rsid w:val="00566F07"/>
    <w:rsid w:val="00580AC3"/>
    <w:rsid w:val="0058406C"/>
    <w:rsid w:val="0059016C"/>
    <w:rsid w:val="005918E0"/>
    <w:rsid w:val="005A2579"/>
    <w:rsid w:val="005B3B08"/>
    <w:rsid w:val="005C2C42"/>
    <w:rsid w:val="005C49E6"/>
    <w:rsid w:val="005C5701"/>
    <w:rsid w:val="005E2955"/>
    <w:rsid w:val="005F3065"/>
    <w:rsid w:val="005F7F3B"/>
    <w:rsid w:val="0061557F"/>
    <w:rsid w:val="006203E4"/>
    <w:rsid w:val="00620ED2"/>
    <w:rsid w:val="00620FFC"/>
    <w:rsid w:val="00625142"/>
    <w:rsid w:val="006311CA"/>
    <w:rsid w:val="00635C8F"/>
    <w:rsid w:val="00635CB0"/>
    <w:rsid w:val="0064014A"/>
    <w:rsid w:val="00673ECE"/>
    <w:rsid w:val="006879D2"/>
    <w:rsid w:val="006A0C8A"/>
    <w:rsid w:val="006A5E21"/>
    <w:rsid w:val="006B430C"/>
    <w:rsid w:val="006B4D39"/>
    <w:rsid w:val="006B5090"/>
    <w:rsid w:val="006C0D25"/>
    <w:rsid w:val="006F030E"/>
    <w:rsid w:val="006F3D34"/>
    <w:rsid w:val="0070729A"/>
    <w:rsid w:val="00752E15"/>
    <w:rsid w:val="00765A24"/>
    <w:rsid w:val="00766402"/>
    <w:rsid w:val="007B50B2"/>
    <w:rsid w:val="007D1AAC"/>
    <w:rsid w:val="007D7781"/>
    <w:rsid w:val="007F03C0"/>
    <w:rsid w:val="008023D5"/>
    <w:rsid w:val="00812F4D"/>
    <w:rsid w:val="008154AA"/>
    <w:rsid w:val="0082120B"/>
    <w:rsid w:val="00852B20"/>
    <w:rsid w:val="008649B4"/>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46747"/>
    <w:rsid w:val="00946C95"/>
    <w:rsid w:val="009644B4"/>
    <w:rsid w:val="00975F91"/>
    <w:rsid w:val="009849FC"/>
    <w:rsid w:val="00985057"/>
    <w:rsid w:val="009E204E"/>
    <w:rsid w:val="009E5512"/>
    <w:rsid w:val="009E66F0"/>
    <w:rsid w:val="009F0E55"/>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27888"/>
    <w:rsid w:val="00B32C28"/>
    <w:rsid w:val="00B54008"/>
    <w:rsid w:val="00B64AE6"/>
    <w:rsid w:val="00B67C65"/>
    <w:rsid w:val="00B74787"/>
    <w:rsid w:val="00B80BA0"/>
    <w:rsid w:val="00B86624"/>
    <w:rsid w:val="00B91406"/>
    <w:rsid w:val="00BA1B15"/>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26631"/>
    <w:rsid w:val="00C300FC"/>
    <w:rsid w:val="00C30FBB"/>
    <w:rsid w:val="00C419F5"/>
    <w:rsid w:val="00C427DB"/>
    <w:rsid w:val="00C47D53"/>
    <w:rsid w:val="00C577AD"/>
    <w:rsid w:val="00C60A33"/>
    <w:rsid w:val="00C64D4B"/>
    <w:rsid w:val="00C8266B"/>
    <w:rsid w:val="00C8408D"/>
    <w:rsid w:val="00C92169"/>
    <w:rsid w:val="00C93286"/>
    <w:rsid w:val="00CA04F3"/>
    <w:rsid w:val="00CA3896"/>
    <w:rsid w:val="00CA5858"/>
    <w:rsid w:val="00CB2658"/>
    <w:rsid w:val="00CC764A"/>
    <w:rsid w:val="00CD2288"/>
    <w:rsid w:val="00CD3E4F"/>
    <w:rsid w:val="00CE28EB"/>
    <w:rsid w:val="00CF449A"/>
    <w:rsid w:val="00CF57A0"/>
    <w:rsid w:val="00D05E0D"/>
    <w:rsid w:val="00D06BD8"/>
    <w:rsid w:val="00D115EA"/>
    <w:rsid w:val="00D24569"/>
    <w:rsid w:val="00D24766"/>
    <w:rsid w:val="00D27DB2"/>
    <w:rsid w:val="00D32A25"/>
    <w:rsid w:val="00D509A5"/>
    <w:rsid w:val="00D6442A"/>
    <w:rsid w:val="00D64744"/>
    <w:rsid w:val="00D64C18"/>
    <w:rsid w:val="00D82186"/>
    <w:rsid w:val="00D92A41"/>
    <w:rsid w:val="00D93877"/>
    <w:rsid w:val="00D9629B"/>
    <w:rsid w:val="00DA7329"/>
    <w:rsid w:val="00DB0695"/>
    <w:rsid w:val="00DB2B7C"/>
    <w:rsid w:val="00DE4996"/>
    <w:rsid w:val="00DF28B9"/>
    <w:rsid w:val="00E0264E"/>
    <w:rsid w:val="00E040F5"/>
    <w:rsid w:val="00E32420"/>
    <w:rsid w:val="00E3315E"/>
    <w:rsid w:val="00E445FA"/>
    <w:rsid w:val="00E45B30"/>
    <w:rsid w:val="00E76DBE"/>
    <w:rsid w:val="00E864B8"/>
    <w:rsid w:val="00E87217"/>
    <w:rsid w:val="00E96DB3"/>
    <w:rsid w:val="00EA703F"/>
    <w:rsid w:val="00EB09C0"/>
    <w:rsid w:val="00EB216B"/>
    <w:rsid w:val="00EB2422"/>
    <w:rsid w:val="00EB45DC"/>
    <w:rsid w:val="00EC0EB9"/>
    <w:rsid w:val="00EC601E"/>
    <w:rsid w:val="00ED02B4"/>
    <w:rsid w:val="00ED5755"/>
    <w:rsid w:val="00EE026C"/>
    <w:rsid w:val="00F26D1A"/>
    <w:rsid w:val="00F26DE7"/>
    <w:rsid w:val="00F351F0"/>
    <w:rsid w:val="00F50A10"/>
    <w:rsid w:val="00F50F81"/>
    <w:rsid w:val="00F51F37"/>
    <w:rsid w:val="00F575CF"/>
    <w:rsid w:val="00F622B9"/>
    <w:rsid w:val="00F6259D"/>
    <w:rsid w:val="00F62D30"/>
    <w:rsid w:val="00F62F53"/>
    <w:rsid w:val="00F66C35"/>
    <w:rsid w:val="00F672A2"/>
    <w:rsid w:val="00F86A93"/>
    <w:rsid w:val="00F9449A"/>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20451CD"/>
  <w15:docId w15:val="{F2B44D27-F682-4541-AA9E-88ADA610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2"/>
      <w:b/>
      <w:bCs/>
      <w:smallCaps/>
      <w:szCs w:val="28"/>
    </w:rPr>
  </w:style>
  <w:style w:type="paragraph" w:styleId="Titolo2">
    <w:name w:val="heading 2"/>
    <w:basedOn w:val="Normale"/>
    <w:qFormat/>
    <w:pPr>
      <w:keepNext/>
      <w:outlineLvl w:val="1"/>
    </w:pPr>
    <w:rPr>
      <w:rFonts w:eastAsia="font352"/>
      <w:b/>
      <w:bCs/>
      <w:szCs w:val="26"/>
    </w:rPr>
  </w:style>
  <w:style w:type="paragraph" w:styleId="Titolo3">
    <w:name w:val="heading 3"/>
    <w:basedOn w:val="Normale"/>
    <w:qFormat/>
    <w:pPr>
      <w:keepNext/>
      <w:outlineLvl w:val="2"/>
    </w:pPr>
    <w:rPr>
      <w:rFonts w:eastAsia="font352"/>
      <w:bCs/>
      <w:i/>
    </w:rPr>
  </w:style>
  <w:style w:type="paragraph" w:styleId="Titolo4">
    <w:name w:val="heading 4"/>
    <w:basedOn w:val="Normale"/>
    <w:qFormat/>
    <w:pPr>
      <w:keepNext/>
      <w:outlineLvl w:val="3"/>
    </w:pPr>
    <w:rPr>
      <w:rFonts w:eastAsia="font35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52" w:hAnsi="Times New Roman" w:cs="Times New Roman"/>
      <w:b/>
      <w:bCs/>
      <w:smallCaps/>
      <w:sz w:val="24"/>
      <w:szCs w:val="28"/>
      <w:lang w:eastAsia="it-IT" w:bidi="it-IT"/>
    </w:rPr>
  </w:style>
  <w:style w:type="character" w:customStyle="1" w:styleId="Titolo2Carattere">
    <w:name w:val="Titolo 2 Carattere"/>
    <w:rPr>
      <w:rFonts w:ascii="Times New Roman" w:eastAsia="font352" w:hAnsi="Times New Roman" w:cs="Times New Roman"/>
      <w:b/>
      <w:bCs/>
      <w:sz w:val="24"/>
      <w:szCs w:val="26"/>
      <w:lang w:eastAsia="it-IT" w:bidi="it-IT"/>
    </w:rPr>
  </w:style>
  <w:style w:type="character" w:customStyle="1" w:styleId="Titolo3Carattere">
    <w:name w:val="Titolo 3 Carattere"/>
    <w:rPr>
      <w:rFonts w:ascii="Times New Roman" w:eastAsia="font352" w:hAnsi="Times New Roman" w:cs="Times New Roman"/>
      <w:bCs/>
      <w:i/>
      <w:sz w:val="24"/>
      <w:lang w:eastAsia="it-IT" w:bidi="it-IT"/>
    </w:rPr>
  </w:style>
  <w:style w:type="character" w:customStyle="1" w:styleId="Titolo4Carattere">
    <w:name w:val="Titolo 4 Carattere"/>
    <w:rPr>
      <w:rFonts w:ascii="Times New Roman" w:eastAsia="font35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9F47-E129-45F6-9E6D-7BFB33C3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5994</Words>
  <Characters>34172</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40086</CharactersWithSpaces>
  <SharedDoc>false</SharedDoc>
  <HLinks>
    <vt:vector size="66" baseType="variant">
      <vt:variant>
        <vt:i4>5242968</vt:i4>
      </vt:variant>
      <vt:variant>
        <vt:i4>36</vt:i4>
      </vt:variant>
      <vt:variant>
        <vt:i4>0</vt:i4>
      </vt:variant>
      <vt:variant>
        <vt:i4>5</vt:i4>
      </vt:variant>
      <vt:variant>
        <vt:lpwstr>http://www.comune.bergamo.it/</vt:lpwstr>
      </vt:variant>
      <vt:variant>
        <vt:lpwstr/>
      </vt: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Algeri Manuela</cp:lastModifiedBy>
  <cp:revision>4</cp:revision>
  <cp:lastPrinted>2019-05-08T10:11:00Z</cp:lastPrinted>
  <dcterms:created xsi:type="dcterms:W3CDTF">2021-06-28T05:53:00Z</dcterms:created>
  <dcterms:modified xsi:type="dcterms:W3CDTF">2021-08-03T14:01:00Z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