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CF16" w14:textId="77777777" w:rsidR="00295F00" w:rsidRDefault="00295F00" w:rsidP="00295F00">
      <w:pPr>
        <w:ind w:left="1276" w:hanging="1276"/>
        <w:rPr>
          <w:rFonts w:ascii="Lucida Sans Unicode"/>
          <w:sz w:val="20"/>
        </w:rPr>
      </w:pPr>
      <w:bookmarkStart w:id="0" w:name="_Hlk95066549"/>
      <w:r>
        <w:rPr>
          <w:rFonts w:ascii="Lucida Sans Unicode"/>
          <w:noProof/>
          <w:position w:val="55"/>
          <w:sz w:val="20"/>
        </w:rPr>
        <w:drawing>
          <wp:inline distT="0" distB="0" distL="0" distR="0" wp14:anchorId="62BB337C" wp14:editId="42B3028D">
            <wp:extent cx="3480119" cy="924115"/>
            <wp:effectExtent l="0" t="0" r="0" b="0"/>
            <wp:docPr id="7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Immagine che contiene testo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119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55"/>
          <w:sz w:val="20"/>
        </w:rPr>
        <w:t xml:space="preserve"> </w:t>
      </w:r>
      <w:r>
        <w:rPr>
          <w:rFonts w:ascii="Lucida Sans Unicode"/>
          <w:noProof/>
          <w:spacing w:val="39"/>
          <w:sz w:val="20"/>
        </w:rPr>
        <w:drawing>
          <wp:inline distT="0" distB="0" distL="0" distR="0" wp14:anchorId="6875A147" wp14:editId="03B91AA1">
            <wp:extent cx="2532266" cy="1592579"/>
            <wp:effectExtent l="0" t="0" r="0" b="0"/>
            <wp:docPr id="9" name="image2.jpeg" descr="Descrizione: istituziona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266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63B4" w14:textId="77777777" w:rsidR="00295F00" w:rsidRDefault="00295F00" w:rsidP="00295F00">
      <w:pPr>
        <w:pStyle w:val="Corpotesto"/>
        <w:spacing w:before="3"/>
        <w:rPr>
          <w:rFonts w:ascii="Lucida Sans Unicode"/>
          <w:sz w:val="13"/>
        </w:rPr>
      </w:pPr>
    </w:p>
    <w:p w14:paraId="48739960" w14:textId="6002CD93" w:rsidR="00295F00" w:rsidRDefault="00295F00" w:rsidP="00295F00">
      <w:pPr>
        <w:spacing w:before="89" w:line="235" w:lineRule="auto"/>
        <w:ind w:left="5529"/>
        <w:rPr>
          <w:b/>
        </w:rPr>
      </w:pPr>
      <w:r>
        <w:rPr>
          <w:b/>
          <w:spacing w:val="-6"/>
          <w:w w:val="95"/>
        </w:rPr>
        <w:t>Direzione generale per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lotta</w:t>
      </w:r>
      <w:r>
        <w:rPr>
          <w:b/>
          <w:spacing w:val="-33"/>
          <w:w w:val="95"/>
        </w:rPr>
        <w:t xml:space="preserve"> </w:t>
      </w:r>
      <w:r>
        <w:rPr>
          <w:b/>
          <w:spacing w:val="-5"/>
          <w:w w:val="95"/>
        </w:rPr>
        <w:t>alla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povertà</w:t>
      </w:r>
      <w:r>
        <w:rPr>
          <w:b/>
          <w:spacing w:val="-30"/>
          <w:w w:val="95"/>
        </w:rPr>
        <w:t xml:space="preserve"> </w:t>
      </w:r>
      <w:r>
        <w:rPr>
          <w:b/>
          <w:spacing w:val="-5"/>
          <w:w w:val="95"/>
        </w:rPr>
        <w:t>e per la programmazione sociale</w:t>
      </w:r>
    </w:p>
    <w:p w14:paraId="15CFDF6E" w14:textId="77777777" w:rsidR="00295F00" w:rsidRDefault="00295F00" w:rsidP="00295F00">
      <w:pPr>
        <w:pStyle w:val="Corpotesto"/>
        <w:rPr>
          <w:b/>
        </w:rPr>
      </w:pPr>
    </w:p>
    <w:p w14:paraId="4EB95B83" w14:textId="01BE2569" w:rsidR="0036057A" w:rsidRPr="00096740" w:rsidRDefault="0036057A" w:rsidP="00454F74">
      <w:pPr>
        <w:pStyle w:val="Titolo"/>
      </w:pPr>
    </w:p>
    <w:p w14:paraId="779CF158" w14:textId="03F72138" w:rsidR="00295F00" w:rsidRPr="00E56285" w:rsidRDefault="00295F00" w:rsidP="00295F00">
      <w:pPr>
        <w:ind w:right="-1"/>
        <w:jc w:val="both"/>
        <w:rPr>
          <w:b/>
        </w:rPr>
      </w:pPr>
      <w:r>
        <w:rPr>
          <w:b/>
        </w:rPr>
        <w:t>A</w:t>
      </w:r>
      <w:r w:rsidRPr="00E56285">
        <w:rPr>
          <w:b/>
        </w:rPr>
        <w:t>vviso pubblico per la presentazione di Proposte di intervento da parte degli Ambiti Sociali Territoriali da finanziare nell’ambito del Piano Nazionale di Ripresa</w:t>
      </w:r>
      <w:r w:rsidRPr="00E56285">
        <w:rPr>
          <w:b/>
          <w:spacing w:val="-1"/>
        </w:rPr>
        <w:t xml:space="preserve"> </w:t>
      </w:r>
      <w:r w:rsidRPr="00E56285">
        <w:rPr>
          <w:b/>
        </w:rPr>
        <w:t>e Resilienza (PNRR), Missione 5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“Inclusione e coesione”, Componente 2 "Infrastrutture sociali,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famiglie, comunità e terzo settore”, Sottocomponente 1 “Servizi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sociali, disabilità e marginalità sociale”, Investimento 1.1 - Sostegno alle persone vulnerabili e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prevenzione</w:t>
      </w:r>
      <w:r w:rsidRPr="00E56285">
        <w:rPr>
          <w:b/>
          <w:spacing w:val="-7"/>
        </w:rPr>
        <w:t xml:space="preserve"> </w:t>
      </w:r>
      <w:r w:rsidRPr="00E56285">
        <w:rPr>
          <w:b/>
        </w:rPr>
        <w:t>dell’istituzionalizzazione</w:t>
      </w:r>
      <w:r w:rsidRPr="00E56285">
        <w:rPr>
          <w:b/>
          <w:spacing w:val="-4"/>
        </w:rPr>
        <w:t xml:space="preserve"> </w:t>
      </w:r>
      <w:r w:rsidRPr="00E56285">
        <w:rPr>
          <w:b/>
        </w:rPr>
        <w:t>degli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anziani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non autosufficienti, Investimento 1.2 - Percorsi di autonomia per persone con</w:t>
      </w:r>
      <w:r w:rsidRPr="00363B98">
        <w:rPr>
          <w:b/>
        </w:rPr>
        <w:t xml:space="preserve"> </w:t>
      </w:r>
      <w:r w:rsidRPr="00E56285">
        <w:rPr>
          <w:b/>
        </w:rPr>
        <w:t>disabilità, Investimento</w:t>
      </w:r>
      <w:r w:rsidRPr="00363B98">
        <w:rPr>
          <w:b/>
        </w:rPr>
        <w:t xml:space="preserve"> </w:t>
      </w:r>
      <w:r w:rsidRPr="00E56285">
        <w:rPr>
          <w:b/>
        </w:rPr>
        <w:t>1.3</w:t>
      </w:r>
      <w:r w:rsidRPr="00363B98">
        <w:rPr>
          <w:b/>
        </w:rPr>
        <w:t xml:space="preserve"> </w:t>
      </w:r>
      <w:r w:rsidRPr="00E56285">
        <w:rPr>
          <w:b/>
        </w:rPr>
        <w:t>-</w:t>
      </w:r>
      <w:r w:rsidRPr="00363B98">
        <w:rPr>
          <w:b/>
        </w:rPr>
        <w:t xml:space="preserve"> </w:t>
      </w:r>
      <w:r w:rsidRPr="00E56285">
        <w:rPr>
          <w:b/>
        </w:rPr>
        <w:t>Housing</w:t>
      </w:r>
      <w:r w:rsidRPr="00363B98">
        <w:rPr>
          <w:b/>
        </w:rPr>
        <w:t xml:space="preserve"> </w:t>
      </w:r>
      <w:r w:rsidRPr="00E56285">
        <w:rPr>
          <w:b/>
        </w:rPr>
        <w:t>temporaneo</w:t>
      </w:r>
      <w:r w:rsidRPr="00363B98">
        <w:rPr>
          <w:b/>
        </w:rPr>
        <w:t xml:space="preserve"> </w:t>
      </w:r>
      <w:r w:rsidRPr="00E56285">
        <w:rPr>
          <w:b/>
        </w:rPr>
        <w:t>e</w:t>
      </w:r>
      <w:r w:rsidRPr="00363B98">
        <w:rPr>
          <w:b/>
        </w:rPr>
        <w:t xml:space="preserve"> </w:t>
      </w:r>
      <w:r w:rsidRPr="00E56285">
        <w:rPr>
          <w:b/>
        </w:rPr>
        <w:t>stazioni</w:t>
      </w:r>
      <w:r w:rsidRPr="00363B98">
        <w:rPr>
          <w:b/>
        </w:rPr>
        <w:t xml:space="preserve"> </w:t>
      </w:r>
      <w:r w:rsidRPr="00E56285">
        <w:rPr>
          <w:b/>
        </w:rPr>
        <w:t>di</w:t>
      </w:r>
      <w:r w:rsidRPr="00363B98">
        <w:rPr>
          <w:b/>
        </w:rPr>
        <w:t xml:space="preserve"> </w:t>
      </w:r>
      <w:r w:rsidRPr="00E56285">
        <w:rPr>
          <w:b/>
        </w:rPr>
        <w:t>posta</w:t>
      </w:r>
      <w:r>
        <w:rPr>
          <w:b/>
        </w:rPr>
        <w:t xml:space="preserve">, </w:t>
      </w:r>
      <w:r w:rsidRPr="009E2424">
        <w:rPr>
          <w:b/>
        </w:rPr>
        <w:t>finanziato dall’</w:t>
      </w:r>
      <w:r>
        <w:rPr>
          <w:b/>
        </w:rPr>
        <w:t>U</w:t>
      </w:r>
      <w:r w:rsidRPr="009E2424">
        <w:rPr>
          <w:b/>
        </w:rPr>
        <w:t xml:space="preserve">nione europea – </w:t>
      </w:r>
      <w:r>
        <w:rPr>
          <w:b/>
        </w:rPr>
        <w:t>N</w:t>
      </w:r>
      <w:r w:rsidRPr="009E2424">
        <w:rPr>
          <w:b/>
        </w:rPr>
        <w:t xml:space="preserve">ext generation </w:t>
      </w:r>
      <w:r>
        <w:rPr>
          <w:b/>
        </w:rPr>
        <w:t>E</w:t>
      </w:r>
      <w:r w:rsidRPr="009E2424">
        <w:rPr>
          <w:b/>
        </w:rPr>
        <w:t xml:space="preserve">u. </w:t>
      </w:r>
    </w:p>
    <w:p w14:paraId="37F89FB6" w14:textId="5AE3BD2B" w:rsidR="0036057A" w:rsidRPr="00096740" w:rsidRDefault="0036057A" w:rsidP="00295F00">
      <w:pPr>
        <w:ind w:right="-1"/>
        <w:jc w:val="both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5813CAE7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275D59BB" w14:textId="77777777" w:rsidR="00AE7A82" w:rsidRPr="00096740" w:rsidRDefault="00AE7A82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11E814D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7F5E95A" w14:textId="77777777" w:rsidR="006C47AC" w:rsidRPr="006C47AC" w:rsidRDefault="008E517E">
      <w:pPr>
        <w:spacing w:before="240" w:after="240"/>
        <w:jc w:val="center"/>
        <w:rPr>
          <w:rFonts w:cs="Times New Roman"/>
          <w:b/>
          <w:bCs/>
          <w:color w:val="000000"/>
        </w:rPr>
      </w:pPr>
      <w:r w:rsidRPr="006C47AC">
        <w:rPr>
          <w:rFonts w:cs="Times New Roman"/>
          <w:b/>
          <w:bCs/>
          <w:color w:val="000000"/>
        </w:rPr>
        <w:t xml:space="preserve">SCHEDA </w:t>
      </w:r>
      <w:r w:rsidR="00B61B9A" w:rsidRPr="006C47AC">
        <w:rPr>
          <w:rFonts w:cs="Times New Roman"/>
          <w:b/>
          <w:bCs/>
          <w:color w:val="000000"/>
        </w:rPr>
        <w:t>PROGETTO</w:t>
      </w:r>
    </w:p>
    <w:p w14:paraId="0A531E46" w14:textId="37E42CAD" w:rsidR="0036057A" w:rsidRPr="00210B0B" w:rsidRDefault="00B6579D">
      <w:pPr>
        <w:spacing w:before="240" w:after="24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210B0B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0844F8" w:rsidRPr="00210B0B">
        <w:rPr>
          <w:rFonts w:cs="Times New Roman"/>
          <w:b/>
          <w:bCs/>
          <w:sz w:val="22"/>
          <w:szCs w:val="22"/>
        </w:rPr>
        <w:t>1.2</w:t>
      </w:r>
      <w:r w:rsidR="000844F8">
        <w:rPr>
          <w:rFonts w:cs="Times New Roman"/>
          <w:b/>
          <w:bCs/>
          <w:sz w:val="22"/>
          <w:szCs w:val="22"/>
        </w:rPr>
        <w:t xml:space="preserve"> –</w:t>
      </w:r>
      <w:r w:rsidR="000844F8" w:rsidRPr="00210B0B">
        <w:rPr>
          <w:b/>
          <w:bCs/>
        </w:rPr>
        <w:t xml:space="preserve"> </w:t>
      </w:r>
      <w:r w:rsidR="000844F8">
        <w:rPr>
          <w:b/>
          <w:bCs/>
        </w:rPr>
        <w:t>Percorsi di autonomia per persone con disabilità</w:t>
      </w:r>
    </w:p>
    <w:p w14:paraId="6DA5C55F" w14:textId="77777777" w:rsidR="00947F7E" w:rsidRPr="00096740" w:rsidRDefault="00947F7E">
      <w:pPr>
        <w:spacing w:before="240" w:after="240"/>
        <w:jc w:val="center"/>
        <w:rPr>
          <w:rFonts w:ascii="Garamond" w:hAnsi="Garamond" w:cstheme="minorHAnsi"/>
          <w:b/>
          <w:sz w:val="22"/>
          <w:szCs w:val="22"/>
        </w:rPr>
      </w:pPr>
    </w:p>
    <w:p w14:paraId="5B0744CE" w14:textId="40E7718C" w:rsidR="006C47AC" w:rsidRDefault="006C47AC">
      <w:pPr>
        <w:widowControl/>
        <w:suppressAutoHyphens w:val="0"/>
        <w:rPr>
          <w:rFonts w:cs="Times New Roman"/>
          <w:bCs/>
          <w:i/>
          <w:color w:val="000000"/>
          <w:sz w:val="20"/>
          <w:szCs w:val="20"/>
        </w:rPr>
      </w:pPr>
      <w:r>
        <w:rPr>
          <w:rFonts w:cs="Times New Roman"/>
          <w:bCs/>
          <w:i/>
          <w:color w:val="000000"/>
          <w:sz w:val="20"/>
          <w:szCs w:val="20"/>
        </w:rPr>
        <w:br w:type="page"/>
      </w:r>
    </w:p>
    <w:p w14:paraId="09FBD21E" w14:textId="77777777" w:rsidR="006C47AC" w:rsidRPr="006C47AC" w:rsidRDefault="006C47AC" w:rsidP="007317BE">
      <w:pPr>
        <w:jc w:val="both"/>
        <w:rPr>
          <w:rFonts w:cs="Times New Roman"/>
          <w:sz w:val="20"/>
          <w:szCs w:val="20"/>
        </w:rPr>
      </w:pPr>
    </w:p>
    <w:p w14:paraId="2925C5F1" w14:textId="77777777" w:rsidR="00C53DA1" w:rsidRDefault="00C53DA1" w:rsidP="006C47AC">
      <w:pPr>
        <w:tabs>
          <w:tab w:val="left" w:pos="1376"/>
        </w:tabs>
        <w:rPr>
          <w:rFonts w:cs="Times New Roman"/>
          <w:b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noProof/>
          <w:color w:val="auto"/>
          <w:kern w:val="1"/>
          <w:sz w:val="22"/>
          <w:szCs w:val="22"/>
          <w:lang w:eastAsia="en-US" w:bidi="hi-IN"/>
        </w:rPr>
        <w:id w:val="-1927491040"/>
        <w:docPartObj>
          <w:docPartGallery w:val="Table of Contents"/>
          <w:docPartUnique/>
        </w:docPartObj>
      </w:sdtPr>
      <w:sdtEndPr>
        <w:rPr>
          <w:rFonts w:ascii="Times New Roman" w:eastAsia="Lucida Sans Unicode" w:hAnsi="Times New Roman" w:cs="Mangal"/>
          <w:b/>
          <w:bCs/>
          <w:noProof w:val="0"/>
          <w:sz w:val="24"/>
          <w:szCs w:val="24"/>
          <w:lang w:eastAsia="hi-IN"/>
        </w:rPr>
      </w:sdtEndPr>
      <w:sdtContent>
        <w:p w14:paraId="678D15BF" w14:textId="7437B465" w:rsidR="00C53DA1" w:rsidRDefault="00A16BDA" w:rsidP="00C53DA1">
          <w:pPr>
            <w:pStyle w:val="Titolosommari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Indice</w:t>
          </w:r>
        </w:p>
        <w:p w14:paraId="7AF30021" w14:textId="77777777" w:rsidR="00A16BDA" w:rsidRPr="00A16BDA" w:rsidRDefault="00A16BDA" w:rsidP="00A16BDA">
          <w:pPr>
            <w:rPr>
              <w:lang w:eastAsia="it-IT" w:bidi="ar-SA"/>
            </w:rPr>
          </w:pPr>
        </w:p>
        <w:p w14:paraId="625E747E" w14:textId="2B19439E" w:rsidR="00E25ECF" w:rsidRDefault="00C53DA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r w:rsidRPr="00A16BDA">
            <w:rPr>
              <w:lang w:bidi="ar-SA"/>
            </w:rPr>
            <w:fldChar w:fldCharType="begin"/>
          </w:r>
          <w:r w:rsidRPr="00A16BDA">
            <w:instrText xml:space="preserve"> TOC \o "1-3" \h \z \u </w:instrText>
          </w:r>
          <w:r w:rsidRPr="00A16BDA">
            <w:rPr>
              <w:lang w:bidi="ar-SA"/>
            </w:rPr>
            <w:fldChar w:fldCharType="separate"/>
          </w:r>
          <w:hyperlink w:anchor="_Toc100762742" w:history="1">
            <w:r w:rsidR="00E25ECF" w:rsidRPr="004B79D6">
              <w:rPr>
                <w:rStyle w:val="Collegamentoipertestuale"/>
              </w:rPr>
              <w:t>1.</w:t>
            </w:r>
            <w:r w:rsidR="00E25ECF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E25ECF" w:rsidRPr="004B79D6">
              <w:rPr>
                <w:rStyle w:val="Collegamentoipertestuale"/>
              </w:rPr>
              <w:t>Dati identificativi</w:t>
            </w:r>
            <w:r w:rsidR="00E25ECF">
              <w:rPr>
                <w:webHidden/>
              </w:rPr>
              <w:tab/>
            </w:r>
            <w:r w:rsidR="00E25ECF">
              <w:rPr>
                <w:webHidden/>
              </w:rPr>
              <w:fldChar w:fldCharType="begin"/>
            </w:r>
            <w:r w:rsidR="00E25ECF">
              <w:rPr>
                <w:webHidden/>
              </w:rPr>
              <w:instrText xml:space="preserve"> PAGEREF _Toc100762742 \h </w:instrText>
            </w:r>
            <w:r w:rsidR="00E25ECF">
              <w:rPr>
                <w:webHidden/>
              </w:rPr>
            </w:r>
            <w:r w:rsidR="00E25ECF">
              <w:rPr>
                <w:webHidden/>
              </w:rPr>
              <w:fldChar w:fldCharType="separate"/>
            </w:r>
            <w:r w:rsidR="00E25ECF">
              <w:rPr>
                <w:webHidden/>
              </w:rPr>
              <w:t>3</w:t>
            </w:r>
            <w:r w:rsidR="00E25ECF">
              <w:rPr>
                <w:webHidden/>
              </w:rPr>
              <w:fldChar w:fldCharType="end"/>
            </w:r>
          </w:hyperlink>
        </w:p>
        <w:p w14:paraId="5CA7F078" w14:textId="3B06982E" w:rsidR="00E25ECF" w:rsidRDefault="00BB301A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0762743" w:history="1">
            <w:r w:rsidR="00E25ECF" w:rsidRPr="004B79D6">
              <w:rPr>
                <w:rStyle w:val="Collegamentoipertestuale"/>
              </w:rPr>
              <w:t>2.</w:t>
            </w:r>
            <w:r w:rsidR="00E25ECF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E25ECF" w:rsidRPr="004B79D6">
              <w:rPr>
                <w:rStyle w:val="Collegamentoipertestuale"/>
              </w:rPr>
              <w:t>Struttura organizzativo-gestionale di progetto</w:t>
            </w:r>
            <w:r w:rsidR="00E25ECF">
              <w:rPr>
                <w:webHidden/>
              </w:rPr>
              <w:tab/>
            </w:r>
            <w:r w:rsidR="00E25ECF">
              <w:rPr>
                <w:webHidden/>
              </w:rPr>
              <w:fldChar w:fldCharType="begin"/>
            </w:r>
            <w:r w:rsidR="00E25ECF">
              <w:rPr>
                <w:webHidden/>
              </w:rPr>
              <w:instrText xml:space="preserve"> PAGEREF _Toc100762743 \h </w:instrText>
            </w:r>
            <w:r w:rsidR="00E25ECF">
              <w:rPr>
                <w:webHidden/>
              </w:rPr>
            </w:r>
            <w:r w:rsidR="00E25ECF">
              <w:rPr>
                <w:webHidden/>
              </w:rPr>
              <w:fldChar w:fldCharType="separate"/>
            </w:r>
            <w:r w:rsidR="00E25ECF">
              <w:rPr>
                <w:webHidden/>
              </w:rPr>
              <w:t>4</w:t>
            </w:r>
            <w:r w:rsidR="00E25ECF">
              <w:rPr>
                <w:webHidden/>
              </w:rPr>
              <w:fldChar w:fldCharType="end"/>
            </w:r>
          </w:hyperlink>
        </w:p>
        <w:p w14:paraId="31C11E9C" w14:textId="52F6048D" w:rsidR="00E25ECF" w:rsidRDefault="00BB301A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0762744" w:history="1">
            <w:r w:rsidR="00E25ECF" w:rsidRPr="004B79D6">
              <w:rPr>
                <w:rStyle w:val="Collegamentoipertestuale"/>
              </w:rPr>
              <w:t>3.</w:t>
            </w:r>
            <w:r w:rsidR="00E25ECF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E25ECF" w:rsidRPr="004B79D6">
              <w:rPr>
                <w:rStyle w:val="Collegamentoipertestuale"/>
              </w:rPr>
              <w:t>Analisi del contesto e del fabbisogno</w:t>
            </w:r>
            <w:r w:rsidR="00E25ECF">
              <w:rPr>
                <w:webHidden/>
              </w:rPr>
              <w:tab/>
            </w:r>
            <w:r w:rsidR="00E25ECF">
              <w:rPr>
                <w:webHidden/>
              </w:rPr>
              <w:fldChar w:fldCharType="begin"/>
            </w:r>
            <w:r w:rsidR="00E25ECF">
              <w:rPr>
                <w:webHidden/>
              </w:rPr>
              <w:instrText xml:space="preserve"> PAGEREF _Toc100762744 \h </w:instrText>
            </w:r>
            <w:r w:rsidR="00E25ECF">
              <w:rPr>
                <w:webHidden/>
              </w:rPr>
            </w:r>
            <w:r w:rsidR="00E25ECF">
              <w:rPr>
                <w:webHidden/>
              </w:rPr>
              <w:fldChar w:fldCharType="separate"/>
            </w:r>
            <w:r w:rsidR="00E25ECF">
              <w:rPr>
                <w:webHidden/>
              </w:rPr>
              <w:t>5</w:t>
            </w:r>
            <w:r w:rsidR="00E25ECF">
              <w:rPr>
                <w:webHidden/>
              </w:rPr>
              <w:fldChar w:fldCharType="end"/>
            </w:r>
          </w:hyperlink>
        </w:p>
        <w:p w14:paraId="58C0198B" w14:textId="28BB93A4" w:rsidR="00E25ECF" w:rsidRDefault="00BB301A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0762745" w:history="1">
            <w:r w:rsidR="00E25ECF" w:rsidRPr="004B79D6">
              <w:rPr>
                <w:rStyle w:val="Collegamentoipertestuale"/>
              </w:rPr>
              <w:t>4.</w:t>
            </w:r>
            <w:r w:rsidR="00E25ECF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E25ECF" w:rsidRPr="004B79D6">
              <w:rPr>
                <w:rStyle w:val="Collegamentoipertestuale"/>
              </w:rPr>
              <w:t>Descrizione del progetto</w:t>
            </w:r>
            <w:r w:rsidR="00E25ECF">
              <w:rPr>
                <w:webHidden/>
              </w:rPr>
              <w:tab/>
            </w:r>
            <w:r w:rsidR="00E25ECF">
              <w:rPr>
                <w:webHidden/>
              </w:rPr>
              <w:fldChar w:fldCharType="begin"/>
            </w:r>
            <w:r w:rsidR="00E25ECF">
              <w:rPr>
                <w:webHidden/>
              </w:rPr>
              <w:instrText xml:space="preserve"> PAGEREF _Toc100762745 \h </w:instrText>
            </w:r>
            <w:r w:rsidR="00E25ECF">
              <w:rPr>
                <w:webHidden/>
              </w:rPr>
            </w:r>
            <w:r w:rsidR="00E25ECF">
              <w:rPr>
                <w:webHidden/>
              </w:rPr>
              <w:fldChar w:fldCharType="separate"/>
            </w:r>
            <w:r w:rsidR="00E25ECF">
              <w:rPr>
                <w:webHidden/>
              </w:rPr>
              <w:t>6</w:t>
            </w:r>
            <w:r w:rsidR="00E25ECF">
              <w:rPr>
                <w:webHidden/>
              </w:rPr>
              <w:fldChar w:fldCharType="end"/>
            </w:r>
          </w:hyperlink>
        </w:p>
        <w:p w14:paraId="5CA0BF4A" w14:textId="5C66950A" w:rsidR="00E25ECF" w:rsidRDefault="00BB301A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0762746" w:history="1">
            <w:r w:rsidR="00E25ECF" w:rsidRPr="004B79D6">
              <w:rPr>
                <w:rStyle w:val="Collegamentoipertestuale"/>
              </w:rPr>
              <w:t>5.</w:t>
            </w:r>
            <w:r w:rsidR="00E25ECF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E25ECF" w:rsidRPr="004B79D6">
              <w:rPr>
                <w:rStyle w:val="Collegamentoipertestuale"/>
              </w:rPr>
              <w:t>Piano finanziario</w:t>
            </w:r>
            <w:r w:rsidR="00E25ECF">
              <w:rPr>
                <w:webHidden/>
              </w:rPr>
              <w:tab/>
            </w:r>
            <w:r w:rsidR="00E25ECF">
              <w:rPr>
                <w:webHidden/>
              </w:rPr>
              <w:fldChar w:fldCharType="begin"/>
            </w:r>
            <w:r w:rsidR="00E25ECF">
              <w:rPr>
                <w:webHidden/>
              </w:rPr>
              <w:instrText xml:space="preserve"> PAGEREF _Toc100762746 \h </w:instrText>
            </w:r>
            <w:r w:rsidR="00E25ECF">
              <w:rPr>
                <w:webHidden/>
              </w:rPr>
            </w:r>
            <w:r w:rsidR="00E25ECF">
              <w:rPr>
                <w:webHidden/>
              </w:rPr>
              <w:fldChar w:fldCharType="separate"/>
            </w:r>
            <w:r w:rsidR="00E25ECF">
              <w:rPr>
                <w:webHidden/>
              </w:rPr>
              <w:t>8</w:t>
            </w:r>
            <w:r w:rsidR="00E25ECF">
              <w:rPr>
                <w:webHidden/>
              </w:rPr>
              <w:fldChar w:fldCharType="end"/>
            </w:r>
          </w:hyperlink>
        </w:p>
        <w:p w14:paraId="1DD752E6" w14:textId="150412AB" w:rsidR="00E25ECF" w:rsidRDefault="00BB301A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0762747" w:history="1">
            <w:r w:rsidR="00E25ECF" w:rsidRPr="004B79D6">
              <w:rPr>
                <w:rStyle w:val="Collegamentoipertestuale"/>
              </w:rPr>
              <w:t>6.</w:t>
            </w:r>
            <w:r w:rsidR="00E25ECF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E25ECF" w:rsidRPr="004B79D6">
              <w:rPr>
                <w:rStyle w:val="Collegamentoipertestuale"/>
              </w:rPr>
              <w:t>Cronoprogramma</w:t>
            </w:r>
            <w:r w:rsidR="00E25ECF">
              <w:rPr>
                <w:webHidden/>
              </w:rPr>
              <w:tab/>
            </w:r>
            <w:r w:rsidR="00E25ECF">
              <w:rPr>
                <w:webHidden/>
              </w:rPr>
              <w:fldChar w:fldCharType="begin"/>
            </w:r>
            <w:r w:rsidR="00E25ECF">
              <w:rPr>
                <w:webHidden/>
              </w:rPr>
              <w:instrText xml:space="preserve"> PAGEREF _Toc100762747 \h </w:instrText>
            </w:r>
            <w:r w:rsidR="00E25ECF">
              <w:rPr>
                <w:webHidden/>
              </w:rPr>
            </w:r>
            <w:r w:rsidR="00E25ECF">
              <w:rPr>
                <w:webHidden/>
              </w:rPr>
              <w:fldChar w:fldCharType="separate"/>
            </w:r>
            <w:r w:rsidR="00E25ECF">
              <w:rPr>
                <w:webHidden/>
              </w:rPr>
              <w:t>9</w:t>
            </w:r>
            <w:r w:rsidR="00E25ECF">
              <w:rPr>
                <w:webHidden/>
              </w:rPr>
              <w:fldChar w:fldCharType="end"/>
            </w:r>
          </w:hyperlink>
        </w:p>
        <w:p w14:paraId="7D5C0A04" w14:textId="6894134D" w:rsidR="00C53DA1" w:rsidRPr="00B17503" w:rsidRDefault="00C53DA1" w:rsidP="00C53DA1">
          <w:r w:rsidRPr="00A16BDA">
            <w:rPr>
              <w:rFonts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4EF9428C" w14:textId="77777777" w:rsidR="00C53DA1" w:rsidRPr="00B17503" w:rsidRDefault="00C53DA1" w:rsidP="00C53DA1">
      <w:pPr>
        <w:rPr>
          <w:rFonts w:eastAsiaTheme="majorEastAsia"/>
          <w:color w:val="365F91" w:themeColor="accent1" w:themeShade="BF"/>
          <w:sz w:val="32"/>
          <w:szCs w:val="32"/>
        </w:rPr>
      </w:pPr>
      <w:r w:rsidRPr="00B17503">
        <w:br w:type="page"/>
      </w:r>
    </w:p>
    <w:p w14:paraId="4B7AE1E1" w14:textId="398257EE" w:rsidR="00C53DA1" w:rsidRDefault="00E15250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0076274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Dati identificativi</w:t>
      </w:r>
      <w:bookmarkEnd w:id="1"/>
    </w:p>
    <w:p w14:paraId="5D7441DF" w14:textId="77777777" w:rsidR="00E15250" w:rsidRPr="00E15250" w:rsidRDefault="00E15250" w:rsidP="00E15250"/>
    <w:p w14:paraId="4D2332D7" w14:textId="5A6250C6" w:rsidR="00EC3A17" w:rsidRDefault="00EC3A17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-10" w:tblpY="138"/>
        <w:tblW w:w="4980" w:type="pct"/>
        <w:tblLook w:val="0000" w:firstRow="0" w:lastRow="0" w:firstColumn="0" w:lastColumn="0" w:noHBand="0" w:noVBand="0"/>
      </w:tblPr>
      <w:tblGrid>
        <w:gridCol w:w="2269"/>
        <w:gridCol w:w="7320"/>
      </w:tblGrid>
      <w:tr w:rsidR="00EC3A17" w:rsidRPr="007825B1" w14:paraId="2E428FB2" w14:textId="77777777" w:rsidTr="00A44CA5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3C457D" w14:textId="77777777" w:rsidR="00EC3A17" w:rsidRPr="007825B1" w:rsidRDefault="00EC3A17" w:rsidP="00A44CA5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2" w:name="_Hlk104385973"/>
            <w:r w:rsidRPr="007825B1">
              <w:rPr>
                <w:rFonts w:cs="Times New Roman"/>
                <w:b/>
                <w:bCs/>
                <w:sz w:val="18"/>
                <w:szCs w:val="18"/>
              </w:rPr>
              <w:t>1.1 Anagrafica dell’Ambito territoriale candidato</w:t>
            </w:r>
          </w:p>
        </w:tc>
      </w:tr>
      <w:tr w:rsidR="00EC3A17" w:rsidRPr="007825B1" w14:paraId="75622DD1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8F7DD9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CUP del progetto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BD408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6D8C9FC3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848EF4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Tipologia 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6D135D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11BA10FA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D9F8E5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Denominazione </w:t>
            </w:r>
            <w:r>
              <w:rPr>
                <w:rFonts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E492D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4A963C7D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A0131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Codice ATS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7C7B63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2A7088C2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9B51BE" w14:textId="15AC0A4B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ATS Associa</w:t>
            </w:r>
            <w:r w:rsidR="00A24455">
              <w:rPr>
                <w:rFonts w:cs="Times New Roman"/>
                <w:b/>
                <w:sz w:val="18"/>
                <w:szCs w:val="18"/>
              </w:rPr>
              <w:t>t</w:t>
            </w:r>
            <w:r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9BA0B1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3F852CE5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3B5358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Ente proponente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91AC8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0B111A5D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18168B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Comuni aderenti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25CC07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73CF824A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D11F7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1702B4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09AC583A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C634FC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B9B2A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bookmarkEnd w:id="2"/>
    </w:tbl>
    <w:p w14:paraId="08C1A0A3" w14:textId="77777777" w:rsidR="00EC3A17" w:rsidRPr="0061449E" w:rsidRDefault="00EC3A17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-10" w:tblpY="138"/>
        <w:tblW w:w="5000" w:type="pct"/>
        <w:tblLook w:val="0000" w:firstRow="0" w:lastRow="0" w:firstColumn="0" w:lastColumn="0" w:noHBand="0" w:noVBand="0"/>
      </w:tblPr>
      <w:tblGrid>
        <w:gridCol w:w="2280"/>
        <w:gridCol w:w="7348"/>
      </w:tblGrid>
      <w:tr w:rsidR="00E15250" w:rsidRPr="0061449E" w14:paraId="0EF76831" w14:textId="77777777" w:rsidTr="00EC3A17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5CB778" w14:textId="0B7F7A60" w:rsidR="00E15250" w:rsidRPr="0061449E" w:rsidRDefault="00E15250" w:rsidP="00EC3A17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1449E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61449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Informazioni sul Referente per l’implementazione del progetto</w:t>
            </w:r>
          </w:p>
        </w:tc>
      </w:tr>
      <w:tr w:rsidR="00E15250" w:rsidRPr="0061449E" w14:paraId="1AF0D86B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8EC6" w14:textId="1844BD04" w:rsidR="00E15250" w:rsidRPr="0061449E" w:rsidRDefault="00E15250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Referente </w:t>
            </w:r>
            <w:r w:rsidR="003F7F22">
              <w:rPr>
                <w:rFonts w:cs="Times New Roman"/>
                <w:b/>
                <w:sz w:val="18"/>
                <w:szCs w:val="18"/>
              </w:rPr>
              <w:t>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DFEB3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235ED25D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B4DF9" w14:textId="77777777" w:rsidR="00E15250" w:rsidRPr="0061449E" w:rsidRDefault="00E15250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B1FC6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0682966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EEB0" w14:textId="77777777" w:rsidR="00E15250" w:rsidRPr="0061449E" w:rsidRDefault="00E15250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Telefono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9928E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7F0A71F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29C2" w14:textId="77777777" w:rsidR="00E15250" w:rsidRPr="0061449E" w:rsidRDefault="00E15250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3F37B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405C48F6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509D" w14:textId="77777777" w:rsidR="00E15250" w:rsidRPr="0061449E" w:rsidRDefault="00E15250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976B7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14:paraId="27F90762" w14:textId="77777777" w:rsidR="00E15250" w:rsidRDefault="00E15250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00F05C3" w14:textId="7057E1F1" w:rsidR="0061449E" w:rsidRDefault="0061449E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br w:type="page"/>
      </w:r>
    </w:p>
    <w:p w14:paraId="582E3443" w14:textId="25084861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076274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Struttura organizzativo-gestionale di progetto</w:t>
      </w:r>
      <w:bookmarkEnd w:id="3"/>
    </w:p>
    <w:p w14:paraId="49CD7C8A" w14:textId="77777777" w:rsidR="004F5D80" w:rsidRPr="004F5D80" w:rsidRDefault="004F5D80" w:rsidP="004F5D80"/>
    <w:p w14:paraId="6A30B96E" w14:textId="77777777" w:rsidR="004F5D80" w:rsidRPr="00436443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Secondo quanto previsto dall’Avviso 1/2022 all’art. 5, comma 3 e all’art. 12, comma 1, il soggetto attuatore è tenuto a garantire adeguata capacità amministrativa e tecnica per tutta la durata dell’intervento.</w:t>
      </w:r>
    </w:p>
    <w:p w14:paraId="6A468ED8" w14:textId="77777777" w:rsidR="004F5D80" w:rsidRPr="00436443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In sede di domanda di ammissione a finanziamento il soggetto attuatore dichiara “di disporre delle competenze, risorse e qualifiche professionali, sia tecniche che amministrative, necessarie per portare a termine il progetto e assicurare il raggiungimento di eventuali milestone e target associati” e si impegna a “mantenere per tutta la durata del progetto una struttura organizzativa adeguata in relazione alla natura, alla dimensione territoriale e alla durata dell’intervento”.</w:t>
      </w:r>
    </w:p>
    <w:p w14:paraId="7FCCF29B" w14:textId="77777777" w:rsidR="002E6C17" w:rsidRPr="002E6C17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748A9E8F" w14:textId="4C842E20" w:rsidR="002E6C17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Fornire una descrizione della struttura organizzativa deputata alla gestione del progett</w:t>
      </w:r>
      <w:r w:rsidR="0099043B">
        <w:rPr>
          <w:rFonts w:eastAsia="Times New Roman" w:cs="Times New Roman"/>
          <w:i/>
          <w:sz w:val="20"/>
          <w:szCs w:val="20"/>
        </w:rPr>
        <w:t xml:space="preserve">o anche in termini di numero delle risorse professionali coinvolte, indicando la qualifica, le funzioni/ruoli (es. </w:t>
      </w:r>
      <w:r w:rsidR="004E3000">
        <w:rPr>
          <w:rFonts w:eastAsia="Times New Roman" w:cs="Times New Roman"/>
          <w:i/>
          <w:sz w:val="20"/>
          <w:szCs w:val="20"/>
        </w:rPr>
        <w:t>attivazione</w:t>
      </w:r>
      <w:r w:rsidR="0099043B">
        <w:rPr>
          <w:rFonts w:eastAsia="Times New Roman" w:cs="Times New Roman"/>
          <w:i/>
          <w:sz w:val="20"/>
          <w:szCs w:val="20"/>
        </w:rPr>
        <w:t>,</w:t>
      </w:r>
      <w:r w:rsidR="004F5D80">
        <w:rPr>
          <w:rFonts w:eastAsia="Times New Roman" w:cs="Times New Roman"/>
          <w:i/>
          <w:sz w:val="20"/>
          <w:szCs w:val="20"/>
        </w:rPr>
        <w:t xml:space="preserve"> attuazione,</w:t>
      </w:r>
      <w:r w:rsidR="0099043B">
        <w:rPr>
          <w:rFonts w:eastAsia="Times New Roman" w:cs="Times New Roman"/>
          <w:i/>
          <w:sz w:val="20"/>
          <w:szCs w:val="20"/>
        </w:rPr>
        <w:t xml:space="preserve"> monitoraggio, rendicontazione e controllo, ecc.</w:t>
      </w:r>
      <w:r w:rsidR="00875533">
        <w:rPr>
          <w:rFonts w:eastAsia="Times New Roman" w:cs="Times New Roman"/>
          <w:i/>
          <w:sz w:val="20"/>
          <w:szCs w:val="20"/>
        </w:rPr>
        <w:t>)</w:t>
      </w:r>
      <w:r w:rsidR="0099043B">
        <w:rPr>
          <w:rFonts w:eastAsia="Times New Roman" w:cs="Times New Roman"/>
          <w:i/>
          <w:sz w:val="20"/>
          <w:szCs w:val="20"/>
        </w:rPr>
        <w:t xml:space="preserve"> e specificando le competenze possedute.</w:t>
      </w:r>
    </w:p>
    <w:p w14:paraId="12B1F3AE" w14:textId="731EB306" w:rsidR="00BD3F29" w:rsidRPr="00B34200" w:rsidRDefault="00BD3F29" w:rsidP="00BD3F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In caso di presenza di più ATS si chiede di specificare le funzioni e i ruoli svolti da ciascuno.</w:t>
      </w:r>
    </w:p>
    <w:p w14:paraId="33BE750C" w14:textId="77777777" w:rsidR="00A747DE" w:rsidRPr="00B34200" w:rsidRDefault="00A747DE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13798A" w14:textId="0D0E001F" w:rsidR="0099043B" w:rsidRPr="00B34200" w:rsidRDefault="0099043B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La struttura organizzativa indicata dovrà essere tale da garantire un’adeguata capacità di gestione ed attuazione della proposta progettuale per tutta la sua durata.</w:t>
      </w:r>
    </w:p>
    <w:p w14:paraId="6D275FEE" w14:textId="1A980FEB" w:rsidR="00996EF8" w:rsidRPr="00B34200" w:rsidRDefault="00996EF8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25C8E8" w14:textId="77777777" w:rsidR="00701BD3" w:rsidRPr="00B34200" w:rsidRDefault="00701BD3" w:rsidP="00701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La struttura organizzativa dovrà contemplare una figura specifica di riferimento responsabile per la valutazione dei bisogni sociosanitari, affinché l’intervento sia del tutto coerente e rispondente al bisogno della persona, nel quadro di un piano di assistenza individualizzata.</w:t>
      </w:r>
    </w:p>
    <w:p w14:paraId="7C992BF8" w14:textId="77777777" w:rsidR="00701BD3" w:rsidRPr="00B34200" w:rsidRDefault="00701BD3" w:rsidP="00701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B38B212" w14:textId="77777777" w:rsidR="00701BD3" w:rsidRPr="00B34200" w:rsidRDefault="00701BD3" w:rsidP="00701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La struttura organizzativa dovrà contemplare la presenza di una figura specifica di riferimento responsabile del procedimento nell’ambito degli aspetti infrastrutturali.</w:t>
      </w:r>
    </w:p>
    <w:p w14:paraId="752F0357" w14:textId="29D6EE40" w:rsidR="00122CAE" w:rsidRDefault="00122CAE" w:rsidP="00A0239F">
      <w:pPr>
        <w:rPr>
          <w:rFonts w:cs="Times New Roman"/>
          <w:b/>
          <w:bCs/>
        </w:rPr>
      </w:pPr>
    </w:p>
    <w:p w14:paraId="5DD9AAFA" w14:textId="3157F612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(max </w:t>
      </w:r>
      <w:r w:rsidR="00B34200">
        <w:rPr>
          <w:rFonts w:eastAsia="Times New Roman" w:cs="Times New Roman"/>
          <w:i/>
          <w:sz w:val="20"/>
          <w:szCs w:val="20"/>
        </w:rPr>
        <w:t>30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028113DD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2CE3AD00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57096D2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B56BB26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95677E0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5418266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D345B78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CA5F151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527B1C1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EDB005F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2AA0C63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0A9FD92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4718814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27E5063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2DEE018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B47FBEA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98424F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34A5BE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5C74A15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971DC39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01A5353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CFB37C0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9674C1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309D437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57EC539" w14:textId="77777777" w:rsidR="004F5D80" w:rsidRDefault="004F5D80" w:rsidP="00A0239F">
      <w:pPr>
        <w:rPr>
          <w:rFonts w:cs="Times New Roman"/>
          <w:b/>
          <w:bCs/>
        </w:rPr>
      </w:pPr>
    </w:p>
    <w:p w14:paraId="06DDB28B" w14:textId="77777777" w:rsidR="00122CAE" w:rsidRDefault="00122CAE">
      <w:pPr>
        <w:widowControl/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52068C5B" w14:textId="6AF5AF01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076274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Analisi del </w:t>
      </w:r>
      <w:r w:rsidR="005B0BA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contesto e del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fabbisogno</w:t>
      </w:r>
      <w:bookmarkEnd w:id="4"/>
    </w:p>
    <w:p w14:paraId="55AEF3CB" w14:textId="77777777" w:rsidR="00C84B65" w:rsidRPr="00C84B65" w:rsidRDefault="00C84B65" w:rsidP="00C84B65"/>
    <w:p w14:paraId="65CFEA66" w14:textId="77777777" w:rsidR="00C075AA" w:rsidRPr="00B34200" w:rsidRDefault="00C075AA" w:rsidP="00C075A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Con riferimento al progetto, fornire una descrizione del contesto di riferimento che caratterizza e nel quale opera l’ATS/Comune/Associazione di ATS in termini di offerta e qualità dei servizi sociali erogati e del fabbisogno del </w:t>
      </w:r>
      <w:r w:rsidRPr="00B34200">
        <w:rPr>
          <w:rFonts w:eastAsia="Times New Roman" w:cs="Times New Roman"/>
          <w:i/>
          <w:sz w:val="20"/>
          <w:szCs w:val="20"/>
        </w:rPr>
        <w:t>territorio (quantitativo e qualitativo) ed in relazione al gap tra la situazione attuale e i risultati che dovranno essere raggiunti tramite l’attivazione dell’intervento.</w:t>
      </w:r>
    </w:p>
    <w:p w14:paraId="46C9BD30" w14:textId="446BC43C" w:rsidR="000B1E73" w:rsidRPr="00B34200" w:rsidRDefault="000B1E73" w:rsidP="00502C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5541DEA" w14:textId="12B84674" w:rsidR="000B1E73" w:rsidRPr="00B34200" w:rsidRDefault="00610C36" w:rsidP="00502C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 xml:space="preserve">Segnalare l’eventuale presenza sul territorio di </w:t>
      </w:r>
      <w:r w:rsidR="00A52DFF" w:rsidRPr="00B34200">
        <w:rPr>
          <w:rFonts w:eastAsia="Times New Roman" w:cs="Times New Roman"/>
          <w:i/>
          <w:sz w:val="20"/>
          <w:szCs w:val="20"/>
        </w:rPr>
        <w:t>interventi</w:t>
      </w:r>
      <w:r w:rsidRPr="00B34200">
        <w:rPr>
          <w:rFonts w:eastAsia="Times New Roman" w:cs="Times New Roman"/>
          <w:i/>
          <w:sz w:val="20"/>
          <w:szCs w:val="20"/>
        </w:rPr>
        <w:t xml:space="preserve"> </w:t>
      </w:r>
      <w:r w:rsidR="00A52DFF" w:rsidRPr="00B34200">
        <w:rPr>
          <w:rFonts w:eastAsia="Times New Roman" w:cs="Times New Roman"/>
          <w:i/>
          <w:sz w:val="20"/>
          <w:szCs w:val="20"/>
        </w:rPr>
        <w:t xml:space="preserve">realizzati o in corso </w:t>
      </w:r>
      <w:r w:rsidR="00B77E54" w:rsidRPr="00B34200">
        <w:rPr>
          <w:rFonts w:eastAsia="Times New Roman" w:cs="Times New Roman"/>
          <w:i/>
          <w:sz w:val="20"/>
          <w:szCs w:val="20"/>
        </w:rPr>
        <w:t>n</w:t>
      </w:r>
      <w:r w:rsidR="00A52DFF" w:rsidRPr="00B34200">
        <w:rPr>
          <w:rFonts w:eastAsia="Times New Roman" w:cs="Times New Roman"/>
          <w:i/>
          <w:sz w:val="20"/>
          <w:szCs w:val="20"/>
        </w:rPr>
        <w:t xml:space="preserve">el quadro dei progetti </w:t>
      </w:r>
      <w:r w:rsidR="00D46B41" w:rsidRPr="00B34200">
        <w:rPr>
          <w:rFonts w:eastAsia="Times New Roman" w:cs="Times New Roman"/>
          <w:i/>
          <w:sz w:val="20"/>
          <w:szCs w:val="20"/>
        </w:rPr>
        <w:t>per il Dopo di noi o d</w:t>
      </w:r>
      <w:r w:rsidR="0030575E" w:rsidRPr="00B34200">
        <w:rPr>
          <w:rFonts w:eastAsia="Times New Roman" w:cs="Times New Roman"/>
          <w:i/>
          <w:sz w:val="20"/>
          <w:szCs w:val="20"/>
        </w:rPr>
        <w:t>e</w:t>
      </w:r>
      <w:r w:rsidR="00D46B41" w:rsidRPr="00B34200">
        <w:rPr>
          <w:rFonts w:eastAsia="Times New Roman" w:cs="Times New Roman"/>
          <w:i/>
          <w:sz w:val="20"/>
          <w:szCs w:val="20"/>
        </w:rPr>
        <w:t>i progetti di Vita indipendente</w:t>
      </w:r>
      <w:r w:rsidR="00024763" w:rsidRPr="00B34200">
        <w:rPr>
          <w:rFonts w:eastAsia="Times New Roman" w:cs="Times New Roman"/>
          <w:i/>
          <w:sz w:val="20"/>
          <w:szCs w:val="20"/>
        </w:rPr>
        <w:t>.</w:t>
      </w:r>
    </w:p>
    <w:p w14:paraId="730B74C3" w14:textId="789E3ACE" w:rsidR="00AF48B7" w:rsidRDefault="00AF48B7">
      <w:pPr>
        <w:widowControl/>
        <w:suppressAutoHyphens w:val="0"/>
        <w:rPr>
          <w:rFonts w:ascii="Garamond" w:hAnsi="Garamond" w:cstheme="minorHAnsi"/>
          <w:b/>
          <w:bCs/>
          <w:iCs/>
          <w:color w:val="000000"/>
          <w:sz w:val="22"/>
          <w:szCs w:val="22"/>
        </w:rPr>
      </w:pPr>
    </w:p>
    <w:p w14:paraId="709E1056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(max </w:t>
      </w:r>
      <w:r w:rsidRPr="007825B1">
        <w:rPr>
          <w:rFonts w:eastAsia="Times New Roman" w:cs="Times New Roman"/>
          <w:i/>
          <w:sz w:val="20"/>
          <w:szCs w:val="20"/>
        </w:rPr>
        <w:t>1500 caratteri)</w:t>
      </w:r>
    </w:p>
    <w:p w14:paraId="7AE5B1DE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58E590F3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9F6AB7E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71DEC39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1FC0C78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D770F30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B8E9C19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90747FE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761BE1A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BC6DBB0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6E6CC85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F410580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C7CCAA7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A77499F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D505A9C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EB10A8F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8EEDB67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E63D4E3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6EAD379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9BF759D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10FEBC4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AD48EF9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77DDF50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2ECFFD1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942F010" w14:textId="77777777" w:rsidR="00AF48B7" w:rsidRDefault="00AF48B7">
      <w:pPr>
        <w:widowControl/>
        <w:suppressAutoHyphens w:val="0"/>
        <w:rPr>
          <w:rFonts w:ascii="Garamond" w:hAnsi="Garamond" w:cstheme="minorHAnsi"/>
          <w:b/>
          <w:bCs/>
          <w:iCs/>
          <w:color w:val="000000"/>
          <w:sz w:val="22"/>
          <w:szCs w:val="22"/>
        </w:rPr>
      </w:pPr>
    </w:p>
    <w:p w14:paraId="03CB19B7" w14:textId="25B3853E" w:rsidR="000B1E73" w:rsidRDefault="000B1E73">
      <w:pPr>
        <w:widowControl/>
        <w:suppressAutoHyphens w:val="0"/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Garamond" w:hAnsi="Garamond" w:cstheme="minorHAnsi"/>
          <w:b/>
          <w:bCs/>
          <w:iCs/>
          <w:color w:val="000000"/>
          <w:sz w:val="22"/>
          <w:szCs w:val="22"/>
        </w:rPr>
        <w:br w:type="page"/>
      </w:r>
    </w:p>
    <w:p w14:paraId="3CAFC97D" w14:textId="7DE3551F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0076274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Descrizione del progetto</w:t>
      </w:r>
      <w:bookmarkEnd w:id="5"/>
    </w:p>
    <w:p w14:paraId="3ED18532" w14:textId="23115039" w:rsidR="00C53DA1" w:rsidRDefault="00C53DA1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6A3F61A9" w14:textId="169D9946" w:rsidR="000D631A" w:rsidRPr="00D777D8" w:rsidRDefault="000D631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4.1 Obiettivi</w:t>
      </w:r>
    </w:p>
    <w:p w14:paraId="019F4BE0" w14:textId="4437A8E8" w:rsidR="00031902" w:rsidRDefault="00031902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Fornire una descrizione </w:t>
      </w:r>
      <w:r w:rsidR="00CE763E">
        <w:rPr>
          <w:rFonts w:eastAsia="Times New Roman" w:cs="Times New Roman"/>
          <w:i/>
          <w:sz w:val="20"/>
          <w:szCs w:val="20"/>
        </w:rPr>
        <w:t>dei contenuti della</w:t>
      </w:r>
      <w:r>
        <w:rPr>
          <w:rFonts w:eastAsia="Times New Roman" w:cs="Times New Roman"/>
          <w:i/>
          <w:sz w:val="20"/>
          <w:szCs w:val="20"/>
        </w:rPr>
        <w:t xml:space="preserve"> proposta </w:t>
      </w:r>
      <w:r w:rsidRPr="0031667F">
        <w:rPr>
          <w:rFonts w:eastAsia="Times New Roman" w:cs="Times New Roman"/>
          <w:i/>
          <w:sz w:val="20"/>
          <w:szCs w:val="20"/>
        </w:rPr>
        <w:t>progettuale, in coerenza con l’analisi dei fabbisogni, mettendo</w:t>
      </w:r>
      <w:r>
        <w:rPr>
          <w:rFonts w:eastAsia="Times New Roman" w:cs="Times New Roman"/>
          <w:i/>
          <w:sz w:val="20"/>
          <w:szCs w:val="20"/>
        </w:rPr>
        <w:t xml:space="preserve"> in evidenza come il progetto contribuisca al raggiungimento degli obiettivi del sub-investimento nel territorio di riferimento e del target associato al sub-investimento in termini di beneficiari. </w:t>
      </w:r>
    </w:p>
    <w:p w14:paraId="1784B52E" w14:textId="59276F37" w:rsidR="00595A8A" w:rsidRPr="00B34200" w:rsidRDefault="00595A8A" w:rsidP="006C3AE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</w:p>
    <w:p w14:paraId="4D3C416C" w14:textId="49AB4A6F" w:rsidR="007410D8" w:rsidRPr="00B34200" w:rsidRDefault="00595A8A" w:rsidP="007410D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Nel progetto, evidenziare la tipologia di avviamento al lavoro individuata (</w:t>
      </w:r>
      <w:r w:rsidR="007024CB" w:rsidRPr="00B34200">
        <w:rPr>
          <w:rFonts w:eastAsia="Times New Roman" w:cs="Times New Roman"/>
          <w:i/>
          <w:sz w:val="20"/>
          <w:szCs w:val="20"/>
        </w:rPr>
        <w:t>p</w:t>
      </w:r>
      <w:r w:rsidR="007410D8" w:rsidRPr="00B34200">
        <w:rPr>
          <w:rFonts w:eastAsia="Times New Roman" w:cs="Times New Roman"/>
          <w:i/>
          <w:sz w:val="20"/>
          <w:szCs w:val="20"/>
        </w:rPr>
        <w:t>er tirocini formativi si intendono sia quelli ex L. 68/99, sia i tirocini attivati nell'ambito del supporto all'inserimento lavorativo - tirocini per l'inclusione</w:t>
      </w:r>
    </w:p>
    <w:p w14:paraId="58E27216" w14:textId="6F49D582" w:rsidR="00595A8A" w:rsidRPr="00B34200" w:rsidRDefault="007410D8" w:rsidP="007410D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sociale e di inserimento, reinserimento).</w:t>
      </w:r>
    </w:p>
    <w:p w14:paraId="3A6962CC" w14:textId="702E8552" w:rsid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74823A42" w14:textId="6252F3D8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(max </w:t>
      </w:r>
      <w:r w:rsidR="00B34200">
        <w:rPr>
          <w:rFonts w:eastAsia="Times New Roman" w:cs="Times New Roman"/>
          <w:i/>
          <w:sz w:val="20"/>
          <w:szCs w:val="20"/>
        </w:rPr>
        <w:t>3.0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4301E818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3B31ACC6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BBDE96A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FB07E45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0E8F328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3C53A6C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05F0280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7EFA3FE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F7329A7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011D878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7AA1D2F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42E4047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D64EA71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382B444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84A458F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45B42E8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C22B4D1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A7F9D8E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CCC0C27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AFB1D85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EA839A1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6B7A5D1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E60EB9C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73BB1B6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BD82DD" w14:textId="6FDF6F02" w:rsidR="00AF48B7" w:rsidRDefault="00AF48B7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69B28DCB" w14:textId="6FDF9803" w:rsidR="004C074F" w:rsidRDefault="004C074F">
      <w:pPr>
        <w:widowControl/>
        <w:suppressAutoHyphens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29DEB7FB" w14:textId="511C920B" w:rsidR="00B21B43" w:rsidRP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  <w:bookmarkStart w:id="6" w:name="_Hlk104806108"/>
      <w:r w:rsidRPr="00B21B43">
        <w:rPr>
          <w:rFonts w:eastAsia="Times New Roman" w:cs="Times New Roman"/>
          <w:b/>
          <w:bCs/>
        </w:rPr>
        <w:lastRenderedPageBreak/>
        <w:t xml:space="preserve">4.2 </w:t>
      </w:r>
      <w:r w:rsidR="00AF48B7">
        <w:rPr>
          <w:rFonts w:eastAsia="Times New Roman" w:cs="Times New Roman"/>
          <w:b/>
          <w:bCs/>
        </w:rPr>
        <w:t>Azioni e a</w:t>
      </w:r>
      <w:r w:rsidRPr="00B21B43">
        <w:rPr>
          <w:rFonts w:eastAsia="Times New Roman" w:cs="Times New Roman"/>
          <w:b/>
          <w:bCs/>
        </w:rPr>
        <w:t>ttività</w:t>
      </w:r>
    </w:p>
    <w:p w14:paraId="6044E522" w14:textId="012DC718" w:rsid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69BF533D" w14:textId="4F4E73CB" w:rsidR="000844F8" w:rsidRDefault="000844F8" w:rsidP="000844F8">
      <w:pPr>
        <w:pStyle w:val="Paragrafoelenco"/>
        <w:numPr>
          <w:ilvl w:val="0"/>
          <w:numId w:val="49"/>
        </w:numPr>
        <w:spacing w:before="240" w:after="160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Definizione e attivazione del progetto individualizzato</w:t>
      </w:r>
    </w:p>
    <w:p w14:paraId="6BE94D9C" w14:textId="2931FADA" w:rsidR="000844F8" w:rsidRPr="00F166AA" w:rsidRDefault="006D298C" w:rsidP="000844F8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F166AA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(è necessario barrare tutte le opzioni)</w:t>
      </w:r>
    </w:p>
    <w:p w14:paraId="70533C93" w14:textId="77777777" w:rsidR="000844F8" w:rsidRDefault="000844F8" w:rsidP="000844F8">
      <w:pPr>
        <w:ind w:left="1134"/>
        <w:rPr>
          <w:sz w:val="20"/>
          <w:szCs w:val="20"/>
        </w:rPr>
      </w:pPr>
      <w:r w:rsidRPr="00780C5F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E2C8" wp14:editId="31A5D63E">
                <wp:simplePos x="0" y="0"/>
                <wp:positionH relativeFrom="column">
                  <wp:posOffset>435610</wp:posOffset>
                </wp:positionH>
                <wp:positionV relativeFrom="paragraph">
                  <wp:posOffset>10795</wp:posOffset>
                </wp:positionV>
                <wp:extent cx="146050" cy="158750"/>
                <wp:effectExtent l="0" t="0" r="25400" b="1270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BA3D5" id="Rettangolo 54" o:spid="_x0000_s1026" style="position:absolute;margin-left:34.3pt;margin-top:.85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"/>
            </w:pict>
          </mc:Fallback>
        </mc:AlternateContent>
      </w:r>
      <w:r>
        <w:rPr>
          <w:sz w:val="20"/>
          <w:szCs w:val="20"/>
        </w:rPr>
        <w:t>A.1 - Costituzione o rafforzamento equipe</w:t>
      </w:r>
    </w:p>
    <w:p w14:paraId="4447CA9D" w14:textId="77777777" w:rsidR="000844F8" w:rsidRPr="00780C5F" w:rsidRDefault="000844F8" w:rsidP="000844F8">
      <w:pPr>
        <w:ind w:left="1134"/>
        <w:rPr>
          <w:sz w:val="20"/>
          <w:szCs w:val="20"/>
        </w:rPr>
      </w:pPr>
      <w:r w:rsidRPr="00780C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8DC38" wp14:editId="4EC52610">
                <wp:simplePos x="0" y="0"/>
                <wp:positionH relativeFrom="column">
                  <wp:posOffset>429260</wp:posOffset>
                </wp:positionH>
                <wp:positionV relativeFrom="paragraph">
                  <wp:posOffset>144145</wp:posOffset>
                </wp:positionV>
                <wp:extent cx="146050" cy="158750"/>
                <wp:effectExtent l="9525" t="6350" r="6350" b="635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ACE06" id="Rettangolo 52" o:spid="_x0000_s1026" style="position:absolute;margin-left:33.8pt;margin-top:11.35pt;width:11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b2rNxdsAAAAHAQAA&#10;DwAAAAAAAAAAAAAAAABiBAAAZHJzL2Rvd25yZXYueG1sUEsFBgAAAAAEAAQA8wAAAGoFAAAAAA==&#10;"/>
            </w:pict>
          </mc:Fallback>
        </mc:AlternateContent>
      </w:r>
    </w:p>
    <w:p w14:paraId="1134C294" w14:textId="23619184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205DB" wp14:editId="71B79EC9">
                <wp:simplePos x="0" y="0"/>
                <wp:positionH relativeFrom="column">
                  <wp:posOffset>432435</wp:posOffset>
                </wp:positionH>
                <wp:positionV relativeFrom="paragraph">
                  <wp:posOffset>283845</wp:posOffset>
                </wp:positionV>
                <wp:extent cx="146050" cy="158750"/>
                <wp:effectExtent l="9525" t="12700" r="6350" b="9525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1D7D5" id="Rettangolo 53" o:spid="_x0000_s1026" style="position:absolute;margin-left:34.05pt;margin-top:22.35pt;width:11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DbhxxNsAAAAHAQAA&#10;DwAAAAAAAAAAAAAAAABiBAAAZHJzL2Rvd25yZXYueG1sUEsFBgAAAAAEAAQA8wAAAGoFAAAAAA==&#10;"/>
            </w:pict>
          </mc:Fallback>
        </mc:AlternateContent>
      </w:r>
      <w:r>
        <w:rPr>
          <w:sz w:val="20"/>
          <w:szCs w:val="20"/>
        </w:rPr>
        <w:t xml:space="preserve">A.2 - Valutazione </w:t>
      </w:r>
      <w:r w:rsidR="00507D03" w:rsidRPr="00B34200">
        <w:rPr>
          <w:sz w:val="20"/>
          <w:szCs w:val="20"/>
        </w:rPr>
        <w:t>multidimensionale</w:t>
      </w:r>
    </w:p>
    <w:p w14:paraId="30195D91" w14:textId="77777777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A.3 - Progettazione individualizzata</w:t>
      </w:r>
    </w:p>
    <w:p w14:paraId="5827472F" w14:textId="77777777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8B84" wp14:editId="1C1C2298">
                <wp:simplePos x="0" y="0"/>
                <wp:positionH relativeFrom="column">
                  <wp:posOffset>429260</wp:posOffset>
                </wp:positionH>
                <wp:positionV relativeFrom="paragraph">
                  <wp:posOffset>17145</wp:posOffset>
                </wp:positionV>
                <wp:extent cx="146050" cy="158750"/>
                <wp:effectExtent l="6350" t="6350" r="9525" b="635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89EA8" id="Rettangolo 51" o:spid="_x0000_s1026" style="position:absolute;margin-left:33.8pt;margin-top:1.35pt;width:11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"/>
            </w:pict>
          </mc:Fallback>
        </mc:AlternateContent>
      </w:r>
      <w:r>
        <w:rPr>
          <w:sz w:val="20"/>
          <w:szCs w:val="20"/>
        </w:rPr>
        <w:t>A.4 - Attivazione sostegni</w:t>
      </w:r>
    </w:p>
    <w:p w14:paraId="75E2C929" w14:textId="77777777" w:rsidR="000844F8" w:rsidRDefault="000844F8" w:rsidP="000844F8">
      <w:pPr>
        <w:pStyle w:val="Paragrafoelenco"/>
        <w:numPr>
          <w:ilvl w:val="0"/>
          <w:numId w:val="49"/>
        </w:numPr>
        <w:spacing w:before="240" w:after="160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Abitazione: adattamento degli spazi, domotica e assistenza a distanza</w:t>
      </w:r>
    </w:p>
    <w:p w14:paraId="184C2A19" w14:textId="14E5ADF3" w:rsidR="000844F8" w:rsidRPr="002F1CC6" w:rsidRDefault="000844F8" w:rsidP="000844F8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2F1CC6">
        <w:rPr>
          <w:rFonts w:ascii="Times New Roman" w:hAnsi="Times New Roman"/>
          <w:b/>
          <w:bCs/>
          <w:i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7DA50" wp14:editId="712F18A2">
                <wp:simplePos x="0" y="0"/>
                <wp:positionH relativeFrom="column">
                  <wp:posOffset>410210</wp:posOffset>
                </wp:positionH>
                <wp:positionV relativeFrom="paragraph">
                  <wp:posOffset>245745</wp:posOffset>
                </wp:positionV>
                <wp:extent cx="146050" cy="158750"/>
                <wp:effectExtent l="6350" t="12700" r="9525" b="9525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969F" id="Rettangolo 50" o:spid="_x0000_s1026" style="position:absolute;margin-left:32.3pt;margin-top:19.35pt;width:11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wOtSd9sAAAAHAQAA&#10;DwAAAAAAAAAAAAAAAABiBAAAZHJzL2Rvd25yZXYueG1sUEsFBgAAAAAEAAQA8wAAAGoFAAAAAA==&#10;"/>
            </w:pict>
          </mc:Fallback>
        </mc:AlternateContent>
      </w:r>
      <w:r w:rsidR="006D298C" w:rsidRPr="002F1CC6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(è necessario barrare almeno una opzione</w:t>
      </w:r>
      <w:r w:rsid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 e comunque tutte quelle che sono i</w:t>
      </w:r>
      <w:r w:rsidR="00CD7892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n</w:t>
      </w:r>
      <w:r w:rsid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 linea con le finalità del sub-investimento</w:t>
      </w:r>
      <w:r w:rsidR="006D298C" w:rsidRPr="002F1CC6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)</w:t>
      </w:r>
    </w:p>
    <w:p w14:paraId="3CF7D2D4" w14:textId="77777777" w:rsidR="000844F8" w:rsidRPr="00780C5F" w:rsidRDefault="000844F8" w:rsidP="000844F8">
      <w:pPr>
        <w:spacing w:line="480" w:lineRule="auto"/>
        <w:ind w:firstLine="1134"/>
        <w:rPr>
          <w:sz w:val="20"/>
          <w:szCs w:val="20"/>
        </w:rPr>
      </w:pPr>
      <w:r>
        <w:rPr>
          <w:sz w:val="20"/>
          <w:szCs w:val="20"/>
        </w:rPr>
        <w:t>B.1 - Reperimento alloggi</w:t>
      </w:r>
    </w:p>
    <w:p w14:paraId="0A5FEF61" w14:textId="77777777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0FC82" wp14:editId="0A73D23C">
                <wp:simplePos x="0" y="0"/>
                <wp:positionH relativeFrom="column">
                  <wp:posOffset>407035</wp:posOffset>
                </wp:positionH>
                <wp:positionV relativeFrom="paragraph">
                  <wp:posOffset>48895</wp:posOffset>
                </wp:positionV>
                <wp:extent cx="146050" cy="158750"/>
                <wp:effectExtent l="6350" t="6350" r="9525" b="635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E8392" id="Rettangolo 49" o:spid="_x0000_s1026" style="position:absolute;margin-left:32.05pt;margin-top:3.85pt;width:11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yDWWv9sAAAAGAQAA&#10;DwAAAAAAAAAAAAAAAABiBAAAZHJzL2Rvd25yZXYueG1sUEsFBgAAAAAEAAQA8wAAAGoFAAAAAA==&#10;"/>
            </w:pict>
          </mc:Fallback>
        </mc:AlternateContent>
      </w:r>
      <w:r>
        <w:rPr>
          <w:sz w:val="20"/>
          <w:szCs w:val="20"/>
        </w:rPr>
        <w:t>B.2 - Rivalutazione delle condizioni abitative</w:t>
      </w:r>
    </w:p>
    <w:p w14:paraId="1D6EFFFB" w14:textId="0F1E2671" w:rsidR="000844F8" w:rsidRDefault="000844F8" w:rsidP="000844F8">
      <w:pPr>
        <w:tabs>
          <w:tab w:val="left" w:pos="993"/>
        </w:tabs>
        <w:spacing w:line="480" w:lineRule="auto"/>
        <w:ind w:left="-764" w:firstLine="1898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4F475" wp14:editId="0E32E9E0">
                <wp:simplePos x="0" y="0"/>
                <wp:positionH relativeFrom="column">
                  <wp:posOffset>403860</wp:posOffset>
                </wp:positionH>
                <wp:positionV relativeFrom="paragraph">
                  <wp:posOffset>29845</wp:posOffset>
                </wp:positionV>
                <wp:extent cx="146050" cy="158750"/>
                <wp:effectExtent l="9525" t="9525" r="6350" b="1270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2EE06" id="Rettangolo 48" o:spid="_x0000_s1026" style="position:absolute;margin-left:31.8pt;margin-top:2.35pt;width:11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47n6etsAAAAGAQAA&#10;DwAAAAAAAAAAAAAAAABiBAAAZHJzL2Rvd25yZXYueG1sUEsFBgAAAAAEAAQA8wAAAGoFAAAAAA==&#10;"/>
            </w:pict>
          </mc:Fallback>
        </mc:AlternateContent>
      </w:r>
      <w:r>
        <w:rPr>
          <w:sz w:val="20"/>
          <w:szCs w:val="20"/>
        </w:rPr>
        <w:t xml:space="preserve">B.3 - Adattamento e </w:t>
      </w:r>
      <w:r w:rsidRPr="00B34200">
        <w:rPr>
          <w:sz w:val="20"/>
          <w:szCs w:val="20"/>
        </w:rPr>
        <w:t xml:space="preserve">dotazione </w:t>
      </w:r>
      <w:r w:rsidR="00FE5BFF" w:rsidRPr="00B34200">
        <w:rPr>
          <w:sz w:val="20"/>
          <w:szCs w:val="20"/>
        </w:rPr>
        <w:t xml:space="preserve">anche domotica </w:t>
      </w:r>
      <w:r w:rsidRPr="00B34200">
        <w:rPr>
          <w:sz w:val="20"/>
          <w:szCs w:val="20"/>
        </w:rPr>
        <w:t>delle abitazioni</w:t>
      </w:r>
    </w:p>
    <w:p w14:paraId="465F0C50" w14:textId="77777777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2E0C9" wp14:editId="6AB65183">
                <wp:simplePos x="0" y="0"/>
                <wp:positionH relativeFrom="column">
                  <wp:posOffset>403860</wp:posOffset>
                </wp:positionH>
                <wp:positionV relativeFrom="paragraph">
                  <wp:posOffset>10795</wp:posOffset>
                </wp:positionV>
                <wp:extent cx="146050" cy="158750"/>
                <wp:effectExtent l="6350" t="6350" r="9525" b="63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0C027" id="Rettangolo 13" o:spid="_x0000_s1026" style="position:absolute;margin-left:31.8pt;margin-top:.85pt;width:11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"/>
            </w:pict>
          </mc:Fallback>
        </mc:AlternateContent>
      </w:r>
      <w:r w:rsidRPr="00780C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20E44" wp14:editId="1FCA3453">
                <wp:simplePos x="0" y="0"/>
                <wp:positionH relativeFrom="column">
                  <wp:posOffset>403860</wp:posOffset>
                </wp:positionH>
                <wp:positionV relativeFrom="paragraph">
                  <wp:posOffset>290195</wp:posOffset>
                </wp:positionV>
                <wp:extent cx="146050" cy="158750"/>
                <wp:effectExtent l="9525" t="9525" r="6350" b="1270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F5BA" id="Rettangolo 14" o:spid="_x0000_s1026" style="position:absolute;margin-left:31.8pt;margin-top:22.85pt;width:11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"/>
            </w:pict>
          </mc:Fallback>
        </mc:AlternateContent>
      </w:r>
      <w:r>
        <w:rPr>
          <w:sz w:val="20"/>
          <w:szCs w:val="20"/>
        </w:rPr>
        <w:t>B.4 - Attivazione sostegni domiciliari e a distanza</w:t>
      </w:r>
    </w:p>
    <w:p w14:paraId="47682185" w14:textId="77777777" w:rsidR="000844F8" w:rsidRDefault="000844F8" w:rsidP="000844F8">
      <w:pPr>
        <w:tabs>
          <w:tab w:val="left" w:pos="993"/>
        </w:tabs>
        <w:spacing w:line="480" w:lineRule="auto"/>
        <w:ind w:left="-764" w:firstLine="1898"/>
        <w:jc w:val="both"/>
        <w:rPr>
          <w:sz w:val="20"/>
          <w:szCs w:val="20"/>
        </w:rPr>
      </w:pPr>
      <w:r>
        <w:rPr>
          <w:sz w:val="20"/>
          <w:szCs w:val="20"/>
        </w:rPr>
        <w:t>B.5 - Sperimentazione assistenza e accompagnamento a distanza</w:t>
      </w:r>
    </w:p>
    <w:p w14:paraId="00DAB799" w14:textId="77777777" w:rsidR="000844F8" w:rsidRDefault="000844F8" w:rsidP="000844F8">
      <w:pPr>
        <w:pStyle w:val="Paragrafoelenco"/>
        <w:spacing w:before="240" w:after="160"/>
        <w:ind w:left="426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C.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ab/>
        <w:t>Lavoro: sviluppo delle competenze digitali per le persone con disabilità coinvolte nel progetto e lavoro a distanza</w:t>
      </w:r>
    </w:p>
    <w:p w14:paraId="2EB44776" w14:textId="55F21287" w:rsidR="006D298C" w:rsidRPr="00987ABB" w:rsidRDefault="006D298C" w:rsidP="006D298C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987ABB">
        <w:rPr>
          <w:rFonts w:ascii="Times New Roman" w:hAnsi="Times New Roman"/>
          <w:b/>
          <w:bCs/>
          <w:i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6344F" wp14:editId="35B1AE9D">
                <wp:simplePos x="0" y="0"/>
                <wp:positionH relativeFrom="column">
                  <wp:posOffset>410210</wp:posOffset>
                </wp:positionH>
                <wp:positionV relativeFrom="paragraph">
                  <wp:posOffset>245745</wp:posOffset>
                </wp:positionV>
                <wp:extent cx="146050" cy="158750"/>
                <wp:effectExtent l="6350" t="12700" r="952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D9B3D" id="Rettangolo 1" o:spid="_x0000_s1026" style="position:absolute;margin-left:32.3pt;margin-top:19.35pt;width:11.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wOtSd9sAAAAHAQAA&#10;DwAAAAAAAAAAAAAAAABiBAAAZHJzL2Rvd25yZXYueG1sUEsFBgAAAAAEAAQA8wAAAGoFAAAAAA==&#10;"/>
            </w:pict>
          </mc:Fallback>
        </mc:AlternateContent>
      </w:r>
      <w:r w:rsidRPr="00987ABB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(è necessario barrare almeno una opzione</w:t>
      </w:r>
      <w:r w:rsidR="001F5E3E" w:rsidRP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 </w:t>
      </w:r>
      <w:r w:rsid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e comunque tutte quelle che sono i</w:t>
      </w:r>
      <w:r w:rsidR="00CD7892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n</w:t>
      </w:r>
      <w:r w:rsid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 linea con le finalità del sub-investimento</w:t>
      </w:r>
      <w:r w:rsidRPr="00987ABB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)</w:t>
      </w:r>
    </w:p>
    <w:p w14:paraId="61C2189C" w14:textId="77777777" w:rsidR="000844F8" w:rsidRDefault="000844F8" w:rsidP="000844F8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6241A" wp14:editId="3CE3CC04">
                <wp:simplePos x="0" y="0"/>
                <wp:positionH relativeFrom="column">
                  <wp:posOffset>410210</wp:posOffset>
                </wp:positionH>
                <wp:positionV relativeFrom="paragraph">
                  <wp:posOffset>144145</wp:posOffset>
                </wp:positionV>
                <wp:extent cx="146050" cy="158750"/>
                <wp:effectExtent l="6350" t="6350" r="9525" b="635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317C2" id="Rettangolo 47" o:spid="_x0000_s1026" style="position:absolute;margin-left:32.3pt;margin-top:11.35pt;width:11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vgi73NsAAAAHAQAA&#10;DwAAAAAAAAAAAAAAAABiBAAAZHJzL2Rvd25yZXYueG1sUEsFBgAAAAAEAAQA8wAAAGoFAAAAAA==&#10;"/>
            </w:pict>
          </mc:Fallback>
        </mc:AlternateContent>
      </w:r>
    </w:p>
    <w:p w14:paraId="6E370312" w14:textId="2A39A385" w:rsidR="000844F8" w:rsidRDefault="000844F8" w:rsidP="000844F8">
      <w:pPr>
        <w:pStyle w:val="Paragrafoelenco"/>
        <w:spacing w:before="240" w:after="160"/>
        <w:ind w:firstLine="4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C.1 - Fornitura della strumentazione necessaria</w:t>
      </w:r>
    </w:p>
    <w:p w14:paraId="0042F9C4" w14:textId="5536D50F" w:rsidR="000844F8" w:rsidRDefault="000844F8" w:rsidP="000844F8">
      <w:pPr>
        <w:pStyle w:val="Paragrafoelenco"/>
        <w:spacing w:before="240" w:after="160"/>
        <w:ind w:firstLine="414"/>
        <w:jc w:val="both"/>
        <w:rPr>
          <w:rFonts w:ascii="Times New Roman" w:hAnsi="Times New Roman"/>
          <w:sz w:val="20"/>
          <w:szCs w:val="20"/>
        </w:rPr>
      </w:pPr>
      <w:r w:rsidRPr="00780C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695BD" wp14:editId="6B8D78B9">
                <wp:simplePos x="0" y="0"/>
                <wp:positionH relativeFrom="column">
                  <wp:posOffset>400685</wp:posOffset>
                </wp:positionH>
                <wp:positionV relativeFrom="paragraph">
                  <wp:posOffset>143510</wp:posOffset>
                </wp:positionV>
                <wp:extent cx="146050" cy="158750"/>
                <wp:effectExtent l="6350" t="6350" r="9525" b="63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EF07" id="Rettangolo 15" o:spid="_x0000_s1026" style="position:absolute;margin-left:31.55pt;margin-top:11.3pt;width:11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"/>
            </w:pict>
          </mc:Fallback>
        </mc:AlternateContent>
      </w:r>
    </w:p>
    <w:p w14:paraId="6BD73BB7" w14:textId="5EB4B2A9" w:rsidR="00B21B43" w:rsidRPr="005D7BF7" w:rsidRDefault="000844F8" w:rsidP="000844F8">
      <w:pPr>
        <w:pStyle w:val="Paragrafoelenco"/>
        <w:spacing w:before="240" w:after="160"/>
        <w:ind w:firstLine="414"/>
        <w:jc w:val="both"/>
        <w:rPr>
          <w:rFonts w:ascii="Times New Roman" w:hAnsi="Times New Roman"/>
          <w:sz w:val="20"/>
          <w:szCs w:val="20"/>
        </w:rPr>
      </w:pPr>
      <w:r w:rsidRPr="00B0235C">
        <w:rPr>
          <w:rFonts w:ascii="Times New Roman" w:hAnsi="Times New Roman"/>
          <w:sz w:val="20"/>
          <w:szCs w:val="20"/>
        </w:rPr>
        <w:t>C.2 -</w:t>
      </w:r>
      <w:r>
        <w:rPr>
          <w:sz w:val="20"/>
          <w:szCs w:val="20"/>
        </w:rPr>
        <w:t xml:space="preserve"> </w:t>
      </w:r>
      <w:r w:rsidRPr="00B0235C">
        <w:rPr>
          <w:rFonts w:ascii="Times New Roman" w:hAnsi="Times New Roman"/>
          <w:sz w:val="20"/>
          <w:szCs w:val="20"/>
        </w:rPr>
        <w:t>Azioni di collegamento con enti e agenzie del territorio per tirocini formativi</w:t>
      </w:r>
    </w:p>
    <w:p w14:paraId="17D898B6" w14:textId="21226FE4" w:rsidR="004C074F" w:rsidRDefault="004C074F">
      <w:pPr>
        <w:widowControl/>
        <w:suppressAutoHyphens w:val="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br w:type="page"/>
      </w:r>
    </w:p>
    <w:bookmarkEnd w:id="6"/>
    <w:p w14:paraId="1476D742" w14:textId="5292159E" w:rsidR="00C84B65" w:rsidRPr="00D777D8" w:rsidRDefault="000D631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lastRenderedPageBreak/>
        <w:t>4.</w:t>
      </w:r>
      <w:r w:rsidR="00FC64FC"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3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Modalità di attuazione e rispetto </w:t>
      </w:r>
      <w:r w:rsidR="00181649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delle linee di indirizzo e 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degli standard nazionali</w:t>
      </w:r>
    </w:p>
    <w:p w14:paraId="3692C572" w14:textId="3BF3215E" w:rsidR="00906E4A" w:rsidRDefault="000D631A" w:rsidP="000844F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Specificare le modalità di attuazione del progetto e la coerenza rispetto</w:t>
      </w:r>
      <w:r w:rsidR="000844F8">
        <w:rPr>
          <w:rFonts w:eastAsia="Times New Roman" w:cs="Times New Roman"/>
          <w:i/>
          <w:sz w:val="20"/>
          <w:szCs w:val="20"/>
        </w:rPr>
        <w:t>:</w:t>
      </w:r>
      <w:r w:rsidR="000844F8" w:rsidRPr="000844F8">
        <w:rPr>
          <w:rFonts w:eastAsia="Times New Roman" w:cs="Times New Roman"/>
          <w:i/>
          <w:sz w:val="20"/>
          <w:szCs w:val="20"/>
        </w:rPr>
        <w:t xml:space="preserve"> </w:t>
      </w:r>
      <w:r w:rsidR="000844F8">
        <w:rPr>
          <w:rFonts w:eastAsia="Times New Roman" w:cs="Times New Roman"/>
          <w:i/>
          <w:sz w:val="20"/>
          <w:szCs w:val="20"/>
        </w:rPr>
        <w:t xml:space="preserve">alle </w:t>
      </w:r>
      <w:r w:rsidR="000844F8" w:rsidRPr="006568C2">
        <w:rPr>
          <w:rFonts w:eastAsia="Times New Roman" w:cs="Times New Roman"/>
          <w:i/>
          <w:sz w:val="20"/>
          <w:szCs w:val="20"/>
        </w:rPr>
        <w:t>Linee</w:t>
      </w:r>
      <w:r w:rsidR="000844F8">
        <w:rPr>
          <w:rFonts w:eastAsia="Times New Roman" w:cs="Times New Roman"/>
          <w:i/>
          <w:sz w:val="20"/>
          <w:szCs w:val="20"/>
        </w:rPr>
        <w:t xml:space="preserve"> </w:t>
      </w:r>
      <w:r w:rsidR="000844F8" w:rsidRPr="006568C2">
        <w:rPr>
          <w:rFonts w:eastAsia="Times New Roman" w:cs="Times New Roman"/>
          <w:i/>
          <w:sz w:val="20"/>
          <w:szCs w:val="20"/>
        </w:rPr>
        <w:t>guida sulla vita indipendente ed inclusione nella società delle persone con</w:t>
      </w:r>
      <w:r w:rsidR="000844F8">
        <w:rPr>
          <w:rFonts w:eastAsia="Times New Roman" w:cs="Times New Roman"/>
          <w:i/>
          <w:sz w:val="20"/>
          <w:szCs w:val="20"/>
        </w:rPr>
        <w:t xml:space="preserve"> </w:t>
      </w:r>
      <w:r w:rsidR="000844F8" w:rsidRPr="006568C2">
        <w:rPr>
          <w:rFonts w:eastAsia="Times New Roman" w:cs="Times New Roman"/>
          <w:i/>
          <w:sz w:val="20"/>
          <w:szCs w:val="20"/>
        </w:rPr>
        <w:t>disabilità, elaborate nel 2018 dal Ministero del Lavoro e delle Politiche Sociali</w:t>
      </w:r>
      <w:r w:rsidR="000844F8">
        <w:rPr>
          <w:rFonts w:eastAsia="Times New Roman" w:cs="Times New Roman"/>
          <w:i/>
          <w:sz w:val="20"/>
          <w:szCs w:val="20"/>
        </w:rPr>
        <w:t xml:space="preserve"> </w:t>
      </w:r>
      <w:r w:rsidR="000844F8" w:rsidRPr="006568C2">
        <w:rPr>
          <w:rFonts w:eastAsia="Times New Roman" w:cs="Times New Roman"/>
          <w:i/>
          <w:sz w:val="20"/>
          <w:szCs w:val="20"/>
        </w:rPr>
        <w:t>(Adottate con Decreto direttoriale 669 del 28 dicembre 2018).</w:t>
      </w:r>
    </w:p>
    <w:p w14:paraId="5A0DF48A" w14:textId="646B34E3" w:rsidR="000844F8" w:rsidRDefault="000844F8" w:rsidP="000844F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FD8D1BC" w14:textId="595967A6" w:rsidR="000844F8" w:rsidRPr="00B34200" w:rsidRDefault="00ED7A68" w:rsidP="000844F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In particolare:</w:t>
      </w:r>
    </w:p>
    <w:p w14:paraId="35FC5061" w14:textId="17F47404" w:rsidR="0079626A" w:rsidRPr="00B34200" w:rsidRDefault="004036ED" w:rsidP="00AF48B7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34200">
        <w:rPr>
          <w:rFonts w:ascii="Times New Roman" w:eastAsia="Times New Roman" w:hAnsi="Times New Roman"/>
          <w:i/>
          <w:sz w:val="20"/>
          <w:szCs w:val="20"/>
        </w:rPr>
        <w:t xml:space="preserve">Illustrare le azioni </w:t>
      </w:r>
      <w:r w:rsidR="009A1543" w:rsidRPr="00B34200">
        <w:rPr>
          <w:rFonts w:ascii="Times New Roman" w:eastAsia="Times New Roman" w:hAnsi="Times New Roman"/>
          <w:i/>
          <w:sz w:val="20"/>
          <w:szCs w:val="20"/>
        </w:rPr>
        <w:t>di</w:t>
      </w:r>
      <w:r w:rsidRPr="00B34200">
        <w:rPr>
          <w:rFonts w:ascii="Times New Roman" w:eastAsia="Times New Roman" w:hAnsi="Times New Roman"/>
          <w:i/>
          <w:sz w:val="20"/>
          <w:szCs w:val="20"/>
        </w:rPr>
        <w:t xml:space="preserve"> collegamento </w:t>
      </w:r>
      <w:r w:rsidR="009A1543" w:rsidRPr="00B34200">
        <w:rPr>
          <w:rFonts w:ascii="Times New Roman" w:eastAsia="Times New Roman" w:hAnsi="Times New Roman"/>
          <w:i/>
          <w:sz w:val="20"/>
          <w:szCs w:val="20"/>
        </w:rPr>
        <w:t xml:space="preserve">previste </w:t>
      </w:r>
      <w:r w:rsidRPr="00B34200">
        <w:rPr>
          <w:rFonts w:ascii="Times New Roman" w:eastAsia="Times New Roman" w:hAnsi="Times New Roman"/>
          <w:i/>
          <w:sz w:val="20"/>
          <w:szCs w:val="20"/>
        </w:rPr>
        <w:t>tra servizi sociali, agenzie formative, ASL, servizi per l'impiego ai fini della realizzazione del progetto.</w:t>
      </w:r>
    </w:p>
    <w:p w14:paraId="25B42425" w14:textId="4BF1580B" w:rsidR="00B85DA4" w:rsidRPr="00B34200" w:rsidRDefault="00B85DA4" w:rsidP="00AF48B7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34200">
        <w:rPr>
          <w:rFonts w:ascii="Times New Roman" w:eastAsia="Times New Roman" w:hAnsi="Times New Roman"/>
          <w:i/>
          <w:sz w:val="20"/>
          <w:szCs w:val="20"/>
        </w:rPr>
        <w:t>Indicare se il progetto individualizzato prevederà la partecipa</w:t>
      </w:r>
      <w:r w:rsidR="002A2C0F" w:rsidRPr="00B34200">
        <w:rPr>
          <w:rFonts w:ascii="Times New Roman" w:eastAsia="Times New Roman" w:hAnsi="Times New Roman"/>
          <w:i/>
          <w:sz w:val="20"/>
          <w:szCs w:val="20"/>
        </w:rPr>
        <w:t xml:space="preserve">zione </w:t>
      </w:r>
      <w:r w:rsidR="009744F1" w:rsidRPr="00B34200">
        <w:rPr>
          <w:rFonts w:ascii="Times New Roman" w:eastAsia="Times New Roman" w:hAnsi="Times New Roman"/>
          <w:i/>
          <w:sz w:val="20"/>
          <w:szCs w:val="20"/>
        </w:rPr>
        <w:t>de</w:t>
      </w:r>
      <w:r w:rsidRPr="00B34200">
        <w:rPr>
          <w:rFonts w:ascii="Times New Roman" w:eastAsia="Times New Roman" w:hAnsi="Times New Roman"/>
          <w:i/>
          <w:sz w:val="20"/>
          <w:szCs w:val="20"/>
        </w:rPr>
        <w:t>gli Enti del Terzo Settore.</w:t>
      </w:r>
    </w:p>
    <w:p w14:paraId="37AD88B9" w14:textId="1FA8B1A7" w:rsidR="00906E4A" w:rsidRPr="00B34200" w:rsidRDefault="0060650E" w:rsidP="00AF48B7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34200">
        <w:rPr>
          <w:rFonts w:ascii="Times New Roman" w:eastAsia="Times New Roman" w:hAnsi="Times New Roman"/>
          <w:i/>
          <w:sz w:val="20"/>
          <w:szCs w:val="20"/>
        </w:rPr>
        <w:t>Indicare se le</w:t>
      </w:r>
      <w:r w:rsidR="00E44153" w:rsidRPr="00B34200">
        <w:rPr>
          <w:rFonts w:ascii="Times New Roman" w:eastAsia="Times New Roman" w:hAnsi="Times New Roman"/>
          <w:i/>
          <w:sz w:val="20"/>
          <w:szCs w:val="20"/>
        </w:rPr>
        <w:t xml:space="preserve"> attività di programmazione e monitoraggio delle politiche e dei servizi attivati </w:t>
      </w:r>
      <w:r w:rsidRPr="00B34200">
        <w:rPr>
          <w:rFonts w:ascii="Times New Roman" w:eastAsia="Times New Roman" w:hAnsi="Times New Roman"/>
          <w:i/>
          <w:sz w:val="20"/>
          <w:szCs w:val="20"/>
        </w:rPr>
        <w:t>prevederanno</w:t>
      </w:r>
      <w:r w:rsidR="00E44153" w:rsidRPr="00B34200">
        <w:rPr>
          <w:rFonts w:ascii="Times New Roman" w:eastAsia="Times New Roman" w:hAnsi="Times New Roman"/>
          <w:i/>
          <w:sz w:val="20"/>
          <w:szCs w:val="20"/>
        </w:rPr>
        <w:t xml:space="preserve"> il coinvolgimento delle associazioni delle persone con disabilità e dei loro familiari.</w:t>
      </w:r>
    </w:p>
    <w:p w14:paraId="47267E59" w14:textId="4BC41514" w:rsidR="004C074F" w:rsidRDefault="004C074F" w:rsidP="00906E4A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/>
          <w:bCs/>
          <w:kern w:val="1"/>
          <w:lang w:eastAsia="hi-IN" w:bidi="hi-IN"/>
        </w:rPr>
      </w:pPr>
    </w:p>
    <w:p w14:paraId="03061FC2" w14:textId="5B24AB62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(max 20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1CFCF746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2FA6E8D6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13F3142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05190CF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42D3B41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646EF39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A5449E8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EA407D8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5CDDD01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5A47329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0E2D937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9B3ED6B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6A804ED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6D1D6E2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B2D6D53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8C7DF19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6C682AC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88FC9FD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F44D005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DED12E1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AFA0B04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5858B04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F330E51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4B9088C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C6974EF" w14:textId="34785E5C" w:rsidR="004C074F" w:rsidRDefault="004C074F">
      <w:pPr>
        <w:widowControl/>
        <w:suppressAutoHyphens w:val="0"/>
        <w:rPr>
          <w:rFonts w:eastAsiaTheme="majorEastAsia" w:cs="Times New Roman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7A910DDA" w14:textId="4D4E1272" w:rsidR="00906E4A" w:rsidRPr="005904E6" w:rsidRDefault="00906E4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lastRenderedPageBreak/>
        <w:t>4.</w:t>
      </w:r>
      <w:r w:rsidR="00FC64FC"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>4</w:t>
      </w: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Risultati attesi</w:t>
      </w:r>
    </w:p>
    <w:p w14:paraId="0CFF7434" w14:textId="031EAC83" w:rsidR="00906E4A" w:rsidRDefault="000D631A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Fornire una descrizione dei risultati (qualitativi e quantitativi) che attraverso la proposta progettuale si intendono conseguire. </w:t>
      </w:r>
    </w:p>
    <w:p w14:paraId="4726A858" w14:textId="77777777" w:rsidR="002A5FF7" w:rsidRPr="00B34200" w:rsidRDefault="002A5FF7" w:rsidP="002A5F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Illustrare in particolare:</w:t>
      </w:r>
    </w:p>
    <w:p w14:paraId="311505D2" w14:textId="77777777" w:rsidR="002A5FF7" w:rsidRPr="00B34200" w:rsidRDefault="002A5FF7" w:rsidP="002A5F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a)</w:t>
      </w:r>
      <w:r w:rsidRPr="00B34200">
        <w:rPr>
          <w:rFonts w:eastAsia="Times New Roman"/>
          <w:i/>
          <w:sz w:val="20"/>
          <w:szCs w:val="20"/>
        </w:rPr>
        <w:t xml:space="preserve"> l’eventuale mantenimento, oltre la conclusione dell’intervento, dei benefici del progetto (in termini di autonomia e di continuità assistenziale) per gli individui coinvolti e per il territorio;</w:t>
      </w:r>
    </w:p>
    <w:p w14:paraId="0E8D1891" w14:textId="77777777" w:rsidR="002A5FF7" w:rsidRPr="00B34200" w:rsidRDefault="002A5FF7" w:rsidP="002A5F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b) l’eventuale adozione di strumenti utili alla replicabilità/trasferibilità dell’intervento, anche mediante azioni di valutazione.</w:t>
      </w:r>
    </w:p>
    <w:p w14:paraId="25E1F28D" w14:textId="6822CA16" w:rsidR="005904E6" w:rsidRDefault="005904E6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3024D2F" w14:textId="104DF7F6" w:rsidR="0050299A" w:rsidRDefault="0050299A" w:rsidP="0050299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Compilare infine la </w:t>
      </w:r>
      <w:r w:rsidR="00553570">
        <w:rPr>
          <w:rFonts w:eastAsia="Times New Roman" w:cs="Times New Roman"/>
          <w:i/>
          <w:sz w:val="20"/>
          <w:szCs w:val="20"/>
        </w:rPr>
        <w:t>griglia</w:t>
      </w:r>
      <w:r>
        <w:rPr>
          <w:rFonts w:eastAsia="Times New Roman" w:cs="Times New Roman"/>
          <w:i/>
          <w:sz w:val="20"/>
          <w:szCs w:val="20"/>
        </w:rPr>
        <w:t xml:space="preserve"> sottostante.</w:t>
      </w:r>
    </w:p>
    <w:p w14:paraId="586F16FE" w14:textId="4B75572A" w:rsidR="000D631A" w:rsidRDefault="000D631A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546A6650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(max 20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10E3E08F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112A8B18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26D397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4900059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36A54E3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1475A5D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96269B8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F7E79B4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20FE1A1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64FC56B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D554AE1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264546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33C565D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CC9EFA6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9FB802F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071637E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9029924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B9AEAE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56F1051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0D1DBBA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DE7426B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BEBC029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F9DB801" w14:textId="3A634B92" w:rsidR="004C074F" w:rsidRDefault="004C074F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20EB34E3" w14:textId="75702930" w:rsidR="00B646C6" w:rsidRPr="000526F9" w:rsidRDefault="00F618CE" w:rsidP="000526F9">
      <w:pPr>
        <w:pStyle w:val="Paragrafoelenco"/>
        <w:spacing w:after="160" w:line="259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0526F9">
        <w:rPr>
          <w:rFonts w:ascii="Times New Roman" w:hAnsi="Times New Roman"/>
          <w:sz w:val="20"/>
          <w:szCs w:val="20"/>
        </w:rPr>
        <w:t xml:space="preserve">Indicare </w:t>
      </w:r>
      <w:r w:rsidR="00F037C7" w:rsidRPr="000526F9">
        <w:rPr>
          <w:rFonts w:ascii="Times New Roman" w:hAnsi="Times New Roman"/>
          <w:sz w:val="20"/>
          <w:szCs w:val="20"/>
        </w:rPr>
        <w:t xml:space="preserve">il numero di gruppi appartamento </w:t>
      </w:r>
      <w:r w:rsidR="00B00730" w:rsidRPr="000526F9">
        <w:rPr>
          <w:rFonts w:ascii="Times New Roman" w:hAnsi="Times New Roman"/>
          <w:sz w:val="20"/>
          <w:szCs w:val="20"/>
        </w:rPr>
        <w:t xml:space="preserve">che si prevede di realizzare </w:t>
      </w:r>
      <w:r w:rsidR="001F401D" w:rsidRPr="000526F9">
        <w:rPr>
          <w:rFonts w:ascii="Times New Roman" w:hAnsi="Times New Roman"/>
          <w:sz w:val="20"/>
          <w:szCs w:val="20"/>
        </w:rPr>
        <w:t xml:space="preserve">e </w:t>
      </w:r>
      <w:r w:rsidRPr="000526F9">
        <w:rPr>
          <w:rFonts w:ascii="Times New Roman" w:hAnsi="Times New Roman"/>
          <w:sz w:val="20"/>
          <w:szCs w:val="20"/>
        </w:rPr>
        <w:t xml:space="preserve">il numero atteso di </w:t>
      </w:r>
      <w:r w:rsidR="00AA21DC" w:rsidRPr="000526F9">
        <w:rPr>
          <w:rFonts w:ascii="Times New Roman" w:hAnsi="Times New Roman"/>
          <w:sz w:val="20"/>
          <w:szCs w:val="20"/>
        </w:rPr>
        <w:t xml:space="preserve">beneficiari, inteso come il numero di </w:t>
      </w:r>
      <w:r w:rsidRPr="000526F9">
        <w:rPr>
          <w:rFonts w:ascii="Times New Roman" w:hAnsi="Times New Roman"/>
          <w:sz w:val="20"/>
          <w:szCs w:val="20"/>
        </w:rPr>
        <w:t>persone con disabilità che, in virtù del proprio progetto personalizzato, saranno avviate al percorso di autonomia abitativa nei gruppi appartamento costituiti e al percorso di avviamento al lavoro anche a distanza, nella misura e nelle modalità previste dal progetto personalizzato, che avrà cura di prevedere anche gli aspetti di socializzazione, per scongiurare l’isolamento sociale.</w:t>
      </w:r>
    </w:p>
    <w:p w14:paraId="63029D0B" w14:textId="2B3930FF" w:rsidR="00D57ADA" w:rsidRDefault="00D57ADA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  <w:gridCol w:w="2262"/>
      </w:tblGrid>
      <w:tr w:rsidR="00AA21DC" w:rsidRPr="000526F9" w14:paraId="3FE2D954" w14:textId="77777777" w:rsidTr="000526F9">
        <w:tc>
          <w:tcPr>
            <w:tcW w:w="7087" w:type="dxa"/>
          </w:tcPr>
          <w:p w14:paraId="4C7661CD" w14:textId="19A2C5B0" w:rsidR="00AA21DC" w:rsidRPr="000526F9" w:rsidRDefault="00AA21DC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6F9">
              <w:rPr>
                <w:rFonts w:ascii="Times New Roman" w:hAnsi="Times New Roman"/>
                <w:sz w:val="20"/>
                <w:szCs w:val="20"/>
              </w:rPr>
              <w:t>Numero di gruppi appartamento</w:t>
            </w:r>
          </w:p>
        </w:tc>
        <w:tc>
          <w:tcPr>
            <w:tcW w:w="2262" w:type="dxa"/>
          </w:tcPr>
          <w:p w14:paraId="7492D42E" w14:textId="77777777" w:rsidR="00AA21DC" w:rsidRPr="000526F9" w:rsidRDefault="00AA21DC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1DC" w:rsidRPr="000526F9" w14:paraId="0CB5D80A" w14:textId="77777777" w:rsidTr="000526F9">
        <w:tc>
          <w:tcPr>
            <w:tcW w:w="7087" w:type="dxa"/>
          </w:tcPr>
          <w:p w14:paraId="7CB845A7" w14:textId="10FF17C3" w:rsidR="00AA21DC" w:rsidRPr="000526F9" w:rsidRDefault="00AA21DC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6F9">
              <w:rPr>
                <w:rFonts w:ascii="Times New Roman" w:hAnsi="Times New Roman"/>
                <w:sz w:val="20"/>
                <w:szCs w:val="20"/>
              </w:rPr>
              <w:t>Numero di beneficiari</w:t>
            </w:r>
          </w:p>
        </w:tc>
        <w:tc>
          <w:tcPr>
            <w:tcW w:w="2262" w:type="dxa"/>
          </w:tcPr>
          <w:p w14:paraId="44550537" w14:textId="77777777" w:rsidR="00AA21DC" w:rsidRPr="000526F9" w:rsidRDefault="00AA21DC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6AF" w:rsidRPr="000526F9" w14:paraId="57A2310B" w14:textId="77777777" w:rsidTr="000526F9">
        <w:tc>
          <w:tcPr>
            <w:tcW w:w="7087" w:type="dxa"/>
          </w:tcPr>
          <w:p w14:paraId="57A091B1" w14:textId="027DE443" w:rsidR="009D26AF" w:rsidRPr="000526F9" w:rsidRDefault="003463A5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6F9">
              <w:rPr>
                <w:rFonts w:ascii="Times New Roman" w:hAnsi="Times New Roman"/>
                <w:sz w:val="20"/>
                <w:szCs w:val="20"/>
              </w:rPr>
              <w:t>% dei beneficiari raggiunti dall’intervento rispetto al numero dei potenziali beneficiari nel territorio</w:t>
            </w:r>
          </w:p>
        </w:tc>
        <w:tc>
          <w:tcPr>
            <w:tcW w:w="2262" w:type="dxa"/>
          </w:tcPr>
          <w:p w14:paraId="46020C64" w14:textId="77777777" w:rsidR="009D26AF" w:rsidRPr="000526F9" w:rsidRDefault="009D26AF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72C00D" w14:textId="77E5B9F6" w:rsidR="003F7F22" w:rsidRDefault="00D57ADA">
      <w:pPr>
        <w:widowControl/>
        <w:suppressAutoHyphens w:val="0"/>
      </w:pPr>
      <w:r>
        <w:br w:type="page"/>
      </w:r>
    </w:p>
    <w:p w14:paraId="2B8D7729" w14:textId="4FA1DB22" w:rsidR="007B7A67" w:rsidRDefault="00A77A69" w:rsidP="005C2EC1">
      <w:pPr>
        <w:pStyle w:val="Titolo1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00762746"/>
      <w:r w:rsidRPr="004E6D5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Piano finanziario</w:t>
      </w:r>
      <w:bookmarkEnd w:id="7"/>
    </w:p>
    <w:p w14:paraId="1CAE626F" w14:textId="4A735549" w:rsidR="00941259" w:rsidRDefault="00941259" w:rsidP="003F7F2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14:paraId="505852D6" w14:textId="77777777" w:rsidR="000526F9" w:rsidRPr="00CA565F" w:rsidRDefault="000526F9" w:rsidP="000526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1346A1">
        <w:rPr>
          <w:rFonts w:eastAsia="Times New Roman" w:cs="Times New Roman"/>
          <w:i/>
          <w:sz w:val="20"/>
          <w:szCs w:val="20"/>
        </w:rPr>
        <w:t>Il Piano finanziario è da compilare in base a quanto previsto dall’art. 9 “Spese ammissibili” dell’Avviso 1/2022 e dalla Circolare MEF-RGS n. 4 del 18/01/2022.</w:t>
      </w:r>
    </w:p>
    <w:p w14:paraId="1EADAB23" w14:textId="77777777" w:rsidR="000526F9" w:rsidRDefault="000526F9" w:rsidP="003F7F2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344"/>
        <w:gridCol w:w="1242"/>
        <w:gridCol w:w="1242"/>
        <w:gridCol w:w="1242"/>
        <w:gridCol w:w="1067"/>
        <w:gridCol w:w="8"/>
        <w:gridCol w:w="1007"/>
        <w:gridCol w:w="1132"/>
      </w:tblGrid>
      <w:tr w:rsidR="000526F9" w:rsidRPr="005904E6" w14:paraId="19E13FF3" w14:textId="77777777" w:rsidTr="000526F9">
        <w:trPr>
          <w:trHeight w:val="263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9A2779D" w14:textId="77777777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3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2058C39" w14:textId="4F909B4B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Scheda n. 2 - Piano finanziario</w:t>
            </w:r>
          </w:p>
        </w:tc>
      </w:tr>
      <w:tr w:rsidR="000526F9" w:rsidRPr="005904E6" w14:paraId="669847AB" w14:textId="77777777" w:rsidTr="000526F9">
        <w:trPr>
          <w:trHeight w:val="263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207BBC91" w14:textId="77777777" w:rsidR="000526F9" w:rsidRPr="007D03E1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43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15F0D90" w14:textId="68D3CD66" w:rsidR="000526F9" w:rsidRPr="004B3181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7D03E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1.2- Percorsi di autonomia per persone con disabilità</w:t>
            </w:r>
          </w:p>
        </w:tc>
      </w:tr>
      <w:tr w:rsidR="000526F9" w:rsidRPr="005904E6" w14:paraId="3EDF770C" w14:textId="77777777" w:rsidTr="000526F9">
        <w:trPr>
          <w:trHeight w:val="76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89153B" w14:textId="145C5704" w:rsidR="000526F9" w:rsidRDefault="000526F9" w:rsidP="000526F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zioni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31C15D01" w14:textId="7F003187" w:rsidR="000526F9" w:rsidRPr="005904E6" w:rsidRDefault="000526F9" w:rsidP="000526F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6</w:t>
            </w:r>
            <w:r w:rsidRPr="000844F8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 comma 6)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A7702" w14:textId="45FDB97A" w:rsidR="000526F9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  <w:p w14:paraId="5487D941" w14:textId="5519356A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6</w:t>
            </w:r>
            <w:r w:rsidRPr="000844F8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 comma 6)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566912" w14:textId="17C40B8F" w:rsidR="000526F9" w:rsidRPr="005904E6" w:rsidRDefault="000526F9" w:rsidP="00387D8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Tipologia di costo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3CE13E5" w14:textId="2C75D418" w:rsidR="000526F9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  <w:p w14:paraId="7AA664E2" w14:textId="73DE1EB1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9, comma 3)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5A7E6" w14:textId="77777777" w:rsidR="000526F9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Unità di misura</w:t>
            </w:r>
          </w:p>
          <w:p w14:paraId="5C791CDF" w14:textId="003CFA4D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</w:t>
            </w:r>
            <w:r w:rsidR="00B3420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“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n. risorse umane</w:t>
            </w:r>
            <w:r w:rsidR="00B3420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”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, </w:t>
            </w:r>
            <w:r w:rsidR="00B3420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“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n. affidamenti</w:t>
            </w:r>
            <w:r w:rsidR="00B3420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”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 ecc.)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59112" w14:textId="77777777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B3542" w14:textId="77777777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6F706" w14:textId="77777777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</w:tr>
      <w:tr w:rsidR="000526F9" w:rsidRPr="005904E6" w14:paraId="3E7D02E4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48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758" w14:textId="6219C77A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A13E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898" w14:textId="39B1DFF9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EFF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A39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AA98" w14:textId="0B77A9A3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38C" w14:textId="4BF7E07A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363DFFB6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4F3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C748" w14:textId="1F176738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6158B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8EB" w14:textId="28BC2938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190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443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84BD" w14:textId="5A73D21B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1B8E" w14:textId="44BAC3D7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663455A9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74D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CE4" w14:textId="1F6224AB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5D3E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2D28" w14:textId="28C49E9E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FF18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1F7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6D4" w14:textId="54AE211A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267" w14:textId="23CB2E4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4CD3BE9F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172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FBC" w14:textId="1CF8AAC6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0DA5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62E1" w14:textId="0427A156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BCC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27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7104" w14:textId="1FAE9526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9BC" w14:textId="3BE6E42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458A64BA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422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C4FB" w14:textId="70C188C6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AB4EB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CE9D" w14:textId="2013DDA5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3993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7C63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6D1" w14:textId="0380841C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9559" w14:textId="4BE56F2D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6650B718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57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14E6" w14:textId="30762E19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775AC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9E2" w14:textId="5AC11FA2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F662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AEE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151" w14:textId="18315064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DDC" w14:textId="6A3D474E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3D6EC501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BCA9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A12" w14:textId="06819A29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5B1B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306" w14:textId="6002A6CB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8E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E94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812" w14:textId="254B5B83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8BC5" w14:textId="0524A792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10E88702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279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994B" w14:textId="6B6967D9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5587E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BB98" w14:textId="6FCE3F0A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9EE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783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A200" w14:textId="570280C3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CC0B" w14:textId="75C0EBD8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3316376A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A79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165E" w14:textId="3A1A1280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50B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E84C" w14:textId="609487B0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E69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1D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BA21" w14:textId="1612A052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535" w14:textId="2F29E848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69FD1BD6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FA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AA15" w14:textId="018112DC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460D6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D9E5" w14:textId="7E12DBBA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02F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C45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EF0" w14:textId="639D1758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C3D" w14:textId="5C1F1307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4117F4F1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E7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C1E" w14:textId="2A402A03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43DE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5989" w14:textId="715439A4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D747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7F5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71B1" w14:textId="2CCD0DE7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50E" w14:textId="1DAB9FD3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62202656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BF2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445" w14:textId="4737AE96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AD5E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094A" w14:textId="6E3A4DE2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16C8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14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B49" w14:textId="1C957598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6C79" w14:textId="729372E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751525D6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F9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CEB" w14:textId="0B6CC963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43B1C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9785" w14:textId="31F86C6C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356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EB45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7D0" w14:textId="519B2DE9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16EB" w14:textId="45B2AC94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739B8290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A3F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754F" w14:textId="480A3054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B7436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2733" w14:textId="741CC200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EA6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3F5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764" w14:textId="493D1910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0D50" w14:textId="4E0F8D7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18B5080C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7CE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99C" w14:textId="20E343A9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CC19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3B5" w14:textId="24689870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F05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FB9C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4C84" w14:textId="47F75759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A50" w14:textId="4F0D58AC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3D3385A8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22B2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64AF" w14:textId="396F1025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B104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93D9" w14:textId="10B8A12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27D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4A4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8EA" w14:textId="76DED7AE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40E" w14:textId="59DB59B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15ED3FA4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5AB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D30" w14:textId="2FFEFCE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6900C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E80" w14:textId="0F8C4382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8C46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94C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9B7" w14:textId="2CA9CA22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AE8" w14:textId="18DFB97B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6728B5DD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6C0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2363" w14:textId="78359375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9DB7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5844" w14:textId="3841B42C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799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BD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64A" w14:textId="6350C531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E94B" w14:textId="0190537E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1D3D5498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495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D466" w14:textId="1B14F859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DDA3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2338" w14:textId="17CFBFEE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73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308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8C23" w14:textId="0884A23D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993" w14:textId="3C897D1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473C862F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95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D0A" w14:textId="17F02F1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698F6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FF6" w14:textId="29F27DF3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65B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732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9477" w14:textId="5E05330F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0E6" w14:textId="3BAED0B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280AE78E" w14:textId="77777777" w:rsidTr="000526F9">
        <w:trPr>
          <w:trHeight w:val="263"/>
        </w:trPr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7F49203" w14:textId="04E43426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26E3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BB211" w14:textId="08BC5252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</w:tbl>
    <w:p w14:paraId="3AC8D111" w14:textId="6956A255" w:rsidR="00B34200" w:rsidRDefault="00B34200">
      <w:pPr>
        <w:widowControl/>
        <w:suppressAutoHyphens w:val="0"/>
        <w:rPr>
          <w:lang w:eastAsia="en-US" w:bidi="ar-SA"/>
        </w:rPr>
      </w:pPr>
    </w:p>
    <w:p w14:paraId="133B69CD" w14:textId="71D00B1B" w:rsidR="00EC19E4" w:rsidRDefault="00B34200">
      <w:pPr>
        <w:widowControl/>
        <w:suppressAutoHyphens w:val="0"/>
        <w:rPr>
          <w:lang w:eastAsia="en-US" w:bidi="ar-SA"/>
        </w:rPr>
      </w:pPr>
      <w:r>
        <w:rPr>
          <w:lang w:eastAsia="en-US" w:bidi="ar-SA"/>
        </w:rPr>
        <w:br w:type="page"/>
      </w:r>
    </w:p>
    <w:p w14:paraId="7000FB2E" w14:textId="77777777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Note al Piano finanziario</w:t>
      </w:r>
    </w:p>
    <w:p w14:paraId="70B112A3" w14:textId="77777777" w:rsidR="00B34200" w:rsidRPr="001753D5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iCs/>
          <w:sz w:val="20"/>
          <w:szCs w:val="20"/>
        </w:rPr>
      </w:pPr>
      <w:r w:rsidRPr="001753D5">
        <w:rPr>
          <w:rFonts w:cs="Times New Roman"/>
          <w:i/>
          <w:iCs/>
          <w:sz w:val="20"/>
          <w:szCs w:val="20"/>
        </w:rPr>
        <w:t>Da compilare nel caso in cui si volessero fornire elementi informativi di dettaglio in relazione alle attività e relative voci di costo.</w:t>
      </w:r>
    </w:p>
    <w:p w14:paraId="343514E0" w14:textId="1C23758C" w:rsidR="00B34200" w:rsidRDefault="00B34200">
      <w:pPr>
        <w:widowControl/>
        <w:suppressAutoHyphens w:val="0"/>
        <w:rPr>
          <w:lang w:eastAsia="en-US" w:bidi="ar-SA"/>
        </w:rPr>
      </w:pPr>
    </w:p>
    <w:p w14:paraId="17613914" w14:textId="77777777" w:rsidR="00B34200" w:rsidRDefault="00B34200">
      <w:pPr>
        <w:widowControl/>
        <w:suppressAutoHyphens w:val="0"/>
        <w:rPr>
          <w:lang w:eastAsia="en-US" w:bidi="ar-SA"/>
        </w:rPr>
      </w:pPr>
    </w:p>
    <w:p w14:paraId="0F8377B1" w14:textId="03060DF8" w:rsidR="003F7F22" w:rsidRPr="005904E6" w:rsidRDefault="003F7F22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 w:rsidRPr="005904E6">
        <w:rPr>
          <w:rFonts w:eastAsia="Times New Roman" w:cs="Times New Roman"/>
          <w:i/>
          <w:sz w:val="20"/>
          <w:szCs w:val="20"/>
        </w:rPr>
        <w:t xml:space="preserve">(max </w:t>
      </w:r>
      <w:r w:rsidR="001753D5">
        <w:rPr>
          <w:rFonts w:eastAsia="Times New Roman" w:cs="Times New Roman"/>
          <w:i/>
          <w:sz w:val="20"/>
          <w:szCs w:val="20"/>
        </w:rPr>
        <w:t xml:space="preserve">1000 </w:t>
      </w:r>
      <w:r w:rsidRPr="005904E6">
        <w:rPr>
          <w:rFonts w:eastAsia="Times New Roman" w:cs="Times New Roman"/>
          <w:i/>
          <w:sz w:val="20"/>
          <w:szCs w:val="20"/>
        </w:rPr>
        <w:t>caratteri)</w:t>
      </w:r>
    </w:p>
    <w:p w14:paraId="407A3756" w14:textId="1A52899C" w:rsidR="001753D5" w:rsidRDefault="001753D5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6B75E716" w14:textId="252F176D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1AA281BF" w14:textId="67584B5C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414FF37F" w14:textId="333D1845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49D8CD55" w14:textId="1D4A0D8C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3CF67B44" w14:textId="56E3BD83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79EA344F" w14:textId="28E5C638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11F20E37" w14:textId="0E180C7B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4BA37C83" w14:textId="59EC7F69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60E0C678" w14:textId="2A2AD5F1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485E4B0D" w14:textId="64721D05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08D026DB" w14:textId="346F5176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65E23530" w14:textId="77777777" w:rsidR="003F7F22" w:rsidRDefault="003F7F22" w:rsidP="008148B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6001406" w14:textId="77777777" w:rsidR="004B3181" w:rsidRDefault="004B3181">
      <w:pPr>
        <w:widowControl/>
        <w:suppressAutoHyphens w:val="0"/>
        <w:rPr>
          <w:lang w:eastAsia="en-US" w:bidi="ar-SA"/>
        </w:rPr>
        <w:sectPr w:rsidR="004B3181" w:rsidSect="004B3181">
          <w:headerReference w:type="default" r:id="rId13"/>
          <w:footerReference w:type="default" r:id="rId14"/>
          <w:pgSz w:w="11906" w:h="16838" w:code="9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562D4E48" w14:textId="7C1048C9" w:rsidR="00CB294C" w:rsidRDefault="00CB294C" w:rsidP="00CB294C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0076274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Cronoprogramma</w:t>
      </w:r>
      <w:bookmarkEnd w:id="8"/>
    </w:p>
    <w:p w14:paraId="7BCD1CF8" w14:textId="77777777" w:rsidR="00DC76EA" w:rsidRDefault="00DC76EA" w:rsidP="00DC76EA">
      <w:pPr>
        <w:ind w:left="360"/>
      </w:pPr>
    </w:p>
    <w:p w14:paraId="4D5E41E7" w14:textId="77777777" w:rsidR="002F1CC6" w:rsidRDefault="002F1CC6" w:rsidP="002F1C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 w:rsidRPr="00BB6628">
        <w:rPr>
          <w:i/>
          <w:iCs/>
          <w:sz w:val="20"/>
          <w:szCs w:val="20"/>
        </w:rPr>
        <w:t>I progetti possono essere attivati nel II trimestre giugno 2022 e devono essere completati entro il primo semestre del 2026.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Entro il 31 marzo 2026 dovranno essere comunicati i risultati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relativi agli esiti dei progetti selezionati e attivati.</w:t>
      </w:r>
    </w:p>
    <w:p w14:paraId="34130AF1" w14:textId="77777777" w:rsidR="002F1CC6" w:rsidRPr="009E4E34" w:rsidRDefault="002F1CC6" w:rsidP="002F1C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11D5AFFF" w14:textId="455CF814" w:rsidR="001D322B" w:rsidRPr="009549B1" w:rsidRDefault="001D322B" w:rsidP="009549B1">
      <w:pPr>
        <w:tabs>
          <w:tab w:val="left" w:pos="2074"/>
        </w:tabs>
        <w:spacing w:after="160" w:line="259" w:lineRule="auto"/>
        <w:ind w:left="360"/>
        <w:jc w:val="both"/>
      </w:pPr>
    </w:p>
    <w:tbl>
      <w:tblPr>
        <w:tblW w:w="13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594"/>
        <w:gridCol w:w="149"/>
        <w:gridCol w:w="11"/>
        <w:gridCol w:w="720"/>
        <w:gridCol w:w="11"/>
        <w:gridCol w:w="583"/>
        <w:gridCol w:w="11"/>
        <w:gridCol w:w="583"/>
        <w:gridCol w:w="11"/>
        <w:gridCol w:w="583"/>
        <w:gridCol w:w="11"/>
        <w:gridCol w:w="712"/>
        <w:gridCol w:w="11"/>
        <w:gridCol w:w="587"/>
        <w:gridCol w:w="11"/>
        <w:gridCol w:w="583"/>
        <w:gridCol w:w="11"/>
        <w:gridCol w:w="620"/>
        <w:gridCol w:w="11"/>
        <w:gridCol w:w="583"/>
        <w:gridCol w:w="11"/>
        <w:gridCol w:w="586"/>
        <w:gridCol w:w="11"/>
        <w:gridCol w:w="583"/>
        <w:gridCol w:w="11"/>
        <w:gridCol w:w="583"/>
        <w:gridCol w:w="11"/>
        <w:gridCol w:w="583"/>
        <w:gridCol w:w="11"/>
        <w:gridCol w:w="586"/>
        <w:gridCol w:w="11"/>
        <w:gridCol w:w="583"/>
        <w:gridCol w:w="11"/>
        <w:gridCol w:w="594"/>
        <w:gridCol w:w="11"/>
      </w:tblGrid>
      <w:tr w:rsidR="007706A3" w:rsidRPr="00A56233" w14:paraId="1270F862" w14:textId="77777777" w:rsidTr="00E72E8D">
        <w:trPr>
          <w:trHeight w:val="348"/>
          <w:tblHeader/>
        </w:trPr>
        <w:tc>
          <w:tcPr>
            <w:tcW w:w="1394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3E32" w14:textId="77777777" w:rsidR="007706A3" w:rsidRPr="00A56233" w:rsidRDefault="007706A3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706A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Scheda 3 -</w:t>
            </w: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 Cronoprogramma</w:t>
            </w:r>
          </w:p>
        </w:tc>
      </w:tr>
      <w:tr w:rsidR="007706A3" w:rsidRPr="00A56233" w14:paraId="6CEA322C" w14:textId="77777777" w:rsidTr="00E72E8D">
        <w:trPr>
          <w:trHeight w:val="328"/>
          <w:tblHeader/>
        </w:trPr>
        <w:tc>
          <w:tcPr>
            <w:tcW w:w="1394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57084" w14:textId="0292C038" w:rsidR="007706A3" w:rsidRPr="004B3181" w:rsidRDefault="000844F8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7D03E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1.2- Percorsi di autonomia per persone con disabilità</w:t>
            </w:r>
          </w:p>
        </w:tc>
      </w:tr>
      <w:tr w:rsidR="00DC76EA" w:rsidRPr="00A56233" w14:paraId="4093609A" w14:textId="77777777" w:rsidTr="00DC76EA">
        <w:trPr>
          <w:gridAfter w:val="1"/>
          <w:wAfter w:w="11" w:type="dxa"/>
          <w:trHeight w:val="158"/>
          <w:tblHeader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3A0FE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2CEF2C28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  <w:p w14:paraId="052C3714" w14:textId="6E7DB9FE" w:rsidR="00DC76EA" w:rsidRPr="00A56233" w:rsidRDefault="00DC76EA" w:rsidP="003425C6">
            <w:pPr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Totale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499C96" w14:textId="77777777" w:rsidR="00DC76EA" w:rsidRPr="00A56233" w:rsidRDefault="00DC76EA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8E14F" w14:textId="77777777" w:rsidR="00DC76EA" w:rsidRPr="00A56233" w:rsidRDefault="00DC76EA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88418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2023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051E1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2024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1F151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D37C53" w14:textId="77777777" w:rsidR="00DC76EA" w:rsidRPr="00A56233" w:rsidRDefault="00DC76EA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57C6E" w14:textId="77777777" w:rsidR="00DC76EA" w:rsidRPr="00A56233" w:rsidRDefault="00DC76EA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DC76EA" w:rsidRPr="00A56233" w14:paraId="4280FD3A" w14:textId="77777777" w:rsidTr="00DC76EA">
        <w:trPr>
          <w:gridAfter w:val="1"/>
          <w:wAfter w:w="11" w:type="dxa"/>
          <w:trHeight w:val="158"/>
          <w:tblHeader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C936" w14:textId="77777777" w:rsidR="00DC76EA" w:rsidRPr="00A56233" w:rsidRDefault="00DC76EA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8496F" w14:textId="6658B21E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60C1B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B270C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5DCE4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7CF06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DFBDD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4093A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2DBE7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AF1A0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4769E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77008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19436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FA305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DFAFD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2A5A2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91D14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D7150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</w:tr>
      <w:tr w:rsidR="00DC76EA" w:rsidRPr="00A56233" w14:paraId="759C3D77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7F7AF3" w14:textId="2D75C466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A – Definizione e attivazione del progetto individualizzato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7AA9" w14:textId="64D636D0" w:rsidR="008148B9" w:rsidRPr="00A56233" w:rsidRDefault="00DC76EA" w:rsidP="008148B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  <w:p w14:paraId="492B758A" w14:textId="7652836E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FA3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39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0E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88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54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2F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5A2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AEF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AD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349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5C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6D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4E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76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91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5E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13D3D115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E58F" w14:textId="7C9C2F07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 xml:space="preserve">A.1 – Costituzione o rafforzamento equipe 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4D132" w14:textId="175834BA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25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21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81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8A9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B6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FA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3B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21F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6F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09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AD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2F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C8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FA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2F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68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368BF8F3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BCAA" w14:textId="3D50FDB0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A.2 – Valutazione multidimensionale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6E8DA" w14:textId="2A99A001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89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74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41C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D6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66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8C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DD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E5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7A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F3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40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5F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D7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1E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3D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7AD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6789EFBF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4544" w14:textId="79D34568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 xml:space="preserve">A.3 – Progettazione individualizzata 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DDC6" w14:textId="2D8F87B7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EA5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FDA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8E5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782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D83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4D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D28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59A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9ED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F1F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B7D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CF6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78C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618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6B5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4AB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123D9E8F" w14:textId="77777777" w:rsidTr="00DC76EA">
        <w:trPr>
          <w:gridAfter w:val="1"/>
          <w:wAfter w:w="11" w:type="dxa"/>
          <w:trHeight w:val="34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651A" w14:textId="4D17D3A5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A.4 – Attivazione sostegni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8C1D" w14:textId="26102BBC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0C0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2E8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E3A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CD3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96A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A9C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2AD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0AA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FB2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76A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F2E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BE9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A0E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06B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DF9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865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7B7F0C23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F89D74" w14:textId="14FF94C6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B - Abitazione: adattamento degli spazi, domotica e assistenza a distanza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F650" w14:textId="67E84332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45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02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76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4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3B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08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0A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55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07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C4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D61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AD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6E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BA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50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1C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41A1429C" w14:textId="77777777" w:rsidTr="00DC76EA">
        <w:trPr>
          <w:gridAfter w:val="1"/>
          <w:wAfter w:w="11" w:type="dxa"/>
          <w:trHeight w:val="2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A149" w14:textId="5E366B2F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B.1 – Reperimento alloggi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D718" w14:textId="391BCAE9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B6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7E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2B9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65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22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70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5D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3B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84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07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40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73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6F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EB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D6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83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6207F85E" w14:textId="77777777" w:rsidTr="00DC76EA">
        <w:trPr>
          <w:gridAfter w:val="1"/>
          <w:wAfter w:w="11" w:type="dxa"/>
          <w:trHeight w:val="34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2DD7" w14:textId="5FE0DAD8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B.2 – Rivalutazione delle condizioni abitative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1AE75" w14:textId="11882B0C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B81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02E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637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355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AF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19F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8DA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AE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0C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077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9F9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86F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F45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2CD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49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91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350174E4" w14:textId="77777777" w:rsidTr="00DC76EA">
        <w:trPr>
          <w:gridAfter w:val="1"/>
          <w:wAfter w:w="11" w:type="dxa"/>
          <w:trHeight w:val="4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18C5" w14:textId="1F110D59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B.3 – Adattamento e dotazione delle abitazioni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4308" w14:textId="29C19301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38F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11E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B14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828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36F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554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DB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99F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190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3D5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49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B0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EBC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F84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AFB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8C9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6F43213A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E2838" w14:textId="0196D27C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B.4 – Attivazione sostegni domiciliari e a distanza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73ECA" w14:textId="71343122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BDB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431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DE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00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1E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57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9C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23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37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453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AA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DB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94F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7B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B3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8F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33CF82CC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970" w14:textId="5F2D412A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B.5 – Sperimentazione assistenza e accompagnamento a distanza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AF22D" w14:textId="2CF0431A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845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95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336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5C6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4D9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4FB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837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21F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96A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E01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2D1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ED6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1E1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855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043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9E6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6D7BEDBC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5CE3" w14:textId="6629CBCC" w:rsidR="00DC76EA" w:rsidRPr="009224F1" w:rsidRDefault="00DC76EA" w:rsidP="001C5FF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</w:pPr>
            <w:r w:rsidRPr="009224F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C - Lavoro: sviluppo delle competenze digitali per le persone con disabilità coinvolte nel progetto e lavoro a distanza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6F0F1" w14:textId="3AA05DDE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1D0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4AD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397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E49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9A6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CB7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8BB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18A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D66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002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530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27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B18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694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C63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2EF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3EDD1E22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41DC" w14:textId="6C7C4A0B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C.1 – Fornitura della strumentazione necessaria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844DA" w14:textId="12EBBA3A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3FC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944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341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930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354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E3E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780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6D4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E4C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D2C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D54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1A9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571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DC9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C6F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462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137432AD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444D" w14:textId="77316847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C.2 – Azioni di collegamento con enti e agenzie del territorio per tirocini formativi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2DFFF" w14:textId="6940CC64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FDB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667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56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122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24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D58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2E9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D1F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91C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5CD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3EC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4B9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680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A66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4B3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F3E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430BC539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6AC243D" w14:textId="3599FACB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it-IT" w:bidi="ar-SA"/>
              </w:rPr>
              <w:lastRenderedPageBreak/>
              <w:t> Target beneficiari</w:t>
            </w:r>
            <w:r w:rsidRPr="00A56233"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  <w:br/>
            </w:r>
            <w:r w:rsidRPr="00A56233">
              <w:rPr>
                <w:rFonts w:eastAsia="Times New Roman" w:cs="Times New Roman"/>
                <w:i/>
                <w:iCs/>
                <w:kern w:val="0"/>
                <w:sz w:val="14"/>
                <w:szCs w:val="14"/>
                <w:lang w:eastAsia="it-IT" w:bidi="ar-SA"/>
              </w:rPr>
              <w:t>(Indicare il numero di beneficiari del progetto nei trimestri in cui è articolato il cronoprogramma)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B98" w14:textId="7C6EF855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0E71" w14:textId="0346559B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F84B" w14:textId="3C4EDDB2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16CE" w14:textId="389BCCF5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DA91" w14:textId="4C12B4EF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BE93" w14:textId="04B41E2D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D556" w14:textId="0CF666AA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061B" w14:textId="63CD31B7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06AF" w14:textId="51F92EE4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4F5B" w14:textId="5F88D2DE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F920" w14:textId="1F0E7A06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1AC3" w14:textId="096BF6D3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A6C5" w14:textId="0DE8AA70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BE30" w14:textId="31DF3D7D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238F" w14:textId="5C46C418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02FC" w14:textId="21DDA4D6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55E4" w14:textId="4F097098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</w:tr>
      <w:tr w:rsidR="007706A3" w:rsidRPr="00277F17" w14:paraId="2F267BFB" w14:textId="77777777" w:rsidTr="00DC76EA">
        <w:trPr>
          <w:trHeight w:val="15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D215" w14:textId="201FC9FF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4BCA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E42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6C7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119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FFF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366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11E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FD9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CBA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DB2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BC23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694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9C4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16B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97D9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F97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62F1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E48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bookmarkEnd w:id="0"/>
    </w:tbl>
    <w:p w14:paraId="06B789CF" w14:textId="77777777" w:rsidR="00C82684" w:rsidRPr="003B3120" w:rsidRDefault="00C82684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sectPr w:rsidR="00C82684" w:rsidRPr="003B3120" w:rsidSect="008148B9">
      <w:pgSz w:w="16838" w:h="11906" w:orient="landscape"/>
      <w:pgMar w:top="1134" w:right="1812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A434" w14:textId="77777777" w:rsidR="00E03069" w:rsidRDefault="00E03069">
      <w:r>
        <w:separator/>
      </w:r>
    </w:p>
  </w:endnote>
  <w:endnote w:type="continuationSeparator" w:id="0">
    <w:p w14:paraId="3954445B" w14:textId="77777777" w:rsidR="00E03069" w:rsidRDefault="00E0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944A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F1D2" w14:textId="77777777" w:rsidR="00E03069" w:rsidRDefault="00E03069">
      <w:r>
        <w:separator/>
      </w:r>
    </w:p>
  </w:footnote>
  <w:footnote w:type="continuationSeparator" w:id="0">
    <w:p w14:paraId="27B13079" w14:textId="77777777" w:rsidR="00E03069" w:rsidRDefault="00E0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7C66BCDA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1862954"/>
    <w:multiLevelType w:val="hybridMultilevel"/>
    <w:tmpl w:val="D7C8A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C906D4A"/>
    <w:multiLevelType w:val="hybridMultilevel"/>
    <w:tmpl w:val="057E21F6"/>
    <w:lvl w:ilvl="0" w:tplc="0410000F">
      <w:start w:val="1"/>
      <w:numFmt w:val="decimal"/>
      <w:lvlText w:val="%1."/>
      <w:lvlJc w:val="left"/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3E6548D"/>
    <w:multiLevelType w:val="hybridMultilevel"/>
    <w:tmpl w:val="62EC4CB6"/>
    <w:lvl w:ilvl="0" w:tplc="B26AFF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42EC"/>
    <w:multiLevelType w:val="hybridMultilevel"/>
    <w:tmpl w:val="CC266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6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79853">
    <w:abstractNumId w:val="0"/>
  </w:num>
  <w:num w:numId="2" w16cid:durableId="1806771383">
    <w:abstractNumId w:val="1"/>
  </w:num>
  <w:num w:numId="3" w16cid:durableId="1655988003">
    <w:abstractNumId w:val="2"/>
  </w:num>
  <w:num w:numId="4" w16cid:durableId="1017582854">
    <w:abstractNumId w:val="3"/>
  </w:num>
  <w:num w:numId="5" w16cid:durableId="42561441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 w16cid:durableId="308754252">
    <w:abstractNumId w:val="7"/>
  </w:num>
  <w:num w:numId="7" w16cid:durableId="1897008878">
    <w:abstractNumId w:val="10"/>
  </w:num>
  <w:num w:numId="8" w16cid:durableId="454450414">
    <w:abstractNumId w:val="9"/>
  </w:num>
  <w:num w:numId="9" w16cid:durableId="613287437">
    <w:abstractNumId w:val="0"/>
  </w:num>
  <w:num w:numId="10" w16cid:durableId="1178348641">
    <w:abstractNumId w:val="23"/>
  </w:num>
  <w:num w:numId="11" w16cid:durableId="806628650">
    <w:abstractNumId w:val="12"/>
  </w:num>
  <w:num w:numId="12" w16cid:durableId="1465536917">
    <w:abstractNumId w:val="0"/>
  </w:num>
  <w:num w:numId="13" w16cid:durableId="569266983">
    <w:abstractNumId w:val="0"/>
  </w:num>
  <w:num w:numId="14" w16cid:durableId="813640389">
    <w:abstractNumId w:val="0"/>
  </w:num>
  <w:num w:numId="15" w16cid:durableId="718432210">
    <w:abstractNumId w:val="0"/>
  </w:num>
  <w:num w:numId="16" w16cid:durableId="298073570">
    <w:abstractNumId w:val="0"/>
  </w:num>
  <w:num w:numId="17" w16cid:durableId="295063393">
    <w:abstractNumId w:val="0"/>
  </w:num>
  <w:num w:numId="18" w16cid:durableId="1710297596">
    <w:abstractNumId w:val="0"/>
  </w:num>
  <w:num w:numId="19" w16cid:durableId="1354303696">
    <w:abstractNumId w:val="0"/>
  </w:num>
  <w:num w:numId="20" w16cid:durableId="1519541018">
    <w:abstractNumId w:val="13"/>
  </w:num>
  <w:num w:numId="21" w16cid:durableId="1326475430">
    <w:abstractNumId w:val="0"/>
  </w:num>
  <w:num w:numId="22" w16cid:durableId="1647130389">
    <w:abstractNumId w:val="0"/>
  </w:num>
  <w:num w:numId="23" w16cid:durableId="1768036736">
    <w:abstractNumId w:val="0"/>
  </w:num>
  <w:num w:numId="24" w16cid:durableId="2033798211">
    <w:abstractNumId w:val="0"/>
  </w:num>
  <w:num w:numId="25" w16cid:durableId="1455560635">
    <w:abstractNumId w:val="0"/>
  </w:num>
  <w:num w:numId="26" w16cid:durableId="1592816702">
    <w:abstractNumId w:val="0"/>
  </w:num>
  <w:num w:numId="27" w16cid:durableId="1772042945">
    <w:abstractNumId w:val="0"/>
  </w:num>
  <w:num w:numId="28" w16cid:durableId="1782608748">
    <w:abstractNumId w:val="0"/>
  </w:num>
  <w:num w:numId="29" w16cid:durableId="1495221894">
    <w:abstractNumId w:val="19"/>
  </w:num>
  <w:num w:numId="30" w16cid:durableId="1119254868">
    <w:abstractNumId w:val="29"/>
  </w:num>
  <w:num w:numId="31" w16cid:durableId="1656883449">
    <w:abstractNumId w:val="17"/>
  </w:num>
  <w:num w:numId="32" w16cid:durableId="2020811338">
    <w:abstractNumId w:val="22"/>
  </w:num>
  <w:num w:numId="33" w16cid:durableId="704133049">
    <w:abstractNumId w:val="6"/>
  </w:num>
  <w:num w:numId="34" w16cid:durableId="1552964786">
    <w:abstractNumId w:val="28"/>
  </w:num>
  <w:num w:numId="35" w16cid:durableId="561210641">
    <w:abstractNumId w:val="15"/>
  </w:num>
  <w:num w:numId="36" w16cid:durableId="1792552075">
    <w:abstractNumId w:val="21"/>
  </w:num>
  <w:num w:numId="37" w16cid:durableId="180900324">
    <w:abstractNumId w:val="0"/>
  </w:num>
  <w:num w:numId="38" w16cid:durableId="422379800">
    <w:abstractNumId w:val="0"/>
  </w:num>
  <w:num w:numId="39" w16cid:durableId="1148209448">
    <w:abstractNumId w:val="20"/>
  </w:num>
  <w:num w:numId="40" w16cid:durableId="686247471">
    <w:abstractNumId w:val="16"/>
  </w:num>
  <w:num w:numId="41" w16cid:durableId="2116899418">
    <w:abstractNumId w:val="5"/>
  </w:num>
  <w:num w:numId="42" w16cid:durableId="1238711508">
    <w:abstractNumId w:val="25"/>
  </w:num>
  <w:num w:numId="43" w16cid:durableId="776564320">
    <w:abstractNumId w:val="26"/>
  </w:num>
  <w:num w:numId="44" w16cid:durableId="1554927346">
    <w:abstractNumId w:val="27"/>
  </w:num>
  <w:num w:numId="45" w16cid:durableId="187908690">
    <w:abstractNumId w:val="14"/>
  </w:num>
  <w:num w:numId="46" w16cid:durableId="280260810">
    <w:abstractNumId w:val="24"/>
  </w:num>
  <w:num w:numId="47" w16cid:durableId="818839333">
    <w:abstractNumId w:val="4"/>
  </w:num>
  <w:num w:numId="48" w16cid:durableId="948778308">
    <w:abstractNumId w:val="8"/>
  </w:num>
  <w:num w:numId="49" w16cid:durableId="726957888">
    <w:abstractNumId w:val="11"/>
  </w:num>
  <w:num w:numId="50" w16cid:durableId="3987488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5781"/>
    <w:rsid w:val="00006F1B"/>
    <w:rsid w:val="00007292"/>
    <w:rsid w:val="00007EA7"/>
    <w:rsid w:val="000170B8"/>
    <w:rsid w:val="00024763"/>
    <w:rsid w:val="000252DB"/>
    <w:rsid w:val="000275AA"/>
    <w:rsid w:val="0003089E"/>
    <w:rsid w:val="00031902"/>
    <w:rsid w:val="0003663A"/>
    <w:rsid w:val="00037E72"/>
    <w:rsid w:val="000440F4"/>
    <w:rsid w:val="000526F9"/>
    <w:rsid w:val="00054F39"/>
    <w:rsid w:val="000648A2"/>
    <w:rsid w:val="00066FC5"/>
    <w:rsid w:val="000844F8"/>
    <w:rsid w:val="00090B64"/>
    <w:rsid w:val="00091B5F"/>
    <w:rsid w:val="000936A5"/>
    <w:rsid w:val="00096740"/>
    <w:rsid w:val="000979A2"/>
    <w:rsid w:val="000A1E12"/>
    <w:rsid w:val="000A2338"/>
    <w:rsid w:val="000A49AF"/>
    <w:rsid w:val="000B1E73"/>
    <w:rsid w:val="000C01D9"/>
    <w:rsid w:val="000D1474"/>
    <w:rsid w:val="000D541F"/>
    <w:rsid w:val="000D631A"/>
    <w:rsid w:val="000E3B9F"/>
    <w:rsid w:val="000E7657"/>
    <w:rsid w:val="000F71D0"/>
    <w:rsid w:val="00104925"/>
    <w:rsid w:val="00106EAC"/>
    <w:rsid w:val="00115703"/>
    <w:rsid w:val="0011724E"/>
    <w:rsid w:val="00122CAE"/>
    <w:rsid w:val="001233B9"/>
    <w:rsid w:val="001242ED"/>
    <w:rsid w:val="00124827"/>
    <w:rsid w:val="00137467"/>
    <w:rsid w:val="00141256"/>
    <w:rsid w:val="001717B9"/>
    <w:rsid w:val="00173FC8"/>
    <w:rsid w:val="001753D5"/>
    <w:rsid w:val="00181649"/>
    <w:rsid w:val="00193E56"/>
    <w:rsid w:val="0019769B"/>
    <w:rsid w:val="00197E61"/>
    <w:rsid w:val="001A5A50"/>
    <w:rsid w:val="001B011C"/>
    <w:rsid w:val="001C2A38"/>
    <w:rsid w:val="001C48BB"/>
    <w:rsid w:val="001C4BF3"/>
    <w:rsid w:val="001C5FF5"/>
    <w:rsid w:val="001C7A55"/>
    <w:rsid w:val="001D322B"/>
    <w:rsid w:val="001E5D94"/>
    <w:rsid w:val="001F401D"/>
    <w:rsid w:val="001F5E3E"/>
    <w:rsid w:val="001F6773"/>
    <w:rsid w:val="00210B0B"/>
    <w:rsid w:val="00213992"/>
    <w:rsid w:val="00220CF6"/>
    <w:rsid w:val="0024414A"/>
    <w:rsid w:val="00250853"/>
    <w:rsid w:val="00270737"/>
    <w:rsid w:val="0027462F"/>
    <w:rsid w:val="00277F17"/>
    <w:rsid w:val="00281CB4"/>
    <w:rsid w:val="00282B7C"/>
    <w:rsid w:val="00285CD4"/>
    <w:rsid w:val="00286333"/>
    <w:rsid w:val="002922EE"/>
    <w:rsid w:val="00293509"/>
    <w:rsid w:val="0029593E"/>
    <w:rsid w:val="00295F00"/>
    <w:rsid w:val="002A2C0F"/>
    <w:rsid w:val="002A5FF7"/>
    <w:rsid w:val="002C069A"/>
    <w:rsid w:val="002D1E78"/>
    <w:rsid w:val="002D3990"/>
    <w:rsid w:val="002E6C17"/>
    <w:rsid w:val="002F1229"/>
    <w:rsid w:val="002F1CC6"/>
    <w:rsid w:val="002F427A"/>
    <w:rsid w:val="0030575E"/>
    <w:rsid w:val="003124B0"/>
    <w:rsid w:val="00312F71"/>
    <w:rsid w:val="00315965"/>
    <w:rsid w:val="0031661E"/>
    <w:rsid w:val="0031667F"/>
    <w:rsid w:val="0032356A"/>
    <w:rsid w:val="00336D5E"/>
    <w:rsid w:val="00346375"/>
    <w:rsid w:val="003463A5"/>
    <w:rsid w:val="00346706"/>
    <w:rsid w:val="00346A2F"/>
    <w:rsid w:val="00352213"/>
    <w:rsid w:val="0035440C"/>
    <w:rsid w:val="0036057A"/>
    <w:rsid w:val="0036163E"/>
    <w:rsid w:val="00366C4E"/>
    <w:rsid w:val="00380859"/>
    <w:rsid w:val="00387D85"/>
    <w:rsid w:val="00391D7E"/>
    <w:rsid w:val="003944A2"/>
    <w:rsid w:val="00397742"/>
    <w:rsid w:val="003A1911"/>
    <w:rsid w:val="003B105E"/>
    <w:rsid w:val="003B1CE6"/>
    <w:rsid w:val="003B3120"/>
    <w:rsid w:val="003B4063"/>
    <w:rsid w:val="003C208B"/>
    <w:rsid w:val="003C29A8"/>
    <w:rsid w:val="003E0167"/>
    <w:rsid w:val="003E37E1"/>
    <w:rsid w:val="003E39FE"/>
    <w:rsid w:val="003E558F"/>
    <w:rsid w:val="003E6962"/>
    <w:rsid w:val="003F7F22"/>
    <w:rsid w:val="004036ED"/>
    <w:rsid w:val="0041133A"/>
    <w:rsid w:val="004156A5"/>
    <w:rsid w:val="00420707"/>
    <w:rsid w:val="00427CE3"/>
    <w:rsid w:val="00431DF4"/>
    <w:rsid w:val="00440BF2"/>
    <w:rsid w:val="0044161A"/>
    <w:rsid w:val="0045395F"/>
    <w:rsid w:val="00454F74"/>
    <w:rsid w:val="004554DA"/>
    <w:rsid w:val="00460807"/>
    <w:rsid w:val="0046361B"/>
    <w:rsid w:val="00463D5D"/>
    <w:rsid w:val="00470157"/>
    <w:rsid w:val="00470957"/>
    <w:rsid w:val="004913D6"/>
    <w:rsid w:val="004942AF"/>
    <w:rsid w:val="004B2AA2"/>
    <w:rsid w:val="004B3181"/>
    <w:rsid w:val="004B4DCB"/>
    <w:rsid w:val="004B73A1"/>
    <w:rsid w:val="004C074F"/>
    <w:rsid w:val="004C5450"/>
    <w:rsid w:val="004E2E36"/>
    <w:rsid w:val="004E3000"/>
    <w:rsid w:val="004E430F"/>
    <w:rsid w:val="004E6D5E"/>
    <w:rsid w:val="004E6F33"/>
    <w:rsid w:val="004F5D80"/>
    <w:rsid w:val="0050299A"/>
    <w:rsid w:val="00502CD7"/>
    <w:rsid w:val="005066D8"/>
    <w:rsid w:val="00507D03"/>
    <w:rsid w:val="005245B5"/>
    <w:rsid w:val="0053099D"/>
    <w:rsid w:val="00532580"/>
    <w:rsid w:val="00532CFE"/>
    <w:rsid w:val="00540A41"/>
    <w:rsid w:val="0054774C"/>
    <w:rsid w:val="00553570"/>
    <w:rsid w:val="005626EC"/>
    <w:rsid w:val="00574D08"/>
    <w:rsid w:val="00581192"/>
    <w:rsid w:val="005827CD"/>
    <w:rsid w:val="00582DEF"/>
    <w:rsid w:val="00582F29"/>
    <w:rsid w:val="005904E6"/>
    <w:rsid w:val="00595A8A"/>
    <w:rsid w:val="005A055E"/>
    <w:rsid w:val="005A41C5"/>
    <w:rsid w:val="005A6BD9"/>
    <w:rsid w:val="005A7A3A"/>
    <w:rsid w:val="005B0BA4"/>
    <w:rsid w:val="005B5151"/>
    <w:rsid w:val="005C0A35"/>
    <w:rsid w:val="005C0A77"/>
    <w:rsid w:val="005C0C24"/>
    <w:rsid w:val="005C5384"/>
    <w:rsid w:val="005D734F"/>
    <w:rsid w:val="005E7F39"/>
    <w:rsid w:val="00605353"/>
    <w:rsid w:val="0060650E"/>
    <w:rsid w:val="00607619"/>
    <w:rsid w:val="00610C36"/>
    <w:rsid w:val="0061449E"/>
    <w:rsid w:val="00625CED"/>
    <w:rsid w:val="006327F2"/>
    <w:rsid w:val="006351E0"/>
    <w:rsid w:val="006410FD"/>
    <w:rsid w:val="0065655C"/>
    <w:rsid w:val="00657B10"/>
    <w:rsid w:val="0066060B"/>
    <w:rsid w:val="006607D1"/>
    <w:rsid w:val="00664EF4"/>
    <w:rsid w:val="00667AC8"/>
    <w:rsid w:val="006756A1"/>
    <w:rsid w:val="0069433E"/>
    <w:rsid w:val="006A3986"/>
    <w:rsid w:val="006A6018"/>
    <w:rsid w:val="006A61A0"/>
    <w:rsid w:val="006B03FE"/>
    <w:rsid w:val="006C3AE7"/>
    <w:rsid w:val="006C3C1D"/>
    <w:rsid w:val="006C47AC"/>
    <w:rsid w:val="006D298C"/>
    <w:rsid w:val="006F24B6"/>
    <w:rsid w:val="00701BD3"/>
    <w:rsid w:val="007024CB"/>
    <w:rsid w:val="00704018"/>
    <w:rsid w:val="00710B46"/>
    <w:rsid w:val="00723F25"/>
    <w:rsid w:val="007317BE"/>
    <w:rsid w:val="007330AD"/>
    <w:rsid w:val="007410D8"/>
    <w:rsid w:val="00753943"/>
    <w:rsid w:val="00767149"/>
    <w:rsid w:val="007706A3"/>
    <w:rsid w:val="00773194"/>
    <w:rsid w:val="00774112"/>
    <w:rsid w:val="00780C5F"/>
    <w:rsid w:val="007849F7"/>
    <w:rsid w:val="00791D6E"/>
    <w:rsid w:val="00794686"/>
    <w:rsid w:val="0079626A"/>
    <w:rsid w:val="007A334A"/>
    <w:rsid w:val="007B5419"/>
    <w:rsid w:val="007B7A67"/>
    <w:rsid w:val="007C067D"/>
    <w:rsid w:val="007C317B"/>
    <w:rsid w:val="007C565F"/>
    <w:rsid w:val="007C78AC"/>
    <w:rsid w:val="007C7F56"/>
    <w:rsid w:val="007F4546"/>
    <w:rsid w:val="00803B57"/>
    <w:rsid w:val="00805225"/>
    <w:rsid w:val="00807C09"/>
    <w:rsid w:val="00814496"/>
    <w:rsid w:val="008148B9"/>
    <w:rsid w:val="00820DD1"/>
    <w:rsid w:val="00822D34"/>
    <w:rsid w:val="00825A7A"/>
    <w:rsid w:val="008307ED"/>
    <w:rsid w:val="00831813"/>
    <w:rsid w:val="0083542F"/>
    <w:rsid w:val="00857BF4"/>
    <w:rsid w:val="0086169C"/>
    <w:rsid w:val="008649CA"/>
    <w:rsid w:val="00872FAC"/>
    <w:rsid w:val="00873AC9"/>
    <w:rsid w:val="00875533"/>
    <w:rsid w:val="00877A42"/>
    <w:rsid w:val="0088501C"/>
    <w:rsid w:val="00886BFA"/>
    <w:rsid w:val="008A431C"/>
    <w:rsid w:val="008A48EF"/>
    <w:rsid w:val="008A60FC"/>
    <w:rsid w:val="008C2851"/>
    <w:rsid w:val="008C2933"/>
    <w:rsid w:val="008C4009"/>
    <w:rsid w:val="008D3999"/>
    <w:rsid w:val="008E16B0"/>
    <w:rsid w:val="008E517E"/>
    <w:rsid w:val="008E599C"/>
    <w:rsid w:val="008F3456"/>
    <w:rsid w:val="0090072C"/>
    <w:rsid w:val="00906E4A"/>
    <w:rsid w:val="00916F1F"/>
    <w:rsid w:val="009204AD"/>
    <w:rsid w:val="009224F1"/>
    <w:rsid w:val="00933C41"/>
    <w:rsid w:val="00935A4D"/>
    <w:rsid w:val="00936B84"/>
    <w:rsid w:val="00941259"/>
    <w:rsid w:val="00946615"/>
    <w:rsid w:val="00947F7E"/>
    <w:rsid w:val="0095259D"/>
    <w:rsid w:val="009549B1"/>
    <w:rsid w:val="00964E8B"/>
    <w:rsid w:val="00965237"/>
    <w:rsid w:val="00966CC3"/>
    <w:rsid w:val="0097081C"/>
    <w:rsid w:val="009721A6"/>
    <w:rsid w:val="00972347"/>
    <w:rsid w:val="00972AB1"/>
    <w:rsid w:val="009744F1"/>
    <w:rsid w:val="00981E8B"/>
    <w:rsid w:val="00985FA0"/>
    <w:rsid w:val="0099043B"/>
    <w:rsid w:val="00991FEB"/>
    <w:rsid w:val="00996EF8"/>
    <w:rsid w:val="009A0313"/>
    <w:rsid w:val="009A1543"/>
    <w:rsid w:val="009B12FF"/>
    <w:rsid w:val="009B1D4E"/>
    <w:rsid w:val="009C1BAA"/>
    <w:rsid w:val="009D26AF"/>
    <w:rsid w:val="009D66C4"/>
    <w:rsid w:val="009E27F8"/>
    <w:rsid w:val="009E5E79"/>
    <w:rsid w:val="009F04D1"/>
    <w:rsid w:val="009F14BE"/>
    <w:rsid w:val="009F1997"/>
    <w:rsid w:val="009F215D"/>
    <w:rsid w:val="009F248E"/>
    <w:rsid w:val="00A01094"/>
    <w:rsid w:val="00A0239F"/>
    <w:rsid w:val="00A16BDA"/>
    <w:rsid w:val="00A17D4D"/>
    <w:rsid w:val="00A20F3C"/>
    <w:rsid w:val="00A22CC7"/>
    <w:rsid w:val="00A24455"/>
    <w:rsid w:val="00A24B8B"/>
    <w:rsid w:val="00A37FEE"/>
    <w:rsid w:val="00A4462B"/>
    <w:rsid w:val="00A447BB"/>
    <w:rsid w:val="00A50852"/>
    <w:rsid w:val="00A526E5"/>
    <w:rsid w:val="00A52DFF"/>
    <w:rsid w:val="00A56233"/>
    <w:rsid w:val="00A57058"/>
    <w:rsid w:val="00A648FD"/>
    <w:rsid w:val="00A6650D"/>
    <w:rsid w:val="00A66542"/>
    <w:rsid w:val="00A7087F"/>
    <w:rsid w:val="00A747DE"/>
    <w:rsid w:val="00A77A69"/>
    <w:rsid w:val="00A95A0C"/>
    <w:rsid w:val="00AA21DC"/>
    <w:rsid w:val="00AB6125"/>
    <w:rsid w:val="00AD00FF"/>
    <w:rsid w:val="00AD2A34"/>
    <w:rsid w:val="00AD314C"/>
    <w:rsid w:val="00AD5860"/>
    <w:rsid w:val="00AE04B8"/>
    <w:rsid w:val="00AE1804"/>
    <w:rsid w:val="00AE5C3D"/>
    <w:rsid w:val="00AE7A82"/>
    <w:rsid w:val="00AF48B7"/>
    <w:rsid w:val="00AF4D33"/>
    <w:rsid w:val="00B00730"/>
    <w:rsid w:val="00B0235C"/>
    <w:rsid w:val="00B02D17"/>
    <w:rsid w:val="00B060AB"/>
    <w:rsid w:val="00B06224"/>
    <w:rsid w:val="00B17FCE"/>
    <w:rsid w:val="00B2173B"/>
    <w:rsid w:val="00B21B43"/>
    <w:rsid w:val="00B26B7E"/>
    <w:rsid w:val="00B34200"/>
    <w:rsid w:val="00B344A8"/>
    <w:rsid w:val="00B415A3"/>
    <w:rsid w:val="00B47DA0"/>
    <w:rsid w:val="00B53502"/>
    <w:rsid w:val="00B5769A"/>
    <w:rsid w:val="00B616CF"/>
    <w:rsid w:val="00B61B9A"/>
    <w:rsid w:val="00B62461"/>
    <w:rsid w:val="00B646C6"/>
    <w:rsid w:val="00B6579D"/>
    <w:rsid w:val="00B65EA0"/>
    <w:rsid w:val="00B663A2"/>
    <w:rsid w:val="00B71927"/>
    <w:rsid w:val="00B7710D"/>
    <w:rsid w:val="00B77E54"/>
    <w:rsid w:val="00B8231C"/>
    <w:rsid w:val="00B85DA4"/>
    <w:rsid w:val="00B87972"/>
    <w:rsid w:val="00BA18A9"/>
    <w:rsid w:val="00BB0908"/>
    <w:rsid w:val="00BB301A"/>
    <w:rsid w:val="00BC5283"/>
    <w:rsid w:val="00BC5D50"/>
    <w:rsid w:val="00BC7009"/>
    <w:rsid w:val="00BD3F29"/>
    <w:rsid w:val="00BE1082"/>
    <w:rsid w:val="00BE7644"/>
    <w:rsid w:val="00BF4788"/>
    <w:rsid w:val="00BF7D33"/>
    <w:rsid w:val="00C042D4"/>
    <w:rsid w:val="00C075AA"/>
    <w:rsid w:val="00C1796C"/>
    <w:rsid w:val="00C23BDD"/>
    <w:rsid w:val="00C2549F"/>
    <w:rsid w:val="00C26483"/>
    <w:rsid w:val="00C313DC"/>
    <w:rsid w:val="00C32D42"/>
    <w:rsid w:val="00C439E5"/>
    <w:rsid w:val="00C51F3D"/>
    <w:rsid w:val="00C5206D"/>
    <w:rsid w:val="00C52C66"/>
    <w:rsid w:val="00C53DA1"/>
    <w:rsid w:val="00C547A7"/>
    <w:rsid w:val="00C64519"/>
    <w:rsid w:val="00C75013"/>
    <w:rsid w:val="00C82684"/>
    <w:rsid w:val="00C82843"/>
    <w:rsid w:val="00C84B65"/>
    <w:rsid w:val="00C875A0"/>
    <w:rsid w:val="00C87897"/>
    <w:rsid w:val="00C92E11"/>
    <w:rsid w:val="00CA5242"/>
    <w:rsid w:val="00CA66DC"/>
    <w:rsid w:val="00CB0029"/>
    <w:rsid w:val="00CB0FC4"/>
    <w:rsid w:val="00CB0FF7"/>
    <w:rsid w:val="00CB294C"/>
    <w:rsid w:val="00CB359D"/>
    <w:rsid w:val="00CC0DA8"/>
    <w:rsid w:val="00CC120E"/>
    <w:rsid w:val="00CD07EE"/>
    <w:rsid w:val="00CD0DF0"/>
    <w:rsid w:val="00CD10EE"/>
    <w:rsid w:val="00CD765E"/>
    <w:rsid w:val="00CD7892"/>
    <w:rsid w:val="00CE08E6"/>
    <w:rsid w:val="00CE50D4"/>
    <w:rsid w:val="00CE68D2"/>
    <w:rsid w:val="00CE763E"/>
    <w:rsid w:val="00CF3434"/>
    <w:rsid w:val="00D01981"/>
    <w:rsid w:val="00D03175"/>
    <w:rsid w:val="00D21566"/>
    <w:rsid w:val="00D253FA"/>
    <w:rsid w:val="00D42D82"/>
    <w:rsid w:val="00D46B41"/>
    <w:rsid w:val="00D57418"/>
    <w:rsid w:val="00D57ADA"/>
    <w:rsid w:val="00D57CD2"/>
    <w:rsid w:val="00D62047"/>
    <w:rsid w:val="00D64EFA"/>
    <w:rsid w:val="00D777D8"/>
    <w:rsid w:val="00D81A82"/>
    <w:rsid w:val="00D820F2"/>
    <w:rsid w:val="00D823DB"/>
    <w:rsid w:val="00D87162"/>
    <w:rsid w:val="00D872F5"/>
    <w:rsid w:val="00DA5129"/>
    <w:rsid w:val="00DB0198"/>
    <w:rsid w:val="00DB24C8"/>
    <w:rsid w:val="00DC3BAD"/>
    <w:rsid w:val="00DC63F2"/>
    <w:rsid w:val="00DC76EA"/>
    <w:rsid w:val="00DE1899"/>
    <w:rsid w:val="00DE5313"/>
    <w:rsid w:val="00DF1C5D"/>
    <w:rsid w:val="00DF3E46"/>
    <w:rsid w:val="00E03069"/>
    <w:rsid w:val="00E127B6"/>
    <w:rsid w:val="00E15250"/>
    <w:rsid w:val="00E25ECF"/>
    <w:rsid w:val="00E44153"/>
    <w:rsid w:val="00E46285"/>
    <w:rsid w:val="00E51AD8"/>
    <w:rsid w:val="00E52D63"/>
    <w:rsid w:val="00E54F02"/>
    <w:rsid w:val="00E64DFD"/>
    <w:rsid w:val="00E67C77"/>
    <w:rsid w:val="00E67CD0"/>
    <w:rsid w:val="00E71305"/>
    <w:rsid w:val="00E72E8D"/>
    <w:rsid w:val="00E72FD1"/>
    <w:rsid w:val="00E737A3"/>
    <w:rsid w:val="00E73F8C"/>
    <w:rsid w:val="00E74B3E"/>
    <w:rsid w:val="00E93EE4"/>
    <w:rsid w:val="00EC19E4"/>
    <w:rsid w:val="00EC3A17"/>
    <w:rsid w:val="00ED00D5"/>
    <w:rsid w:val="00ED7A68"/>
    <w:rsid w:val="00EE07D5"/>
    <w:rsid w:val="00EE216E"/>
    <w:rsid w:val="00EE3102"/>
    <w:rsid w:val="00EF62E4"/>
    <w:rsid w:val="00F037C7"/>
    <w:rsid w:val="00F109DF"/>
    <w:rsid w:val="00F1565A"/>
    <w:rsid w:val="00F166AA"/>
    <w:rsid w:val="00F21BEE"/>
    <w:rsid w:val="00F257DE"/>
    <w:rsid w:val="00F31DA9"/>
    <w:rsid w:val="00F51A16"/>
    <w:rsid w:val="00F55827"/>
    <w:rsid w:val="00F618CE"/>
    <w:rsid w:val="00F6745D"/>
    <w:rsid w:val="00F76321"/>
    <w:rsid w:val="00F821F1"/>
    <w:rsid w:val="00F93844"/>
    <w:rsid w:val="00FA421D"/>
    <w:rsid w:val="00FB045B"/>
    <w:rsid w:val="00FB45A5"/>
    <w:rsid w:val="00FB77DE"/>
    <w:rsid w:val="00FC12C4"/>
    <w:rsid w:val="00FC64FC"/>
    <w:rsid w:val="00FC79EC"/>
    <w:rsid w:val="00FD1DFA"/>
    <w:rsid w:val="00FD1EE2"/>
    <w:rsid w:val="00FE34D3"/>
    <w:rsid w:val="00FE5BFF"/>
    <w:rsid w:val="00FE5DF5"/>
    <w:rsid w:val="00FF31A5"/>
    <w:rsid w:val="00FF3306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qFormat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4E3000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6BA26-99D5-412B-883A-EB7A28C08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13C756-F861-42AF-9085-0ADB3FBD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Garofalo Paola</cp:lastModifiedBy>
  <cp:revision>2</cp:revision>
  <cp:lastPrinted>2021-12-15T13:27:00Z</cp:lastPrinted>
  <dcterms:created xsi:type="dcterms:W3CDTF">2022-06-06T10:10:00Z</dcterms:created>
  <dcterms:modified xsi:type="dcterms:W3CDTF">2022-06-06T10:10:00Z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