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D4794" w14:textId="77777777" w:rsidR="003617F6" w:rsidRPr="009E6451" w:rsidRDefault="003617F6" w:rsidP="009E6451">
      <w:pPr>
        <w:spacing w:before="0" w:after="0"/>
        <w:jc w:val="center"/>
        <w:rPr>
          <w:rFonts w:ascii="Calibri" w:hAnsi="Calibri" w:cs="Calibri"/>
          <w:b/>
          <w:sz w:val="20"/>
          <w:szCs w:val="20"/>
          <w:u w:val="single"/>
        </w:rPr>
      </w:pPr>
      <w:r w:rsidRPr="009E6451">
        <w:rPr>
          <w:rFonts w:ascii="Calibri" w:hAnsi="Calibri" w:cs="Calibri"/>
          <w:b/>
          <w:caps/>
          <w:sz w:val="20"/>
          <w:szCs w:val="20"/>
        </w:rPr>
        <w:t>documento di gara unico europeo (DGUE)</w:t>
      </w:r>
    </w:p>
    <w:p w14:paraId="2E6FC7AB" w14:textId="77777777" w:rsidR="003617F6" w:rsidRPr="009E6451" w:rsidRDefault="003617F6" w:rsidP="009E6451">
      <w:pPr>
        <w:spacing w:before="0" w:after="0"/>
        <w:rPr>
          <w:rFonts w:ascii="Calibri" w:hAnsi="Calibri" w:cs="Calibri"/>
          <w:sz w:val="20"/>
          <w:szCs w:val="20"/>
        </w:rPr>
      </w:pPr>
    </w:p>
    <w:p w14:paraId="114BA8DD" w14:textId="77777777" w:rsidR="003617F6" w:rsidRPr="009E6451" w:rsidRDefault="003617F6" w:rsidP="009E6451">
      <w:pPr>
        <w:keepNext/>
        <w:spacing w:before="0" w:after="0"/>
        <w:jc w:val="center"/>
        <w:rPr>
          <w:rFonts w:ascii="Calibri" w:hAnsi="Calibri" w:cs="Calibri"/>
          <w:b/>
          <w:sz w:val="20"/>
          <w:szCs w:val="20"/>
        </w:rPr>
      </w:pPr>
      <w:r w:rsidRPr="009E6451">
        <w:rPr>
          <w:rFonts w:ascii="Calibri" w:hAnsi="Calibri" w:cs="Calibri"/>
          <w:b/>
          <w:sz w:val="20"/>
          <w:szCs w:val="20"/>
        </w:rPr>
        <w:t>PARTE I: INFORMAZIONI SULLA PROCEDURA DI APPALTO E SULL'AMMINISTRAZIONE AGGIUDICATRICE</w:t>
      </w:r>
    </w:p>
    <w:p w14:paraId="1E99F38A" w14:textId="77777777" w:rsidR="003617F6" w:rsidRPr="009E6451" w:rsidRDefault="003617F6" w:rsidP="009E6451">
      <w:pPr>
        <w:keepNext/>
        <w:spacing w:before="0" w:after="0"/>
        <w:jc w:val="center"/>
        <w:rPr>
          <w:rFonts w:ascii="Calibri" w:hAnsi="Calibri" w:cs="Calibri"/>
          <w:b/>
          <w:sz w:val="20"/>
          <w:szCs w:val="20"/>
        </w:rPr>
      </w:pPr>
    </w:p>
    <w:tbl>
      <w:tblPr>
        <w:tblW w:w="9699" w:type="dxa"/>
        <w:tblInd w:w="-431" w:type="dxa"/>
        <w:tblLayout w:type="fixed"/>
        <w:tblCellMar>
          <w:left w:w="93" w:type="dxa"/>
        </w:tblCellMar>
        <w:tblLook w:val="0000" w:firstRow="0" w:lastRow="0" w:firstColumn="0" w:lastColumn="0" w:noHBand="0" w:noVBand="0"/>
      </w:tblPr>
      <w:tblGrid>
        <w:gridCol w:w="2836"/>
        <w:gridCol w:w="6863"/>
      </w:tblGrid>
      <w:tr w:rsidR="003617F6" w:rsidRPr="009E6451" w14:paraId="54859F22" w14:textId="77777777" w:rsidTr="009E6451">
        <w:trPr>
          <w:trHeight w:val="349"/>
        </w:trPr>
        <w:tc>
          <w:tcPr>
            <w:tcW w:w="9699" w:type="dxa"/>
            <w:gridSpan w:val="2"/>
            <w:tcBorders>
              <w:top w:val="single" w:sz="4" w:space="0" w:color="00000A"/>
              <w:left w:val="single" w:sz="4" w:space="0" w:color="00000A"/>
              <w:bottom w:val="single" w:sz="4" w:space="0" w:color="auto"/>
              <w:right w:val="single" w:sz="4" w:space="0" w:color="00000A"/>
            </w:tcBorders>
            <w:shd w:val="clear" w:color="auto" w:fill="BFBFBF"/>
          </w:tcPr>
          <w:p w14:paraId="1320B307" w14:textId="77777777" w:rsidR="003617F6" w:rsidRPr="009E6451" w:rsidRDefault="003617F6" w:rsidP="009E6451">
            <w:pPr>
              <w:rPr>
                <w:rFonts w:ascii="Calibri" w:hAnsi="Calibri" w:cs="Calibri"/>
                <w:bCs/>
                <w:sz w:val="18"/>
                <w:szCs w:val="18"/>
              </w:rPr>
            </w:pPr>
            <w:r w:rsidRPr="009E6451">
              <w:rPr>
                <w:rFonts w:ascii="Calibri" w:hAnsi="Calibri" w:cs="Calibri"/>
                <w:bCs/>
                <w:sz w:val="18"/>
                <w:szCs w:val="18"/>
              </w:rPr>
              <w:t>Per le procedure di appalto per le quali è stato pubblicato un avviso di indizione di gara nella Gazzetta ufficiale dell'Unione europea le informazioni richieste dalla parte I saranno acquisite automaticamente, a condizione che per generare e compilare il DGUE sia utilizzato il servizio DGUE elettronico.</w:t>
            </w:r>
          </w:p>
          <w:p w14:paraId="6880C85E" w14:textId="77777777" w:rsidR="003617F6" w:rsidRPr="009E6451" w:rsidRDefault="003617F6" w:rsidP="009E6451">
            <w:pPr>
              <w:rPr>
                <w:rFonts w:ascii="Calibri" w:hAnsi="Calibri" w:cs="Calibri"/>
                <w:bCs/>
                <w:sz w:val="18"/>
                <w:szCs w:val="18"/>
              </w:rPr>
            </w:pPr>
            <w:r w:rsidRPr="009E6451">
              <w:rPr>
                <w:rFonts w:ascii="Calibri" w:hAnsi="Calibri" w:cs="Calibri"/>
                <w:bCs/>
                <w:sz w:val="18"/>
                <w:szCs w:val="18"/>
              </w:rPr>
              <w:t xml:space="preserve">Riferimento della pubblicazione del pertinente avviso o bando nella </w:t>
            </w:r>
            <w:r w:rsidRPr="009E6451">
              <w:rPr>
                <w:rFonts w:ascii="Calibri" w:hAnsi="Calibri" w:cs="Calibri"/>
                <w:b/>
                <w:sz w:val="18"/>
                <w:szCs w:val="18"/>
              </w:rPr>
              <w:t>Gazzetta ufficiale dell'Unione europea</w:t>
            </w:r>
            <w:r w:rsidRPr="009E6451">
              <w:rPr>
                <w:rFonts w:ascii="Calibri" w:hAnsi="Calibri" w:cs="Calibri"/>
                <w:bCs/>
                <w:sz w:val="18"/>
                <w:szCs w:val="18"/>
              </w:rPr>
              <w:t>:</w:t>
            </w:r>
          </w:p>
          <w:p w14:paraId="2F939A29" w14:textId="77777777" w:rsidR="003617F6" w:rsidRPr="009E6451" w:rsidRDefault="003617F6" w:rsidP="009E6451">
            <w:pPr>
              <w:rPr>
                <w:rFonts w:ascii="Calibri" w:hAnsi="Calibri" w:cs="Calibri"/>
                <w:bCs/>
                <w:sz w:val="18"/>
                <w:szCs w:val="18"/>
              </w:rPr>
            </w:pPr>
            <w:r w:rsidRPr="009E6451">
              <w:rPr>
                <w:rFonts w:ascii="Calibri" w:hAnsi="Calibri" w:cs="Calibri"/>
                <w:bCs/>
                <w:sz w:val="18"/>
                <w:szCs w:val="18"/>
              </w:rPr>
              <w:t xml:space="preserve">Tipo di documento: </w:t>
            </w:r>
            <w:r w:rsidRPr="009E6451">
              <w:rPr>
                <w:rFonts w:ascii="Calibri" w:hAnsi="Calibri" w:cs="Calibri"/>
                <w:sz w:val="18"/>
                <w:szCs w:val="18"/>
              </w:rPr>
              <w:t>[…]</w:t>
            </w:r>
          </w:p>
          <w:p w14:paraId="4C8DF2D5" w14:textId="77777777" w:rsidR="003617F6" w:rsidRPr="009E6451" w:rsidRDefault="003617F6" w:rsidP="009E6451">
            <w:pPr>
              <w:rPr>
                <w:rFonts w:ascii="Calibri" w:hAnsi="Calibri" w:cs="Calibri"/>
                <w:bCs/>
                <w:sz w:val="18"/>
                <w:szCs w:val="18"/>
              </w:rPr>
            </w:pPr>
            <w:r w:rsidRPr="009E6451">
              <w:rPr>
                <w:rFonts w:ascii="Calibri" w:hAnsi="Calibri" w:cs="Calibri"/>
                <w:bCs/>
                <w:sz w:val="18"/>
                <w:szCs w:val="18"/>
              </w:rPr>
              <w:t xml:space="preserve">Nome: </w:t>
            </w:r>
            <w:r w:rsidRPr="009E6451">
              <w:rPr>
                <w:rFonts w:ascii="Calibri" w:hAnsi="Calibri" w:cs="Calibri"/>
                <w:sz w:val="18"/>
                <w:szCs w:val="18"/>
              </w:rPr>
              <w:t>[…]</w:t>
            </w:r>
          </w:p>
          <w:p w14:paraId="7CA9AA58" w14:textId="77777777" w:rsidR="003617F6" w:rsidRPr="009E6451" w:rsidRDefault="003617F6" w:rsidP="009E6451">
            <w:pPr>
              <w:rPr>
                <w:rFonts w:ascii="Calibri" w:hAnsi="Calibri" w:cs="Calibri"/>
                <w:bCs/>
                <w:sz w:val="18"/>
                <w:szCs w:val="18"/>
              </w:rPr>
            </w:pPr>
            <w:r w:rsidRPr="009E6451">
              <w:rPr>
                <w:rFonts w:ascii="Calibri" w:hAnsi="Calibri" w:cs="Calibri"/>
                <w:bCs/>
                <w:sz w:val="18"/>
                <w:szCs w:val="18"/>
              </w:rPr>
              <w:t xml:space="preserve">Descrizione: </w:t>
            </w:r>
            <w:r w:rsidRPr="009E6451">
              <w:rPr>
                <w:rFonts w:ascii="Calibri" w:hAnsi="Calibri" w:cs="Calibri"/>
                <w:sz w:val="18"/>
                <w:szCs w:val="18"/>
              </w:rPr>
              <w:t>[…]</w:t>
            </w:r>
          </w:p>
          <w:p w14:paraId="13F8F16D" w14:textId="77777777" w:rsidR="003617F6" w:rsidRPr="009E6451" w:rsidRDefault="003617F6" w:rsidP="009E6451">
            <w:pPr>
              <w:rPr>
                <w:rFonts w:ascii="Calibri" w:hAnsi="Calibri" w:cs="Calibri"/>
                <w:bCs/>
                <w:sz w:val="18"/>
                <w:szCs w:val="18"/>
              </w:rPr>
            </w:pPr>
            <w:r w:rsidRPr="009E6451">
              <w:rPr>
                <w:rFonts w:ascii="Calibri" w:hAnsi="Calibri" w:cs="Calibri"/>
                <w:bCs/>
                <w:sz w:val="18"/>
                <w:szCs w:val="18"/>
              </w:rPr>
              <w:t xml:space="preserve">N° dell’avviso: </w:t>
            </w:r>
            <w:r w:rsidRPr="009E6451">
              <w:rPr>
                <w:rFonts w:ascii="Calibri" w:hAnsi="Calibri" w:cs="Calibri"/>
                <w:sz w:val="18"/>
                <w:szCs w:val="18"/>
              </w:rPr>
              <w:t>[…]</w:t>
            </w:r>
          </w:p>
          <w:p w14:paraId="50529506" w14:textId="77777777" w:rsidR="003617F6" w:rsidRPr="009E6451" w:rsidRDefault="003617F6" w:rsidP="009E6451">
            <w:pPr>
              <w:rPr>
                <w:rFonts w:ascii="Calibri" w:hAnsi="Calibri" w:cs="Calibri"/>
                <w:bCs/>
                <w:sz w:val="18"/>
                <w:szCs w:val="18"/>
              </w:rPr>
            </w:pPr>
            <w:r w:rsidRPr="009E6451">
              <w:rPr>
                <w:rFonts w:ascii="Calibri" w:hAnsi="Calibri" w:cs="Calibri"/>
                <w:bCs/>
                <w:sz w:val="18"/>
                <w:szCs w:val="18"/>
              </w:rPr>
              <w:t xml:space="preserve">N° dell’avviso o bando ricevuto: </w:t>
            </w:r>
            <w:r w:rsidRPr="009E6451">
              <w:rPr>
                <w:rFonts w:ascii="Calibri" w:hAnsi="Calibri" w:cs="Calibri"/>
                <w:sz w:val="18"/>
                <w:szCs w:val="18"/>
              </w:rPr>
              <w:t>[…]</w:t>
            </w:r>
          </w:p>
          <w:p w14:paraId="0B2BEA63" w14:textId="77777777" w:rsidR="003617F6" w:rsidRPr="009E6451" w:rsidRDefault="003617F6" w:rsidP="009E6451">
            <w:pPr>
              <w:rPr>
                <w:rFonts w:ascii="Calibri" w:hAnsi="Calibri" w:cs="Calibri"/>
                <w:bCs/>
                <w:sz w:val="18"/>
                <w:szCs w:val="18"/>
              </w:rPr>
            </w:pPr>
            <w:r w:rsidRPr="009E6451">
              <w:rPr>
                <w:rFonts w:ascii="Calibri" w:hAnsi="Calibri" w:cs="Calibri"/>
                <w:bCs/>
                <w:sz w:val="18"/>
                <w:szCs w:val="18"/>
              </w:rPr>
              <w:t xml:space="preserve">URL dell’avviso: </w:t>
            </w:r>
            <w:r w:rsidRPr="009E6451">
              <w:rPr>
                <w:rFonts w:ascii="Calibri" w:hAnsi="Calibri" w:cs="Calibri"/>
                <w:sz w:val="18"/>
                <w:szCs w:val="18"/>
              </w:rPr>
              <w:t>[…]</w:t>
            </w:r>
          </w:p>
          <w:p w14:paraId="2ECB9E53" w14:textId="77777777" w:rsidR="003617F6" w:rsidRPr="009E6451" w:rsidRDefault="003617F6" w:rsidP="009E6451">
            <w:pPr>
              <w:rPr>
                <w:rFonts w:ascii="Calibri" w:hAnsi="Calibri" w:cs="Calibri"/>
                <w:b/>
                <w:sz w:val="18"/>
                <w:szCs w:val="18"/>
              </w:rPr>
            </w:pPr>
            <w:r w:rsidRPr="009E6451">
              <w:rPr>
                <w:rFonts w:ascii="Calibri" w:hAnsi="Calibri" w:cs="Calibri"/>
                <w:bCs/>
                <w:sz w:val="18"/>
                <w:szCs w:val="18"/>
              </w:rPr>
              <w:t xml:space="preserve">Se non è stato pubblicato un avviso di indizione di gara nella Gazzetta ufficiale dell'Unione europea o se tale pubblicazione non è obbligatoria, l’amministrazione aggiudicatrice o l’ente aggiudicatore deve inserire i dati in modo da permettere l’individuazione univoca della procedura di appalto (ad esempio il </w:t>
            </w:r>
            <w:r w:rsidRPr="009E6451">
              <w:rPr>
                <w:rFonts w:ascii="Calibri" w:hAnsi="Calibri" w:cs="Calibri"/>
                <w:b/>
                <w:sz w:val="18"/>
                <w:szCs w:val="18"/>
              </w:rPr>
              <w:t>rimando ad una pubblicazione a livello nazionale</w:t>
            </w:r>
            <w:r w:rsidRPr="009E6451">
              <w:rPr>
                <w:rFonts w:ascii="Calibri" w:hAnsi="Calibri" w:cs="Calibri"/>
                <w:bCs/>
                <w:sz w:val="18"/>
                <w:szCs w:val="18"/>
              </w:rPr>
              <w:t>).</w:t>
            </w:r>
          </w:p>
        </w:tc>
      </w:tr>
      <w:tr w:rsidR="003617F6" w:rsidRPr="009E6451" w14:paraId="3E592FE8" w14:textId="77777777" w:rsidTr="009E6451">
        <w:trPr>
          <w:trHeight w:val="349"/>
        </w:trPr>
        <w:tc>
          <w:tcPr>
            <w:tcW w:w="9699" w:type="dxa"/>
            <w:gridSpan w:val="2"/>
            <w:tcBorders>
              <w:top w:val="single" w:sz="4" w:space="0" w:color="00000A"/>
              <w:left w:val="single" w:sz="4" w:space="0" w:color="00000A"/>
              <w:bottom w:val="single" w:sz="4" w:space="0" w:color="auto"/>
              <w:right w:val="single" w:sz="4" w:space="0" w:color="00000A"/>
            </w:tcBorders>
            <w:shd w:val="clear" w:color="auto" w:fill="BFBFBF"/>
          </w:tcPr>
          <w:p w14:paraId="2536B20C" w14:textId="77777777" w:rsidR="003617F6" w:rsidRPr="009E6451" w:rsidRDefault="003617F6" w:rsidP="009E6451">
            <w:pPr>
              <w:rPr>
                <w:rFonts w:ascii="Calibri" w:hAnsi="Calibri" w:cs="Calibri"/>
                <w:sz w:val="18"/>
                <w:szCs w:val="18"/>
              </w:rPr>
            </w:pPr>
            <w:r w:rsidRPr="009E6451">
              <w:rPr>
                <w:rFonts w:ascii="Calibri" w:hAnsi="Calibri" w:cs="Calibri"/>
                <w:b/>
                <w:sz w:val="18"/>
                <w:szCs w:val="18"/>
              </w:rPr>
              <w:t>Identità del committente</w:t>
            </w:r>
          </w:p>
        </w:tc>
      </w:tr>
      <w:tr w:rsidR="003617F6" w:rsidRPr="009E6451" w14:paraId="45219D5B" w14:textId="77777777" w:rsidTr="00E62E63">
        <w:trPr>
          <w:trHeight w:val="253"/>
        </w:trPr>
        <w:tc>
          <w:tcPr>
            <w:tcW w:w="2836" w:type="dxa"/>
            <w:tcBorders>
              <w:top w:val="single" w:sz="4" w:space="0" w:color="auto"/>
              <w:left w:val="single" w:sz="4" w:space="0" w:color="auto"/>
              <w:right w:val="single" w:sz="4" w:space="0" w:color="auto"/>
            </w:tcBorders>
            <w:shd w:val="clear" w:color="auto" w:fill="FFFFFF"/>
          </w:tcPr>
          <w:p w14:paraId="7E8F9DEF"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t xml:space="preserve">Denominazione: </w:t>
            </w:r>
          </w:p>
        </w:tc>
        <w:tc>
          <w:tcPr>
            <w:tcW w:w="6863" w:type="dxa"/>
            <w:tcBorders>
              <w:top w:val="single" w:sz="4" w:space="0" w:color="auto"/>
              <w:left w:val="single" w:sz="4" w:space="0" w:color="auto"/>
              <w:right w:val="single" w:sz="4" w:space="0" w:color="auto"/>
            </w:tcBorders>
            <w:shd w:val="clear" w:color="auto" w:fill="FFFFFF"/>
          </w:tcPr>
          <w:p w14:paraId="66AAE50A"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Comune di Bergamo</w:t>
            </w:r>
          </w:p>
        </w:tc>
      </w:tr>
      <w:tr w:rsidR="003617F6" w:rsidRPr="009E6451" w14:paraId="70DD6B0F" w14:textId="77777777" w:rsidTr="00E62E63">
        <w:trPr>
          <w:trHeight w:val="397"/>
        </w:trPr>
        <w:tc>
          <w:tcPr>
            <w:tcW w:w="2836" w:type="dxa"/>
            <w:tcBorders>
              <w:left w:val="single" w:sz="4" w:space="0" w:color="auto"/>
              <w:right w:val="single" w:sz="4" w:space="0" w:color="auto"/>
            </w:tcBorders>
            <w:shd w:val="clear" w:color="auto" w:fill="FFFFFF"/>
          </w:tcPr>
          <w:p w14:paraId="359E750A"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t>Codice Fiscale</w:t>
            </w:r>
          </w:p>
        </w:tc>
        <w:tc>
          <w:tcPr>
            <w:tcW w:w="6863" w:type="dxa"/>
            <w:tcBorders>
              <w:left w:val="single" w:sz="4" w:space="0" w:color="auto"/>
              <w:right w:val="single" w:sz="4" w:space="0" w:color="auto"/>
            </w:tcBorders>
            <w:shd w:val="clear" w:color="auto" w:fill="FFFFFF"/>
          </w:tcPr>
          <w:p w14:paraId="1AFCD754"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80034840167</w:t>
            </w:r>
          </w:p>
        </w:tc>
      </w:tr>
      <w:tr w:rsidR="003617F6" w:rsidRPr="009E6451" w14:paraId="31E8E4EF" w14:textId="77777777" w:rsidTr="00E62E63">
        <w:trPr>
          <w:trHeight w:val="88"/>
        </w:trPr>
        <w:tc>
          <w:tcPr>
            <w:tcW w:w="2836" w:type="dxa"/>
            <w:tcBorders>
              <w:left w:val="single" w:sz="4" w:space="0" w:color="auto"/>
              <w:right w:val="single" w:sz="4" w:space="0" w:color="auto"/>
            </w:tcBorders>
            <w:shd w:val="clear" w:color="auto" w:fill="FFFFFF"/>
          </w:tcPr>
          <w:p w14:paraId="79610B77"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Indirizzo:</w:t>
            </w:r>
          </w:p>
        </w:tc>
        <w:tc>
          <w:tcPr>
            <w:tcW w:w="6863" w:type="dxa"/>
            <w:tcBorders>
              <w:left w:val="single" w:sz="4" w:space="0" w:color="auto"/>
              <w:right w:val="single" w:sz="4" w:space="0" w:color="auto"/>
            </w:tcBorders>
            <w:shd w:val="clear" w:color="auto" w:fill="FFFFFF"/>
          </w:tcPr>
          <w:p w14:paraId="1B01DF86"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P.za Giacomo Matteotti, 27</w:t>
            </w:r>
          </w:p>
        </w:tc>
      </w:tr>
      <w:tr w:rsidR="003617F6" w:rsidRPr="009E6451" w14:paraId="6EF43921" w14:textId="77777777" w:rsidTr="00E62E63">
        <w:trPr>
          <w:trHeight w:val="74"/>
        </w:trPr>
        <w:tc>
          <w:tcPr>
            <w:tcW w:w="2836" w:type="dxa"/>
            <w:tcBorders>
              <w:left w:val="single" w:sz="4" w:space="0" w:color="auto"/>
              <w:right w:val="single" w:sz="4" w:space="0" w:color="auto"/>
            </w:tcBorders>
            <w:shd w:val="clear" w:color="auto" w:fill="FFFFFF"/>
          </w:tcPr>
          <w:p w14:paraId="4EA362B7"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t>Località:</w:t>
            </w:r>
          </w:p>
        </w:tc>
        <w:tc>
          <w:tcPr>
            <w:tcW w:w="6863" w:type="dxa"/>
            <w:tcBorders>
              <w:left w:val="single" w:sz="4" w:space="0" w:color="auto"/>
              <w:right w:val="single" w:sz="4" w:space="0" w:color="auto"/>
            </w:tcBorders>
            <w:shd w:val="clear" w:color="auto" w:fill="FFFFFF"/>
          </w:tcPr>
          <w:p w14:paraId="6D0EE1AA"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t>Bergamo</w:t>
            </w:r>
          </w:p>
        </w:tc>
      </w:tr>
      <w:tr w:rsidR="003617F6" w:rsidRPr="009E6451" w14:paraId="004C7429" w14:textId="77777777" w:rsidTr="00E62E63">
        <w:trPr>
          <w:trHeight w:val="74"/>
        </w:trPr>
        <w:tc>
          <w:tcPr>
            <w:tcW w:w="2836" w:type="dxa"/>
            <w:tcBorders>
              <w:left w:val="single" w:sz="4" w:space="0" w:color="auto"/>
              <w:bottom w:val="single" w:sz="4" w:space="0" w:color="auto"/>
              <w:right w:val="single" w:sz="4" w:space="0" w:color="auto"/>
            </w:tcBorders>
            <w:shd w:val="clear" w:color="auto" w:fill="FFFFFF"/>
          </w:tcPr>
          <w:p w14:paraId="2A40A94A"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Sito Web</w:t>
            </w:r>
          </w:p>
        </w:tc>
        <w:tc>
          <w:tcPr>
            <w:tcW w:w="6863" w:type="dxa"/>
            <w:tcBorders>
              <w:left w:val="single" w:sz="4" w:space="0" w:color="auto"/>
              <w:bottom w:val="single" w:sz="4" w:space="0" w:color="auto"/>
              <w:right w:val="single" w:sz="4" w:space="0" w:color="auto"/>
            </w:tcBorders>
            <w:shd w:val="clear" w:color="auto" w:fill="FFFFFF"/>
          </w:tcPr>
          <w:p w14:paraId="0DAB50EE" w14:textId="77777777" w:rsidR="003617F6" w:rsidRPr="009E6451" w:rsidRDefault="003617F6" w:rsidP="009E6451">
            <w:pPr>
              <w:rPr>
                <w:rFonts w:ascii="Calibri" w:hAnsi="Calibri" w:cs="Calibri"/>
                <w:color w:val="000000"/>
                <w:sz w:val="18"/>
                <w:szCs w:val="18"/>
                <w:highlight w:val="yellow"/>
              </w:rPr>
            </w:pPr>
            <w:hyperlink r:id="rId8" w:history="1">
              <w:r w:rsidRPr="009E6451">
                <w:rPr>
                  <w:rFonts w:ascii="Calibri" w:hAnsi="Calibri" w:cs="Calibri"/>
                  <w:color w:val="0000FF"/>
                  <w:sz w:val="18"/>
                  <w:szCs w:val="18"/>
                  <w:u w:val="single"/>
                </w:rPr>
                <w:t>www.comune.bergamo.it</w:t>
              </w:r>
            </w:hyperlink>
          </w:p>
        </w:tc>
      </w:tr>
      <w:tr w:rsidR="003617F6" w:rsidRPr="009E6451" w14:paraId="75E5633C" w14:textId="77777777" w:rsidTr="009E6451">
        <w:trPr>
          <w:trHeight w:val="70"/>
        </w:trPr>
        <w:tc>
          <w:tcPr>
            <w:tcW w:w="9699" w:type="dxa"/>
            <w:gridSpan w:val="2"/>
            <w:tcBorders>
              <w:top w:val="single" w:sz="4" w:space="0" w:color="auto"/>
              <w:left w:val="single" w:sz="4" w:space="0" w:color="00000A"/>
              <w:bottom w:val="single" w:sz="4" w:space="0" w:color="auto"/>
              <w:right w:val="single" w:sz="4" w:space="0" w:color="00000A"/>
            </w:tcBorders>
            <w:shd w:val="clear" w:color="auto" w:fill="BFBFBF"/>
          </w:tcPr>
          <w:p w14:paraId="1010F721" w14:textId="77777777" w:rsidR="003617F6" w:rsidRPr="009E6451" w:rsidRDefault="003617F6" w:rsidP="009E6451">
            <w:pPr>
              <w:rPr>
                <w:rFonts w:ascii="Calibri" w:hAnsi="Calibri" w:cs="Calibri"/>
                <w:b/>
                <w:bCs/>
                <w:sz w:val="18"/>
                <w:szCs w:val="18"/>
              </w:rPr>
            </w:pPr>
            <w:r w:rsidRPr="009E6451">
              <w:rPr>
                <w:rFonts w:ascii="Calibri" w:hAnsi="Calibri" w:cs="Calibri"/>
                <w:b/>
                <w:bCs/>
                <w:sz w:val="18"/>
                <w:szCs w:val="18"/>
              </w:rPr>
              <w:t>Informazioni sull’Appalto</w:t>
            </w:r>
          </w:p>
        </w:tc>
      </w:tr>
      <w:tr w:rsidR="003617F6" w:rsidRPr="009E6451" w14:paraId="00603602" w14:textId="77777777" w:rsidTr="00E62E63">
        <w:trPr>
          <w:trHeight w:val="290"/>
        </w:trPr>
        <w:tc>
          <w:tcPr>
            <w:tcW w:w="2836" w:type="dxa"/>
            <w:tcBorders>
              <w:top w:val="single" w:sz="4" w:space="0" w:color="auto"/>
              <w:left w:val="single" w:sz="4" w:space="0" w:color="auto"/>
              <w:right w:val="single" w:sz="4" w:space="0" w:color="auto"/>
            </w:tcBorders>
            <w:shd w:val="clear" w:color="auto" w:fill="FFFFFF"/>
          </w:tcPr>
          <w:p w14:paraId="7C1CF07B" w14:textId="77777777" w:rsidR="003617F6" w:rsidRPr="003617F6" w:rsidRDefault="003617F6" w:rsidP="009E6451">
            <w:pPr>
              <w:rPr>
                <w:rFonts w:ascii="Calibri" w:hAnsi="Calibri" w:cs="Calibri"/>
                <w:sz w:val="18"/>
                <w:szCs w:val="18"/>
              </w:rPr>
            </w:pPr>
            <w:r w:rsidRPr="003617F6">
              <w:rPr>
                <w:rFonts w:ascii="Calibri" w:hAnsi="Calibri" w:cs="Calibri"/>
                <w:sz w:val="18"/>
                <w:szCs w:val="18"/>
              </w:rPr>
              <w:t>Titolo:</w:t>
            </w:r>
          </w:p>
        </w:tc>
        <w:tc>
          <w:tcPr>
            <w:tcW w:w="6863" w:type="dxa"/>
            <w:tcBorders>
              <w:top w:val="single" w:sz="4" w:space="0" w:color="auto"/>
              <w:left w:val="single" w:sz="4" w:space="0" w:color="auto"/>
              <w:right w:val="single" w:sz="4" w:space="0" w:color="auto"/>
            </w:tcBorders>
            <w:shd w:val="clear" w:color="auto" w:fill="FFFFFF"/>
          </w:tcPr>
          <w:p w14:paraId="7D42A27B" w14:textId="77777777" w:rsidR="003617F6" w:rsidRPr="003617F6" w:rsidRDefault="003617F6" w:rsidP="009E6451">
            <w:pPr>
              <w:rPr>
                <w:rFonts w:ascii="Calibri" w:hAnsi="Calibri" w:cs="Calibri"/>
                <w:sz w:val="18"/>
                <w:szCs w:val="18"/>
              </w:rPr>
            </w:pPr>
            <w:r w:rsidRPr="003617F6">
              <w:rPr>
                <w:rFonts w:ascii="Calibri" w:hAnsi="Calibri" w:cs="Calibri"/>
                <w:noProof/>
                <w:color w:val="000000"/>
                <w:sz w:val="18"/>
                <w:szCs w:val="18"/>
              </w:rPr>
              <w:t>AFFIDAMENTO DEL SERVIZIO DI SERVICE DESK E SUPPORTO INFORMATICO INTEGRATO, PER IL PERIODO 1° LUGLIO 2024 – 30 GIUGNO 2028</w:t>
            </w:r>
          </w:p>
        </w:tc>
      </w:tr>
      <w:tr w:rsidR="003617F6" w:rsidRPr="009E6451" w14:paraId="77408532" w14:textId="77777777" w:rsidTr="00E62E63">
        <w:trPr>
          <w:trHeight w:val="74"/>
        </w:trPr>
        <w:tc>
          <w:tcPr>
            <w:tcW w:w="2836" w:type="dxa"/>
            <w:tcBorders>
              <w:left w:val="single" w:sz="4" w:space="0" w:color="auto"/>
              <w:right w:val="single" w:sz="4" w:space="0" w:color="auto"/>
            </w:tcBorders>
            <w:shd w:val="clear" w:color="auto" w:fill="FFFFFF"/>
          </w:tcPr>
          <w:p w14:paraId="06049ECE" w14:textId="77777777" w:rsidR="003617F6" w:rsidRPr="003617F6" w:rsidRDefault="003617F6" w:rsidP="009E6451">
            <w:pPr>
              <w:rPr>
                <w:rFonts w:ascii="Calibri" w:hAnsi="Calibri" w:cs="Calibri"/>
                <w:sz w:val="18"/>
                <w:szCs w:val="18"/>
              </w:rPr>
            </w:pPr>
            <w:r w:rsidRPr="003617F6">
              <w:rPr>
                <w:rFonts w:ascii="Calibri" w:hAnsi="Calibri" w:cs="Calibri"/>
                <w:sz w:val="18"/>
                <w:szCs w:val="18"/>
              </w:rPr>
              <w:t>Tipologia Appalto:</w:t>
            </w:r>
          </w:p>
        </w:tc>
        <w:tc>
          <w:tcPr>
            <w:tcW w:w="6863" w:type="dxa"/>
            <w:tcBorders>
              <w:left w:val="single" w:sz="4" w:space="0" w:color="auto"/>
              <w:right w:val="single" w:sz="4" w:space="0" w:color="auto"/>
            </w:tcBorders>
            <w:shd w:val="clear" w:color="auto" w:fill="FFFFFF"/>
          </w:tcPr>
          <w:p w14:paraId="7A4D0187" w14:textId="77777777" w:rsidR="003617F6" w:rsidRPr="003617F6" w:rsidRDefault="003617F6" w:rsidP="009E6451">
            <w:pPr>
              <w:rPr>
                <w:rFonts w:ascii="Calibri" w:hAnsi="Calibri" w:cs="Calibri"/>
                <w:sz w:val="18"/>
                <w:szCs w:val="18"/>
              </w:rPr>
            </w:pPr>
            <w:r w:rsidRPr="003617F6">
              <w:rPr>
                <w:rFonts w:ascii="Calibri" w:hAnsi="Calibri" w:cs="Calibri"/>
                <w:noProof/>
                <w:color w:val="000000"/>
                <w:sz w:val="18"/>
                <w:szCs w:val="18"/>
              </w:rPr>
              <w:t>Servizi</w:t>
            </w:r>
            <w:r w:rsidRPr="003617F6">
              <w:rPr>
                <w:rFonts w:ascii="Calibri" w:hAnsi="Calibri" w:cs="Calibri"/>
                <w:color w:val="000000"/>
                <w:sz w:val="18"/>
                <w:szCs w:val="18"/>
              </w:rPr>
              <w:t xml:space="preserve"> </w:t>
            </w:r>
            <w:r w:rsidRPr="003617F6">
              <w:rPr>
                <w:rFonts w:ascii="Calibri" w:hAnsi="Calibri" w:cs="Calibri"/>
                <w:noProof/>
                <w:color w:val="000000"/>
                <w:sz w:val="18"/>
                <w:szCs w:val="18"/>
              </w:rPr>
              <w:t>Aperta</w:t>
            </w:r>
          </w:p>
        </w:tc>
      </w:tr>
      <w:tr w:rsidR="003617F6" w:rsidRPr="009E6451" w14:paraId="433A387D" w14:textId="77777777" w:rsidTr="00E62E63">
        <w:trPr>
          <w:trHeight w:val="74"/>
        </w:trPr>
        <w:tc>
          <w:tcPr>
            <w:tcW w:w="2836" w:type="dxa"/>
            <w:tcBorders>
              <w:left w:val="single" w:sz="4" w:space="0" w:color="auto"/>
              <w:right w:val="single" w:sz="4" w:space="0" w:color="auto"/>
            </w:tcBorders>
            <w:shd w:val="clear" w:color="auto" w:fill="FFFFFF"/>
          </w:tcPr>
          <w:p w14:paraId="0142D178" w14:textId="77777777" w:rsidR="003617F6" w:rsidRPr="003617F6" w:rsidRDefault="003617F6" w:rsidP="009E6451">
            <w:pPr>
              <w:rPr>
                <w:rFonts w:ascii="Calibri" w:hAnsi="Calibri" w:cs="Calibri"/>
                <w:sz w:val="18"/>
                <w:szCs w:val="18"/>
              </w:rPr>
            </w:pPr>
            <w:r w:rsidRPr="003617F6">
              <w:rPr>
                <w:rFonts w:ascii="Calibri" w:hAnsi="Calibri" w:cs="Calibri"/>
                <w:sz w:val="18"/>
                <w:szCs w:val="18"/>
              </w:rPr>
              <w:t>CIG:</w:t>
            </w:r>
          </w:p>
        </w:tc>
        <w:tc>
          <w:tcPr>
            <w:tcW w:w="6863" w:type="dxa"/>
            <w:tcBorders>
              <w:left w:val="single" w:sz="4" w:space="0" w:color="auto"/>
              <w:right w:val="single" w:sz="4" w:space="0" w:color="auto"/>
            </w:tcBorders>
            <w:shd w:val="clear" w:color="auto" w:fill="FFFFFF"/>
          </w:tcPr>
          <w:p w14:paraId="7B6A9745" w14:textId="77777777" w:rsidR="003617F6" w:rsidRPr="003617F6" w:rsidRDefault="003617F6" w:rsidP="009E6451">
            <w:pPr>
              <w:rPr>
                <w:rFonts w:ascii="Calibri" w:hAnsi="Calibri" w:cs="Calibri"/>
                <w:sz w:val="18"/>
                <w:szCs w:val="18"/>
              </w:rPr>
            </w:pPr>
            <w:r w:rsidRPr="003617F6">
              <w:rPr>
                <w:rFonts w:ascii="Calibri" w:hAnsi="Calibri" w:cs="Calibri"/>
                <w:noProof/>
                <w:color w:val="000000"/>
                <w:sz w:val="18"/>
                <w:szCs w:val="18"/>
              </w:rPr>
              <w:t>A039F4884A</w:t>
            </w:r>
          </w:p>
        </w:tc>
      </w:tr>
      <w:tr w:rsidR="003617F6" w:rsidRPr="009E6451" w14:paraId="308ED2F1" w14:textId="77777777" w:rsidTr="00E62E63">
        <w:trPr>
          <w:trHeight w:val="74"/>
        </w:trPr>
        <w:tc>
          <w:tcPr>
            <w:tcW w:w="2836" w:type="dxa"/>
            <w:tcBorders>
              <w:left w:val="single" w:sz="4" w:space="0" w:color="auto"/>
              <w:right w:val="single" w:sz="4" w:space="0" w:color="auto"/>
            </w:tcBorders>
            <w:shd w:val="clear" w:color="auto" w:fill="FFFFFF"/>
          </w:tcPr>
          <w:p w14:paraId="2B95F38B"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CUP:</w:t>
            </w:r>
          </w:p>
        </w:tc>
        <w:tc>
          <w:tcPr>
            <w:tcW w:w="6863" w:type="dxa"/>
            <w:tcBorders>
              <w:left w:val="single" w:sz="4" w:space="0" w:color="auto"/>
              <w:right w:val="single" w:sz="4" w:space="0" w:color="auto"/>
            </w:tcBorders>
            <w:shd w:val="clear" w:color="auto" w:fill="FFFFFF"/>
          </w:tcPr>
          <w:p w14:paraId="32ACF70F" w14:textId="77777777" w:rsidR="003617F6" w:rsidRPr="009E6451" w:rsidRDefault="003617F6" w:rsidP="009E6451">
            <w:pPr>
              <w:rPr>
                <w:rFonts w:ascii="Calibri" w:hAnsi="Calibri" w:cs="Calibri"/>
                <w:sz w:val="18"/>
                <w:szCs w:val="18"/>
              </w:rPr>
            </w:pPr>
          </w:p>
        </w:tc>
      </w:tr>
      <w:tr w:rsidR="003617F6" w:rsidRPr="009E6451" w14:paraId="14718D79" w14:textId="77777777" w:rsidTr="00E62E63">
        <w:trPr>
          <w:trHeight w:val="484"/>
        </w:trPr>
        <w:tc>
          <w:tcPr>
            <w:tcW w:w="2836" w:type="dxa"/>
            <w:tcBorders>
              <w:left w:val="single" w:sz="4" w:space="0" w:color="auto"/>
              <w:bottom w:val="single" w:sz="4" w:space="0" w:color="auto"/>
              <w:right w:val="single" w:sz="4" w:space="0" w:color="auto"/>
            </w:tcBorders>
            <w:shd w:val="clear" w:color="auto" w:fill="FFFFFF"/>
          </w:tcPr>
          <w:p w14:paraId="723F2EE1"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Lotto:</w:t>
            </w:r>
          </w:p>
        </w:tc>
        <w:tc>
          <w:tcPr>
            <w:tcW w:w="6863" w:type="dxa"/>
            <w:tcBorders>
              <w:left w:val="single" w:sz="4" w:space="0" w:color="auto"/>
              <w:bottom w:val="single" w:sz="4" w:space="0" w:color="auto"/>
              <w:right w:val="single" w:sz="4" w:space="0" w:color="auto"/>
            </w:tcBorders>
            <w:shd w:val="clear" w:color="auto" w:fill="FFFFFF"/>
          </w:tcPr>
          <w:p w14:paraId="7CF66AF1"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tc>
      </w:tr>
      <w:tr w:rsidR="003617F6" w:rsidRPr="009E6451" w14:paraId="20E16AF6" w14:textId="77777777" w:rsidTr="009E6451">
        <w:trPr>
          <w:trHeight w:val="484"/>
        </w:trPr>
        <w:tc>
          <w:tcPr>
            <w:tcW w:w="9699" w:type="dxa"/>
            <w:gridSpan w:val="2"/>
            <w:tcBorders>
              <w:top w:val="single" w:sz="4" w:space="0" w:color="auto"/>
              <w:left w:val="single" w:sz="4" w:space="0" w:color="00000A"/>
              <w:bottom w:val="single" w:sz="4" w:space="0" w:color="00000A"/>
              <w:right w:val="single" w:sz="4" w:space="0" w:color="00000A"/>
            </w:tcBorders>
            <w:shd w:val="clear" w:color="auto" w:fill="BFBFBF"/>
          </w:tcPr>
          <w:p w14:paraId="634D206A" w14:textId="77777777" w:rsidR="003617F6" w:rsidRPr="009E6451" w:rsidRDefault="003617F6" w:rsidP="009E6451">
            <w:pPr>
              <w:rPr>
                <w:rFonts w:ascii="Calibri" w:hAnsi="Calibri" w:cs="Calibri"/>
                <w:b/>
                <w:bCs/>
                <w:sz w:val="18"/>
                <w:szCs w:val="18"/>
              </w:rPr>
            </w:pPr>
            <w:r w:rsidRPr="009E6451">
              <w:rPr>
                <w:rFonts w:ascii="Calibri" w:hAnsi="Calibri" w:cs="Calibri"/>
                <w:b/>
                <w:bCs/>
                <w:sz w:val="18"/>
                <w:szCs w:val="18"/>
              </w:rPr>
              <w:t>Dati Relativi al RUP</w:t>
            </w:r>
          </w:p>
        </w:tc>
      </w:tr>
      <w:tr w:rsidR="003617F6" w:rsidRPr="009E6451" w14:paraId="5735A8E1" w14:textId="77777777" w:rsidTr="00E62E63">
        <w:trPr>
          <w:trHeight w:val="64"/>
        </w:trPr>
        <w:tc>
          <w:tcPr>
            <w:tcW w:w="2836" w:type="dxa"/>
            <w:tcBorders>
              <w:top w:val="single" w:sz="4" w:space="0" w:color="00000A"/>
              <w:left w:val="single" w:sz="4" w:space="0" w:color="00000A"/>
              <w:bottom w:val="single" w:sz="4" w:space="0" w:color="00000A"/>
              <w:right w:val="single" w:sz="4" w:space="0" w:color="00000A"/>
            </w:tcBorders>
            <w:shd w:val="clear" w:color="auto" w:fill="FFFFFF"/>
          </w:tcPr>
          <w:p w14:paraId="02D11ACA"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Nominativo RUP</w:t>
            </w:r>
          </w:p>
        </w:tc>
        <w:tc>
          <w:tcPr>
            <w:tcW w:w="6863" w:type="dxa"/>
            <w:tcBorders>
              <w:top w:val="single" w:sz="4" w:space="0" w:color="00000A"/>
              <w:left w:val="single" w:sz="4" w:space="0" w:color="00000A"/>
              <w:bottom w:val="single" w:sz="4" w:space="0" w:color="00000A"/>
              <w:right w:val="single" w:sz="4" w:space="0" w:color="00000A"/>
            </w:tcBorders>
            <w:shd w:val="clear" w:color="auto" w:fill="FFFFFF"/>
          </w:tcPr>
          <w:p w14:paraId="2AFD6C6F"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tc>
      </w:tr>
      <w:tr w:rsidR="003617F6" w:rsidRPr="009E6451" w14:paraId="6259B77D" w14:textId="77777777" w:rsidTr="00E62E63">
        <w:trPr>
          <w:trHeight w:val="64"/>
        </w:trPr>
        <w:tc>
          <w:tcPr>
            <w:tcW w:w="2836" w:type="dxa"/>
            <w:tcBorders>
              <w:top w:val="single" w:sz="4" w:space="0" w:color="00000A"/>
              <w:left w:val="single" w:sz="4" w:space="0" w:color="00000A"/>
              <w:bottom w:val="single" w:sz="4" w:space="0" w:color="00000A"/>
              <w:right w:val="single" w:sz="4" w:space="0" w:color="00000A"/>
            </w:tcBorders>
            <w:shd w:val="clear" w:color="auto" w:fill="FFFFFF"/>
          </w:tcPr>
          <w:p w14:paraId="409CA651"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Indirizzo e-mail di contatto:</w:t>
            </w:r>
          </w:p>
        </w:tc>
        <w:tc>
          <w:tcPr>
            <w:tcW w:w="6863" w:type="dxa"/>
            <w:tcBorders>
              <w:top w:val="single" w:sz="4" w:space="0" w:color="00000A"/>
              <w:left w:val="single" w:sz="4" w:space="0" w:color="00000A"/>
              <w:bottom w:val="single" w:sz="4" w:space="0" w:color="00000A"/>
              <w:right w:val="single" w:sz="4" w:space="0" w:color="00000A"/>
            </w:tcBorders>
            <w:shd w:val="clear" w:color="auto" w:fill="FFFFFF"/>
          </w:tcPr>
          <w:p w14:paraId="54A53E73"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tc>
      </w:tr>
    </w:tbl>
    <w:p w14:paraId="26E11DF7" w14:textId="77777777" w:rsidR="003617F6" w:rsidRPr="009E6451" w:rsidRDefault="003617F6" w:rsidP="009E6451">
      <w:pPr>
        <w:keepNext/>
        <w:pageBreakBefore/>
        <w:spacing w:after="360"/>
        <w:jc w:val="center"/>
        <w:rPr>
          <w:rFonts w:ascii="Calibri" w:hAnsi="Calibri" w:cs="Calibri"/>
          <w:b/>
          <w:bCs/>
          <w:sz w:val="20"/>
          <w:szCs w:val="20"/>
        </w:rPr>
      </w:pPr>
      <w:r w:rsidRPr="009E6451">
        <w:rPr>
          <w:rFonts w:ascii="Calibri" w:hAnsi="Calibri" w:cs="Calibri"/>
          <w:b/>
          <w:sz w:val="20"/>
          <w:szCs w:val="20"/>
        </w:rPr>
        <w:lastRenderedPageBreak/>
        <w:t>PARTE II: INFORMAZIONI SULL'OPERATORE ECONOMICO</w:t>
      </w:r>
      <w:r w:rsidRPr="009E6451">
        <w:rPr>
          <w:rFonts w:ascii="Calibri" w:hAnsi="Calibri" w:cs="Calibri"/>
          <w:b/>
          <w:sz w:val="20"/>
          <w:szCs w:val="20"/>
        </w:rPr>
        <w:br/>
      </w:r>
      <w:r w:rsidRPr="009E6451">
        <w:rPr>
          <w:rFonts w:ascii="Calibri" w:hAnsi="Calibri" w:cs="Calibri"/>
          <w:b/>
          <w:sz w:val="20"/>
          <w:szCs w:val="20"/>
        </w:rPr>
        <w:br/>
      </w:r>
      <w:r w:rsidRPr="009E6451">
        <w:rPr>
          <w:rFonts w:ascii="Calibri" w:hAnsi="Calibri" w:cs="Calibri"/>
          <w:b/>
          <w:bCs/>
          <w:caps/>
          <w:sz w:val="20"/>
          <w:szCs w:val="20"/>
        </w:rPr>
        <w:t>A: Informazioni sull'operatore economico</w:t>
      </w:r>
    </w:p>
    <w:tbl>
      <w:tblPr>
        <w:tblW w:w="0" w:type="auto"/>
        <w:tblInd w:w="-431" w:type="dxa"/>
        <w:tblCellMar>
          <w:left w:w="93" w:type="dxa"/>
        </w:tblCellMar>
        <w:tblLook w:val="0000" w:firstRow="0" w:lastRow="0" w:firstColumn="0" w:lastColumn="0" w:noHBand="0" w:noVBand="0"/>
      </w:tblPr>
      <w:tblGrid>
        <w:gridCol w:w="4711"/>
        <w:gridCol w:w="4828"/>
      </w:tblGrid>
      <w:tr w:rsidR="003617F6" w:rsidRPr="009E6451" w14:paraId="399F411E" w14:textId="77777777" w:rsidTr="009E6451">
        <w:tc>
          <w:tcPr>
            <w:tcW w:w="9539" w:type="dxa"/>
            <w:gridSpan w:val="2"/>
            <w:tcBorders>
              <w:top w:val="single" w:sz="4" w:space="0" w:color="00000A"/>
              <w:left w:val="single" w:sz="4" w:space="0" w:color="00000A"/>
              <w:bottom w:val="single" w:sz="4" w:space="0" w:color="00000A"/>
              <w:right w:val="single" w:sz="4" w:space="0" w:color="00000A"/>
            </w:tcBorders>
            <w:shd w:val="clear" w:color="auto" w:fill="BFBFBF"/>
          </w:tcPr>
          <w:p w14:paraId="25474142" w14:textId="77777777" w:rsidR="003617F6" w:rsidRPr="009E6451" w:rsidRDefault="003617F6" w:rsidP="009E6451">
            <w:pPr>
              <w:rPr>
                <w:rFonts w:ascii="Calibri" w:hAnsi="Calibri" w:cs="Calibri"/>
                <w:sz w:val="18"/>
                <w:szCs w:val="18"/>
              </w:rPr>
            </w:pPr>
            <w:r w:rsidRPr="009E6451">
              <w:rPr>
                <w:rFonts w:ascii="Calibri" w:hAnsi="Calibri" w:cs="Calibri"/>
                <w:b/>
                <w:sz w:val="18"/>
                <w:szCs w:val="18"/>
              </w:rPr>
              <w:t>Dati identificativi Operatore Economico:</w:t>
            </w:r>
          </w:p>
        </w:tc>
      </w:tr>
      <w:tr w:rsidR="003617F6" w:rsidRPr="009E6451" w14:paraId="3040D422" w14:textId="77777777" w:rsidTr="009E6451">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2D91E1F5" w14:textId="77777777" w:rsidR="003617F6" w:rsidRPr="009E6451" w:rsidRDefault="003617F6" w:rsidP="009E6451">
            <w:pPr>
              <w:ind w:left="850" w:hanging="850"/>
              <w:rPr>
                <w:rFonts w:ascii="Calibri" w:hAnsi="Calibri" w:cs="Calibri"/>
                <w:sz w:val="18"/>
                <w:szCs w:val="18"/>
              </w:rPr>
            </w:pPr>
            <w:r w:rsidRPr="009E6451">
              <w:rPr>
                <w:rFonts w:ascii="Calibri" w:hAnsi="Calibri" w:cs="Calibri"/>
                <w:sz w:val="18"/>
                <w:szCs w:val="18"/>
              </w:rPr>
              <w:t>Denominazione/nome:</w:t>
            </w:r>
          </w:p>
        </w:tc>
        <w:tc>
          <w:tcPr>
            <w:tcW w:w="4828" w:type="dxa"/>
            <w:tcBorders>
              <w:top w:val="single" w:sz="4" w:space="0" w:color="00000A"/>
              <w:left w:val="single" w:sz="4" w:space="0" w:color="00000A"/>
              <w:bottom w:val="single" w:sz="4" w:space="0" w:color="00000A"/>
              <w:right w:val="single" w:sz="4" w:space="0" w:color="00000A"/>
            </w:tcBorders>
            <w:shd w:val="clear" w:color="auto" w:fill="DEEAF6"/>
          </w:tcPr>
          <w:p w14:paraId="50964779"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tc>
      </w:tr>
      <w:tr w:rsidR="003617F6" w:rsidRPr="009E6451" w14:paraId="17F441AE" w14:textId="77777777" w:rsidTr="009E6451">
        <w:trPr>
          <w:trHeight w:val="385"/>
        </w:trPr>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4216FAC3"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 xml:space="preserve">Partita IVA, se applicabile </w:t>
            </w:r>
            <w:r w:rsidRPr="009E6451">
              <w:rPr>
                <w:rFonts w:ascii="Calibri" w:hAnsi="Calibri" w:cs="Calibri"/>
                <w:sz w:val="18"/>
                <w:szCs w:val="18"/>
                <w:vertAlign w:val="superscript"/>
              </w:rPr>
              <w:t>(</w:t>
            </w:r>
            <w:r w:rsidRPr="009E6451">
              <w:rPr>
                <w:rFonts w:ascii="Calibri" w:hAnsi="Calibri" w:cs="Calibri"/>
                <w:sz w:val="18"/>
                <w:szCs w:val="18"/>
                <w:vertAlign w:val="superscript"/>
              </w:rPr>
              <w:footnoteReference w:id="1"/>
            </w:r>
            <w:r w:rsidRPr="009E6451">
              <w:rPr>
                <w:rFonts w:ascii="Calibri" w:hAnsi="Calibri" w:cs="Calibri"/>
                <w:sz w:val="18"/>
                <w:szCs w:val="18"/>
                <w:vertAlign w:val="superscript"/>
              </w:rPr>
              <w:t>)</w:t>
            </w:r>
            <w:r w:rsidRPr="009E6451">
              <w:rPr>
                <w:rFonts w:ascii="Calibri" w:hAnsi="Calibri" w:cs="Calibri"/>
                <w:sz w:val="18"/>
                <w:szCs w:val="18"/>
              </w:rPr>
              <w:t>:</w:t>
            </w:r>
          </w:p>
        </w:tc>
        <w:tc>
          <w:tcPr>
            <w:tcW w:w="4828" w:type="dxa"/>
            <w:tcBorders>
              <w:top w:val="single" w:sz="4" w:space="0" w:color="00000A"/>
              <w:left w:val="single" w:sz="4" w:space="0" w:color="00000A"/>
              <w:bottom w:val="single" w:sz="4" w:space="0" w:color="auto"/>
              <w:right w:val="single" w:sz="4" w:space="0" w:color="00000A"/>
            </w:tcBorders>
            <w:shd w:val="clear" w:color="auto" w:fill="DEEAF6"/>
          </w:tcPr>
          <w:p w14:paraId="069EDF96"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tc>
      </w:tr>
      <w:tr w:rsidR="003617F6" w:rsidRPr="009E6451" w14:paraId="33CE4A86" w14:textId="77777777" w:rsidTr="009E6451">
        <w:trPr>
          <w:trHeight w:val="909"/>
        </w:trPr>
        <w:tc>
          <w:tcPr>
            <w:tcW w:w="4711" w:type="dxa"/>
            <w:tcBorders>
              <w:top w:val="single" w:sz="4" w:space="0" w:color="00000A"/>
              <w:left w:val="single" w:sz="4" w:space="0" w:color="00000A"/>
              <w:right w:val="single" w:sz="4" w:space="0" w:color="auto"/>
            </w:tcBorders>
            <w:shd w:val="clear" w:color="auto" w:fill="FFFFFF"/>
          </w:tcPr>
          <w:p w14:paraId="10886EEE"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Via e numero Civico:</w:t>
            </w:r>
          </w:p>
          <w:p w14:paraId="5D145536"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CAP:</w:t>
            </w:r>
          </w:p>
          <w:p w14:paraId="7015CDA8"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Città:</w:t>
            </w:r>
          </w:p>
          <w:p w14:paraId="0F7FAC75"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Paese:</w:t>
            </w:r>
          </w:p>
        </w:tc>
        <w:tc>
          <w:tcPr>
            <w:tcW w:w="4828" w:type="dxa"/>
            <w:tcBorders>
              <w:top w:val="single" w:sz="4" w:space="0" w:color="auto"/>
              <w:left w:val="single" w:sz="4" w:space="0" w:color="auto"/>
              <w:right w:val="single" w:sz="4" w:space="0" w:color="auto"/>
            </w:tcBorders>
            <w:shd w:val="clear" w:color="auto" w:fill="DEEAF6"/>
          </w:tcPr>
          <w:p w14:paraId="3007B2E3"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p w14:paraId="326672A7"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p w14:paraId="1F492F63"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p w14:paraId="55AB9DB7"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tc>
      </w:tr>
      <w:tr w:rsidR="003617F6" w:rsidRPr="009E6451" w14:paraId="39B22C18" w14:textId="77777777" w:rsidTr="009E6451">
        <w:trPr>
          <w:trHeight w:val="1184"/>
        </w:trPr>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0C0DD6BE"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t xml:space="preserve">Persone di contatto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2"/>
            </w:r>
            <w:r w:rsidRPr="009E6451">
              <w:rPr>
                <w:rFonts w:ascii="Calibri" w:hAnsi="Calibri" w:cs="Calibri"/>
                <w:color w:val="000000"/>
                <w:sz w:val="18"/>
                <w:szCs w:val="18"/>
                <w:vertAlign w:val="superscript"/>
              </w:rPr>
              <w:t>)</w:t>
            </w:r>
            <w:r w:rsidRPr="009E6451">
              <w:rPr>
                <w:rFonts w:ascii="Calibri" w:hAnsi="Calibri" w:cs="Calibri"/>
                <w:color w:val="000000"/>
                <w:sz w:val="18"/>
                <w:szCs w:val="18"/>
              </w:rPr>
              <w:t>:</w:t>
            </w:r>
          </w:p>
          <w:p w14:paraId="09F3E542"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t>Telefono:</w:t>
            </w:r>
          </w:p>
          <w:p w14:paraId="6CAECB39"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t>PEC o e-mail:</w:t>
            </w:r>
          </w:p>
        </w:tc>
        <w:tc>
          <w:tcPr>
            <w:tcW w:w="4828" w:type="dxa"/>
            <w:tcBorders>
              <w:top w:val="single" w:sz="4" w:space="0" w:color="00000A"/>
              <w:left w:val="single" w:sz="4" w:space="0" w:color="00000A"/>
              <w:bottom w:val="single" w:sz="4" w:space="0" w:color="00000A"/>
              <w:right w:val="single" w:sz="4" w:space="0" w:color="00000A"/>
            </w:tcBorders>
            <w:shd w:val="clear" w:color="auto" w:fill="DEEAF6"/>
          </w:tcPr>
          <w:p w14:paraId="08B73708"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p w14:paraId="77C6E1FA"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p w14:paraId="23D83D3E"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tc>
      </w:tr>
      <w:tr w:rsidR="003617F6" w:rsidRPr="009E6451" w14:paraId="0D344C71" w14:textId="77777777" w:rsidTr="009E6451">
        <w:tc>
          <w:tcPr>
            <w:tcW w:w="9539" w:type="dxa"/>
            <w:gridSpan w:val="2"/>
            <w:tcBorders>
              <w:top w:val="single" w:sz="4" w:space="0" w:color="00000A"/>
              <w:left w:val="single" w:sz="4" w:space="0" w:color="00000A"/>
              <w:bottom w:val="single" w:sz="4" w:space="0" w:color="00000A"/>
              <w:right w:val="single" w:sz="4" w:space="0" w:color="00000A"/>
            </w:tcBorders>
            <w:shd w:val="clear" w:color="auto" w:fill="BFBFBF"/>
          </w:tcPr>
          <w:p w14:paraId="035273E2" w14:textId="77777777" w:rsidR="003617F6" w:rsidRPr="009E6451" w:rsidRDefault="003617F6" w:rsidP="009E6451">
            <w:pPr>
              <w:rPr>
                <w:rFonts w:ascii="Calibri" w:hAnsi="Calibri" w:cs="Calibri"/>
                <w:sz w:val="18"/>
                <w:szCs w:val="18"/>
              </w:rPr>
            </w:pPr>
            <w:r w:rsidRPr="009E6451">
              <w:rPr>
                <w:rFonts w:ascii="Calibri" w:hAnsi="Calibri" w:cs="Calibri"/>
                <w:b/>
                <w:sz w:val="18"/>
                <w:szCs w:val="18"/>
              </w:rPr>
              <w:t>Informazioni generali:</w:t>
            </w:r>
          </w:p>
        </w:tc>
      </w:tr>
      <w:tr w:rsidR="003617F6" w:rsidRPr="009E6451" w14:paraId="5C89F1F7" w14:textId="77777777" w:rsidTr="009E6451">
        <w:trPr>
          <w:trHeight w:val="748"/>
        </w:trPr>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2A654C64" w14:textId="77777777" w:rsidR="003617F6" w:rsidRPr="009E6451" w:rsidRDefault="003617F6" w:rsidP="009E6451">
            <w:pPr>
              <w:jc w:val="both"/>
              <w:rPr>
                <w:rFonts w:ascii="Calibri" w:hAnsi="Calibri" w:cs="Calibri"/>
                <w:sz w:val="18"/>
                <w:szCs w:val="18"/>
              </w:rPr>
            </w:pPr>
            <w:r w:rsidRPr="009E6451">
              <w:rPr>
                <w:rFonts w:ascii="Calibri" w:hAnsi="Calibri" w:cs="Calibri"/>
                <w:sz w:val="18"/>
                <w:szCs w:val="18"/>
              </w:rPr>
              <w:t xml:space="preserve">L'operatore economico è una microimpresa, oppure un'impresa piccola o media </w:t>
            </w:r>
            <w:r w:rsidRPr="009E6451">
              <w:rPr>
                <w:rFonts w:ascii="Calibri" w:hAnsi="Calibri" w:cs="Calibri"/>
                <w:sz w:val="18"/>
                <w:szCs w:val="18"/>
                <w:vertAlign w:val="superscript"/>
              </w:rPr>
              <w:t>(</w:t>
            </w:r>
            <w:r w:rsidRPr="009E6451">
              <w:rPr>
                <w:rFonts w:ascii="Calibri" w:hAnsi="Calibri" w:cs="Calibri"/>
                <w:sz w:val="18"/>
                <w:szCs w:val="18"/>
                <w:vertAlign w:val="superscript"/>
              </w:rPr>
              <w:footnoteReference w:id="3"/>
            </w:r>
            <w:r w:rsidRPr="009E6451">
              <w:rPr>
                <w:rFonts w:ascii="Calibri" w:hAnsi="Calibri" w:cs="Calibri"/>
                <w:sz w:val="18"/>
                <w:szCs w:val="18"/>
                <w:vertAlign w:val="superscript"/>
              </w:rPr>
              <w:t>)</w:t>
            </w:r>
            <w:r w:rsidRPr="009E6451">
              <w:rPr>
                <w:rFonts w:ascii="Calibri" w:hAnsi="Calibri" w:cs="Calibri"/>
                <w:sz w:val="18"/>
                <w:szCs w:val="18"/>
              </w:rPr>
              <w:t>?</w:t>
            </w:r>
          </w:p>
        </w:tc>
        <w:tc>
          <w:tcPr>
            <w:tcW w:w="4828" w:type="dxa"/>
            <w:tcBorders>
              <w:top w:val="single" w:sz="4" w:space="0" w:color="00000A"/>
              <w:left w:val="single" w:sz="4" w:space="0" w:color="00000A"/>
              <w:bottom w:val="single" w:sz="4" w:space="0" w:color="00000A"/>
              <w:right w:val="single" w:sz="4" w:space="0" w:color="00000A"/>
            </w:tcBorders>
            <w:shd w:val="clear" w:color="auto" w:fill="DEEAF6"/>
          </w:tcPr>
          <w:p w14:paraId="0B3071C9" w14:textId="77777777" w:rsidR="003617F6" w:rsidRPr="009E6451" w:rsidRDefault="003617F6" w:rsidP="009E6451">
            <w:pPr>
              <w:ind w:left="3"/>
              <w:rPr>
                <w:rFonts w:ascii="Calibri" w:hAnsi="Calibri" w:cs="Calibri"/>
                <w:sz w:val="18"/>
                <w:szCs w:val="18"/>
              </w:rPr>
            </w:pPr>
            <w:r w:rsidRPr="009E6451">
              <w:rPr>
                <w:rFonts w:ascii="Calibri" w:hAnsi="Calibri" w:cs="Calibri"/>
                <w:sz w:val="18"/>
                <w:szCs w:val="18"/>
              </w:rPr>
              <w:t>[…] Sì    […] No</w:t>
            </w:r>
          </w:p>
        </w:tc>
      </w:tr>
      <w:tr w:rsidR="003617F6" w:rsidRPr="009E6451" w14:paraId="588AFB97" w14:textId="77777777" w:rsidTr="00E62E63">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33146CEE" w14:textId="77777777" w:rsidR="003617F6" w:rsidRPr="009E6451" w:rsidRDefault="003617F6" w:rsidP="009E6451">
            <w:pPr>
              <w:spacing w:after="0"/>
              <w:jc w:val="both"/>
              <w:rPr>
                <w:rFonts w:ascii="Calibri" w:hAnsi="Calibri" w:cs="Calibri"/>
                <w:b/>
                <w:color w:val="000000"/>
                <w:sz w:val="18"/>
                <w:szCs w:val="18"/>
              </w:rPr>
            </w:pPr>
            <w:r w:rsidRPr="009E6451">
              <w:rPr>
                <w:rFonts w:ascii="Calibri" w:hAnsi="Calibri" w:cs="Calibri"/>
                <w:b/>
                <w:color w:val="000000"/>
                <w:sz w:val="18"/>
                <w:szCs w:val="18"/>
              </w:rPr>
              <w:t>Da compilare solo in caso di appalto riservato</w:t>
            </w:r>
            <w:r w:rsidRPr="009E6451">
              <w:rPr>
                <w:rFonts w:ascii="Calibri" w:hAnsi="Calibri" w:cs="Calibri"/>
                <w:b/>
                <w:bCs/>
                <w:color w:val="000000"/>
                <w:sz w:val="18"/>
                <w:szCs w:val="18"/>
                <w:vertAlign w:val="superscript"/>
              </w:rPr>
              <w:t xml:space="preserve"> (</w:t>
            </w:r>
            <w:r w:rsidRPr="009E6451">
              <w:rPr>
                <w:rFonts w:ascii="Calibri" w:hAnsi="Calibri" w:cs="Calibri"/>
                <w:b/>
                <w:bCs/>
                <w:color w:val="000000"/>
                <w:sz w:val="18"/>
                <w:szCs w:val="18"/>
                <w:vertAlign w:val="superscript"/>
              </w:rPr>
              <w:footnoteReference w:id="4"/>
            </w:r>
            <w:r w:rsidRPr="009E6451">
              <w:rPr>
                <w:rFonts w:ascii="Calibri" w:hAnsi="Calibri" w:cs="Calibri"/>
                <w:b/>
                <w:bCs/>
                <w:color w:val="000000"/>
                <w:sz w:val="18"/>
                <w:szCs w:val="18"/>
                <w:vertAlign w:val="superscript"/>
              </w:rPr>
              <w:t>)</w:t>
            </w:r>
            <w:r w:rsidRPr="009E6451">
              <w:rPr>
                <w:rFonts w:ascii="Calibri" w:hAnsi="Calibri" w:cs="Calibri"/>
                <w:b/>
                <w:color w:val="000000"/>
                <w:sz w:val="18"/>
                <w:szCs w:val="18"/>
              </w:rPr>
              <w:t>:</w:t>
            </w:r>
          </w:p>
          <w:p w14:paraId="31A3C0AD" w14:textId="77777777" w:rsidR="003617F6" w:rsidRPr="009E6451" w:rsidRDefault="003617F6" w:rsidP="009E6451">
            <w:pPr>
              <w:spacing w:after="0"/>
              <w:jc w:val="both"/>
              <w:rPr>
                <w:rFonts w:ascii="Calibri" w:hAnsi="Calibri" w:cs="Calibri"/>
                <w:b/>
                <w:color w:val="000000"/>
                <w:sz w:val="18"/>
                <w:szCs w:val="18"/>
              </w:rPr>
            </w:pPr>
            <w:r w:rsidRPr="009E6451">
              <w:rPr>
                <w:rFonts w:ascii="Calibri" w:hAnsi="Calibri" w:cs="Calibri"/>
                <w:color w:val="000000"/>
                <w:sz w:val="18"/>
                <w:szCs w:val="18"/>
              </w:rPr>
              <w:t>l'operatore economico è un laboratorio protetto, “un'impresa sociale"</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5"/>
            </w:r>
            <w:r w:rsidRPr="009E6451">
              <w:rPr>
                <w:rFonts w:ascii="Calibri" w:hAnsi="Calibri" w:cs="Calibri"/>
                <w:color w:val="000000"/>
                <w:sz w:val="18"/>
                <w:szCs w:val="18"/>
                <w:vertAlign w:val="superscript"/>
              </w:rPr>
              <w:t>)</w:t>
            </w:r>
            <w:r w:rsidRPr="009E6451">
              <w:rPr>
                <w:rFonts w:ascii="Calibri" w:hAnsi="Calibri" w:cs="Calibri"/>
                <w:color w:val="000000"/>
                <w:sz w:val="18"/>
                <w:szCs w:val="18"/>
              </w:rPr>
              <w:t xml:space="preserve"> o provvede all'esecuzione del contratto nel contesto di programmi di lavoro protetti (articolo 61 del Codice)?</w:t>
            </w:r>
          </w:p>
          <w:p w14:paraId="72237AFF" w14:textId="77777777" w:rsidR="003617F6" w:rsidRPr="009E6451" w:rsidRDefault="003617F6" w:rsidP="009E6451">
            <w:pPr>
              <w:spacing w:before="0" w:after="0"/>
              <w:rPr>
                <w:rFonts w:ascii="Calibri" w:hAnsi="Calibri" w:cs="Calibri"/>
                <w:color w:val="000000"/>
                <w:sz w:val="18"/>
                <w:szCs w:val="18"/>
              </w:rPr>
            </w:pPr>
          </w:p>
          <w:p w14:paraId="563273C8" w14:textId="77777777" w:rsidR="003617F6" w:rsidRPr="009E6451" w:rsidRDefault="003617F6" w:rsidP="009E6451">
            <w:pPr>
              <w:spacing w:before="0" w:after="0"/>
              <w:jc w:val="center"/>
              <w:rPr>
                <w:rFonts w:ascii="Calibri" w:hAnsi="Calibri" w:cs="Calibri"/>
                <w:b/>
                <w:color w:val="000000"/>
                <w:sz w:val="18"/>
                <w:szCs w:val="18"/>
              </w:rPr>
            </w:pPr>
            <w:r w:rsidRPr="009E6451">
              <w:rPr>
                <w:rFonts w:ascii="Calibri" w:hAnsi="Calibri" w:cs="Calibri"/>
                <w:b/>
                <w:color w:val="000000"/>
                <w:sz w:val="18"/>
                <w:szCs w:val="18"/>
              </w:rPr>
              <w:t>In caso affermativo:</w:t>
            </w:r>
          </w:p>
          <w:p w14:paraId="6890B644" w14:textId="77777777" w:rsidR="003617F6" w:rsidRPr="009E6451" w:rsidRDefault="003617F6" w:rsidP="009E6451">
            <w:pPr>
              <w:spacing w:before="0" w:after="0"/>
              <w:rPr>
                <w:rFonts w:ascii="Calibri" w:hAnsi="Calibri" w:cs="Calibri"/>
                <w:color w:val="000000"/>
                <w:sz w:val="18"/>
                <w:szCs w:val="18"/>
              </w:rPr>
            </w:pPr>
          </w:p>
          <w:p w14:paraId="12AD3D27" w14:textId="77777777" w:rsidR="003617F6" w:rsidRPr="009E6451" w:rsidRDefault="003617F6"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Quota percentuale corrispondente di lavoratori con disabilità o svantaggiati?</w:t>
            </w:r>
          </w:p>
          <w:p w14:paraId="1B0FAA9B"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 xml:space="preserve">Se richiesto, specificare a </w:t>
            </w:r>
            <w:proofErr w:type="spellStart"/>
            <w:r w:rsidRPr="009E6451">
              <w:rPr>
                <w:rFonts w:ascii="Calibri" w:hAnsi="Calibri" w:cs="Calibri"/>
                <w:color w:val="000000"/>
                <w:sz w:val="18"/>
                <w:szCs w:val="18"/>
              </w:rPr>
              <w:t>quale</w:t>
            </w:r>
            <w:proofErr w:type="spellEnd"/>
            <w:r w:rsidRPr="009E6451">
              <w:rPr>
                <w:rFonts w:ascii="Calibri" w:hAnsi="Calibri" w:cs="Calibri"/>
                <w:color w:val="000000"/>
                <w:sz w:val="18"/>
                <w:szCs w:val="18"/>
              </w:rPr>
              <w:t xml:space="preserve"> o quali categorie di lavoratori con disabilità o svantaggiati appartengono i dipendenti interessati:</w:t>
            </w:r>
          </w:p>
        </w:tc>
        <w:tc>
          <w:tcPr>
            <w:tcW w:w="4828" w:type="dxa"/>
            <w:tcBorders>
              <w:top w:val="single" w:sz="4" w:space="0" w:color="00000A"/>
              <w:left w:val="single" w:sz="4" w:space="0" w:color="00000A"/>
              <w:bottom w:val="single" w:sz="4" w:space="0" w:color="00000A"/>
              <w:right w:val="single" w:sz="4" w:space="0" w:color="00000A"/>
            </w:tcBorders>
            <w:shd w:val="clear" w:color="auto" w:fill="FFFFFF"/>
          </w:tcPr>
          <w:p w14:paraId="4310C0F1" w14:textId="77777777" w:rsidR="003617F6" w:rsidRPr="009E6451" w:rsidRDefault="003617F6" w:rsidP="009E6451">
            <w:pPr>
              <w:ind w:left="3"/>
              <w:rPr>
                <w:rFonts w:ascii="Calibri" w:hAnsi="Calibri" w:cs="Calibri"/>
                <w:sz w:val="18"/>
                <w:szCs w:val="18"/>
              </w:rPr>
            </w:pPr>
            <w:r w:rsidRPr="009E6451">
              <w:rPr>
                <w:rFonts w:ascii="Calibri" w:hAnsi="Calibri" w:cs="Calibri"/>
                <w:sz w:val="18"/>
                <w:szCs w:val="18"/>
              </w:rPr>
              <w:br/>
            </w:r>
          </w:p>
          <w:p w14:paraId="74C6C613" w14:textId="77777777" w:rsidR="003617F6" w:rsidRPr="009E6451" w:rsidRDefault="003617F6" w:rsidP="009E6451">
            <w:pPr>
              <w:ind w:left="3"/>
              <w:rPr>
                <w:rFonts w:ascii="Calibri" w:hAnsi="Calibri" w:cs="Calibri"/>
                <w:sz w:val="18"/>
                <w:szCs w:val="18"/>
              </w:rPr>
            </w:pPr>
            <w:r w:rsidRPr="009E6451">
              <w:rPr>
                <w:rFonts w:ascii="Calibri" w:hAnsi="Calibri" w:cs="Calibri"/>
                <w:sz w:val="18"/>
                <w:szCs w:val="18"/>
              </w:rPr>
              <w:t>[…] Sì               […] No              […] Non pertinente</w:t>
            </w:r>
          </w:p>
          <w:p w14:paraId="08A9AFA8" w14:textId="77777777" w:rsidR="003617F6" w:rsidRPr="009E6451" w:rsidRDefault="003617F6" w:rsidP="009E6451">
            <w:pPr>
              <w:spacing w:after="0"/>
              <w:rPr>
                <w:rFonts w:ascii="Calibri" w:hAnsi="Calibri" w:cs="Calibri"/>
                <w:sz w:val="18"/>
                <w:szCs w:val="18"/>
              </w:rPr>
            </w:pPr>
            <w:r w:rsidRPr="009E6451">
              <w:rPr>
                <w:rFonts w:ascii="Calibri" w:hAnsi="Calibri" w:cs="Calibri"/>
                <w:sz w:val="18"/>
                <w:szCs w:val="18"/>
              </w:rPr>
              <w:br/>
            </w:r>
            <w:r w:rsidRPr="009E6451">
              <w:rPr>
                <w:rFonts w:ascii="Calibri" w:hAnsi="Calibri" w:cs="Calibri"/>
                <w:sz w:val="18"/>
                <w:szCs w:val="18"/>
              </w:rPr>
              <w:br/>
            </w:r>
          </w:p>
          <w:p w14:paraId="70C4711B" w14:textId="77777777" w:rsidR="003617F6" w:rsidRPr="009E6451" w:rsidRDefault="003617F6" w:rsidP="009E6451">
            <w:pPr>
              <w:spacing w:after="0"/>
              <w:rPr>
                <w:rFonts w:ascii="Calibri" w:hAnsi="Calibri" w:cs="Calibri"/>
                <w:sz w:val="18"/>
                <w:szCs w:val="18"/>
              </w:rPr>
            </w:pPr>
            <w:r w:rsidRPr="009E6451">
              <w:rPr>
                <w:rFonts w:ascii="Calibri" w:hAnsi="Calibri" w:cs="Calibri"/>
                <w:sz w:val="18"/>
                <w:szCs w:val="18"/>
              </w:rPr>
              <w:t>[…]</w:t>
            </w:r>
            <w:r w:rsidRPr="009E6451">
              <w:rPr>
                <w:rFonts w:ascii="Calibri" w:hAnsi="Calibri" w:cs="Calibri"/>
                <w:sz w:val="18"/>
                <w:szCs w:val="18"/>
              </w:rPr>
              <w:br/>
            </w:r>
            <w:r w:rsidRPr="009E6451">
              <w:rPr>
                <w:rFonts w:ascii="Calibri" w:hAnsi="Calibri" w:cs="Calibri"/>
                <w:sz w:val="18"/>
                <w:szCs w:val="18"/>
              </w:rPr>
              <w:br/>
            </w:r>
          </w:p>
          <w:p w14:paraId="3B34180A" w14:textId="77777777" w:rsidR="003617F6" w:rsidRPr="009E6451" w:rsidRDefault="003617F6" w:rsidP="009E6451">
            <w:pPr>
              <w:spacing w:after="0"/>
              <w:rPr>
                <w:rFonts w:ascii="Calibri" w:hAnsi="Calibri" w:cs="Calibri"/>
                <w:sz w:val="18"/>
                <w:szCs w:val="18"/>
              </w:rPr>
            </w:pPr>
            <w:r w:rsidRPr="009E6451">
              <w:rPr>
                <w:rFonts w:ascii="Calibri" w:hAnsi="Calibri" w:cs="Calibri"/>
                <w:sz w:val="18"/>
                <w:szCs w:val="18"/>
              </w:rPr>
              <w:t>[…]</w:t>
            </w:r>
          </w:p>
        </w:tc>
      </w:tr>
      <w:tr w:rsidR="003617F6" w:rsidRPr="009E6451" w14:paraId="24E1D1CE" w14:textId="77777777" w:rsidTr="009E6451">
        <w:tc>
          <w:tcPr>
            <w:tcW w:w="9539" w:type="dxa"/>
            <w:gridSpan w:val="2"/>
            <w:tcBorders>
              <w:top w:val="single" w:sz="4" w:space="0" w:color="00000A"/>
              <w:left w:val="single" w:sz="4" w:space="0" w:color="00000A"/>
              <w:bottom w:val="single" w:sz="4" w:space="0" w:color="00000A"/>
              <w:right w:val="single" w:sz="4" w:space="0" w:color="00000A"/>
            </w:tcBorders>
            <w:shd w:val="clear" w:color="auto" w:fill="BFBFBF"/>
          </w:tcPr>
          <w:p w14:paraId="66E2C664" w14:textId="77777777" w:rsidR="003617F6" w:rsidRPr="009E6451" w:rsidRDefault="003617F6" w:rsidP="009E6451">
            <w:pPr>
              <w:ind w:left="3"/>
              <w:rPr>
                <w:rFonts w:ascii="Calibri" w:hAnsi="Calibri" w:cs="Calibri"/>
                <w:b/>
                <w:bCs/>
                <w:sz w:val="18"/>
                <w:szCs w:val="18"/>
              </w:rPr>
            </w:pPr>
            <w:r w:rsidRPr="009E6451">
              <w:rPr>
                <w:rFonts w:ascii="Calibri" w:hAnsi="Calibri" w:cs="Calibri"/>
                <w:b/>
                <w:bCs/>
                <w:sz w:val="18"/>
                <w:szCs w:val="18"/>
              </w:rPr>
              <w:t>Registrazione in elenchi ufficiali:</w:t>
            </w:r>
          </w:p>
        </w:tc>
      </w:tr>
      <w:tr w:rsidR="003617F6" w:rsidRPr="009E6451" w14:paraId="3EB946F7" w14:textId="77777777" w:rsidTr="00E62E63">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063A9FC2" w14:textId="77777777" w:rsidR="003617F6" w:rsidRPr="009E6451" w:rsidRDefault="003617F6" w:rsidP="009E6451">
            <w:pPr>
              <w:jc w:val="center"/>
              <w:rPr>
                <w:rFonts w:ascii="Calibri" w:hAnsi="Calibri" w:cs="Calibri"/>
                <w:color w:val="000000"/>
                <w:sz w:val="18"/>
                <w:szCs w:val="18"/>
              </w:rPr>
            </w:pPr>
            <w:r w:rsidRPr="009E6451">
              <w:rPr>
                <w:rFonts w:ascii="Calibri" w:hAnsi="Calibri" w:cs="Calibri"/>
                <w:b/>
                <w:bCs/>
                <w:color w:val="000000"/>
                <w:sz w:val="18"/>
                <w:szCs w:val="18"/>
              </w:rPr>
              <w:t>Da compilare solo se pertinente</w:t>
            </w:r>
          </w:p>
          <w:p w14:paraId="120F99BD" w14:textId="77777777" w:rsidR="003617F6" w:rsidRPr="009E6451" w:rsidRDefault="003617F6" w:rsidP="009E6451">
            <w:pPr>
              <w:jc w:val="both"/>
              <w:rPr>
                <w:rFonts w:ascii="Calibri" w:hAnsi="Calibri" w:cs="Calibri"/>
                <w:b/>
                <w:color w:val="000000"/>
                <w:sz w:val="18"/>
                <w:szCs w:val="18"/>
              </w:rPr>
            </w:pPr>
            <w:r w:rsidRPr="009E6451">
              <w:rPr>
                <w:rFonts w:ascii="Calibri" w:hAnsi="Calibri" w:cs="Calibri"/>
                <w:color w:val="000000"/>
                <w:sz w:val="18"/>
                <w:szCs w:val="18"/>
              </w:rPr>
              <w:t xml:space="preserve">l'operatore economico è iscritto in un elenco ufficiale degli operatori economici riconosciuti, oppure possiede un certificato equivalente (ad esempio rilasciato nell’ambito di </w:t>
            </w:r>
            <w:r w:rsidRPr="009E6451">
              <w:rPr>
                <w:rFonts w:ascii="Calibri" w:hAnsi="Calibri" w:cs="Calibri"/>
                <w:color w:val="000000"/>
                <w:sz w:val="18"/>
                <w:szCs w:val="18"/>
              </w:rPr>
              <w:lastRenderedPageBreak/>
              <w:t>un sistema nazionale di qualificazione o prequalificazione)?</w:t>
            </w:r>
          </w:p>
          <w:p w14:paraId="7B89AD57" w14:textId="77777777" w:rsidR="003617F6" w:rsidRPr="009E6451" w:rsidRDefault="003617F6" w:rsidP="009E6451">
            <w:pPr>
              <w:spacing w:after="0"/>
              <w:jc w:val="both"/>
              <w:rPr>
                <w:rFonts w:ascii="Calibri" w:hAnsi="Calibri" w:cs="Calibri"/>
                <w:color w:val="000000"/>
                <w:sz w:val="18"/>
                <w:szCs w:val="18"/>
              </w:rPr>
            </w:pPr>
            <w:r w:rsidRPr="009E6451">
              <w:rPr>
                <w:rFonts w:ascii="Calibri" w:hAnsi="Calibri" w:cs="Calibri"/>
                <w:b/>
                <w:color w:val="000000"/>
                <w:sz w:val="18"/>
                <w:szCs w:val="18"/>
              </w:rPr>
              <w:t>In caso affermativo</w:t>
            </w:r>
          </w:p>
          <w:p w14:paraId="6BCBDFF5" w14:textId="77777777" w:rsidR="003617F6" w:rsidRPr="009E6451" w:rsidRDefault="003617F6" w:rsidP="009E6451">
            <w:pPr>
              <w:spacing w:after="0"/>
              <w:jc w:val="both"/>
              <w:rPr>
                <w:rFonts w:ascii="Calibri" w:hAnsi="Calibri" w:cs="Calibri"/>
                <w:color w:val="000000"/>
                <w:sz w:val="18"/>
                <w:szCs w:val="18"/>
              </w:rPr>
            </w:pPr>
            <w:r w:rsidRPr="009E6451">
              <w:rPr>
                <w:rFonts w:ascii="Calibri" w:hAnsi="Calibri" w:cs="Calibri"/>
                <w:color w:val="000000"/>
                <w:sz w:val="18"/>
                <w:szCs w:val="18"/>
              </w:rPr>
              <w:t>- Fornire il nome dell’elenco o del certificato e il numero di registrazione o certificazione:</w:t>
            </w:r>
          </w:p>
          <w:p w14:paraId="075BB5DD" w14:textId="77777777" w:rsidR="003617F6" w:rsidRPr="009E6451" w:rsidRDefault="003617F6" w:rsidP="009E6451">
            <w:pPr>
              <w:spacing w:after="0"/>
              <w:jc w:val="both"/>
              <w:rPr>
                <w:rFonts w:ascii="Calibri" w:hAnsi="Calibri" w:cs="Calibri"/>
                <w:color w:val="000000"/>
                <w:sz w:val="18"/>
                <w:szCs w:val="18"/>
              </w:rPr>
            </w:pPr>
            <w:r w:rsidRPr="009E6451">
              <w:rPr>
                <w:rFonts w:ascii="Calibri" w:hAnsi="Calibri" w:cs="Calibri"/>
                <w:color w:val="000000"/>
                <w:sz w:val="18"/>
                <w:szCs w:val="18"/>
              </w:rPr>
              <w:t>- Se reperibile per via elettronica si prega di indicare dove:</w:t>
            </w:r>
          </w:p>
          <w:p w14:paraId="645C9C80" w14:textId="77777777" w:rsidR="003617F6" w:rsidRPr="009E6451" w:rsidRDefault="003617F6" w:rsidP="009E6451">
            <w:pPr>
              <w:spacing w:after="0"/>
              <w:jc w:val="both"/>
              <w:rPr>
                <w:rFonts w:ascii="Calibri" w:hAnsi="Calibri" w:cs="Calibri"/>
                <w:color w:val="000000"/>
                <w:sz w:val="18"/>
                <w:szCs w:val="18"/>
              </w:rPr>
            </w:pPr>
            <w:r w:rsidRPr="009E6451">
              <w:rPr>
                <w:rFonts w:ascii="Calibri" w:hAnsi="Calibri" w:cs="Calibri"/>
                <w:color w:val="000000"/>
                <w:sz w:val="18"/>
                <w:szCs w:val="18"/>
              </w:rPr>
              <w:t>- Indicare i riferimenti su cui si basa la registrazione o la certificazione e, se del caso, la classificazione ottenuta nell’elenco ufficiale</w:t>
            </w:r>
          </w:p>
          <w:p w14:paraId="4FECC3B3" w14:textId="77777777" w:rsidR="003617F6" w:rsidRPr="009E6451" w:rsidRDefault="003617F6" w:rsidP="009E6451">
            <w:pPr>
              <w:spacing w:after="0"/>
              <w:jc w:val="both"/>
              <w:rPr>
                <w:rFonts w:ascii="Calibri" w:hAnsi="Calibri" w:cs="Calibri"/>
                <w:color w:val="000000"/>
                <w:sz w:val="18"/>
                <w:szCs w:val="18"/>
              </w:rPr>
            </w:pPr>
            <w:r w:rsidRPr="009E6451">
              <w:rPr>
                <w:rFonts w:ascii="Calibri" w:hAnsi="Calibri" w:cs="Calibri"/>
                <w:color w:val="000000"/>
                <w:sz w:val="18"/>
                <w:szCs w:val="18"/>
              </w:rPr>
              <w:t>- La registrazione o la certificazione copre tutti i criteri di selezione richiesti?</w:t>
            </w:r>
          </w:p>
        </w:tc>
        <w:tc>
          <w:tcPr>
            <w:tcW w:w="4828" w:type="dxa"/>
            <w:tcBorders>
              <w:top w:val="single" w:sz="4" w:space="0" w:color="00000A"/>
              <w:left w:val="single" w:sz="4" w:space="0" w:color="00000A"/>
              <w:bottom w:val="single" w:sz="4" w:space="0" w:color="00000A"/>
              <w:right w:val="single" w:sz="4" w:space="0" w:color="00000A"/>
            </w:tcBorders>
            <w:shd w:val="clear" w:color="auto" w:fill="FFFFFF"/>
          </w:tcPr>
          <w:p w14:paraId="491C84C4" w14:textId="77777777" w:rsidR="003617F6" w:rsidRPr="009E6451" w:rsidRDefault="003617F6" w:rsidP="009E6451">
            <w:pPr>
              <w:rPr>
                <w:rFonts w:ascii="Calibri" w:hAnsi="Calibri" w:cs="Calibri"/>
                <w:sz w:val="18"/>
                <w:szCs w:val="18"/>
              </w:rPr>
            </w:pPr>
          </w:p>
          <w:p w14:paraId="661E2BC4"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 Sì               […] No              […] Non applicabile</w:t>
            </w:r>
          </w:p>
          <w:p w14:paraId="2E81F2DE" w14:textId="77777777" w:rsidR="003617F6" w:rsidRPr="009E6451" w:rsidRDefault="003617F6" w:rsidP="009E6451">
            <w:pPr>
              <w:rPr>
                <w:rFonts w:ascii="Calibri" w:hAnsi="Calibri" w:cs="Calibri"/>
                <w:sz w:val="18"/>
                <w:szCs w:val="18"/>
              </w:rPr>
            </w:pPr>
          </w:p>
          <w:p w14:paraId="4A4F015E" w14:textId="77777777" w:rsidR="003617F6" w:rsidRPr="009E6451" w:rsidRDefault="003617F6" w:rsidP="009E6451">
            <w:pPr>
              <w:spacing w:before="0"/>
              <w:rPr>
                <w:rFonts w:ascii="Calibri" w:hAnsi="Calibri" w:cs="Calibri"/>
                <w:sz w:val="18"/>
                <w:szCs w:val="18"/>
              </w:rPr>
            </w:pPr>
            <w:r w:rsidRPr="009E6451">
              <w:rPr>
                <w:rFonts w:ascii="Calibri" w:hAnsi="Calibri" w:cs="Calibri"/>
                <w:sz w:val="18"/>
                <w:szCs w:val="18"/>
              </w:rPr>
              <w:lastRenderedPageBreak/>
              <w:t>[…]</w:t>
            </w:r>
            <w:r w:rsidRPr="009E6451">
              <w:rPr>
                <w:rFonts w:ascii="Calibri" w:hAnsi="Calibri" w:cs="Calibri"/>
                <w:sz w:val="18"/>
                <w:szCs w:val="18"/>
              </w:rPr>
              <w:br/>
            </w:r>
            <w:r w:rsidRPr="009E6451">
              <w:rPr>
                <w:rFonts w:ascii="Calibri" w:hAnsi="Calibri" w:cs="Calibri"/>
                <w:sz w:val="18"/>
                <w:szCs w:val="18"/>
              </w:rPr>
              <w:br/>
            </w:r>
          </w:p>
          <w:p w14:paraId="53F4615E" w14:textId="77777777" w:rsidR="003617F6" w:rsidRPr="009E6451" w:rsidRDefault="003617F6" w:rsidP="009E6451">
            <w:pPr>
              <w:spacing w:before="0"/>
              <w:rPr>
                <w:rFonts w:ascii="Calibri" w:hAnsi="Calibri" w:cs="Calibri"/>
                <w:sz w:val="18"/>
                <w:szCs w:val="18"/>
              </w:rPr>
            </w:pPr>
            <w:r w:rsidRPr="009E6451">
              <w:rPr>
                <w:rFonts w:ascii="Calibri" w:hAnsi="Calibri" w:cs="Calibri"/>
                <w:sz w:val="18"/>
                <w:szCs w:val="18"/>
              </w:rPr>
              <w:t>[…]</w:t>
            </w:r>
          </w:p>
          <w:p w14:paraId="61483467" w14:textId="77777777" w:rsidR="003617F6" w:rsidRPr="009E6451" w:rsidRDefault="003617F6" w:rsidP="009E6451">
            <w:pPr>
              <w:spacing w:before="0"/>
              <w:rPr>
                <w:rFonts w:ascii="Calibri" w:hAnsi="Calibri" w:cs="Calibri"/>
                <w:sz w:val="18"/>
                <w:szCs w:val="18"/>
              </w:rPr>
            </w:pPr>
          </w:p>
          <w:p w14:paraId="2A0F4AC8" w14:textId="77777777" w:rsidR="003617F6" w:rsidRPr="009E6451" w:rsidRDefault="003617F6" w:rsidP="009E6451">
            <w:pPr>
              <w:spacing w:before="0"/>
              <w:rPr>
                <w:rFonts w:ascii="Calibri" w:hAnsi="Calibri" w:cs="Calibri"/>
                <w:sz w:val="18"/>
                <w:szCs w:val="18"/>
              </w:rPr>
            </w:pPr>
          </w:p>
          <w:p w14:paraId="27B49BB2" w14:textId="77777777" w:rsidR="003617F6" w:rsidRPr="009E6451" w:rsidRDefault="003617F6" w:rsidP="009E6451">
            <w:pPr>
              <w:spacing w:before="0"/>
              <w:rPr>
                <w:rFonts w:ascii="Calibri" w:hAnsi="Calibri" w:cs="Calibri"/>
                <w:sz w:val="18"/>
                <w:szCs w:val="18"/>
              </w:rPr>
            </w:pPr>
            <w:r w:rsidRPr="009E6451">
              <w:rPr>
                <w:rFonts w:ascii="Calibri" w:hAnsi="Calibri" w:cs="Calibri"/>
                <w:sz w:val="18"/>
                <w:szCs w:val="18"/>
              </w:rPr>
              <w:t>[…]</w:t>
            </w:r>
          </w:p>
          <w:p w14:paraId="56C5C89D" w14:textId="77777777" w:rsidR="003617F6" w:rsidRPr="009E6451" w:rsidRDefault="003617F6" w:rsidP="009E6451">
            <w:pPr>
              <w:spacing w:before="0"/>
              <w:rPr>
                <w:rFonts w:ascii="Calibri" w:hAnsi="Calibri" w:cs="Calibri"/>
                <w:sz w:val="18"/>
                <w:szCs w:val="18"/>
              </w:rPr>
            </w:pPr>
          </w:p>
          <w:p w14:paraId="7CAE1DC7" w14:textId="77777777" w:rsidR="003617F6" w:rsidRPr="009E6451" w:rsidRDefault="003617F6" w:rsidP="009E6451">
            <w:pPr>
              <w:spacing w:before="0"/>
              <w:rPr>
                <w:rFonts w:ascii="Calibri" w:hAnsi="Calibri" w:cs="Calibri"/>
                <w:sz w:val="18"/>
                <w:szCs w:val="18"/>
              </w:rPr>
            </w:pPr>
            <w:r w:rsidRPr="009E6451">
              <w:rPr>
                <w:rFonts w:ascii="Calibri" w:hAnsi="Calibri" w:cs="Calibri"/>
                <w:sz w:val="18"/>
                <w:szCs w:val="18"/>
              </w:rPr>
              <w:t xml:space="preserve">[…] Sì               […] No              </w:t>
            </w:r>
          </w:p>
        </w:tc>
      </w:tr>
      <w:tr w:rsidR="003617F6" w:rsidRPr="009E6451" w14:paraId="2550B06B" w14:textId="77777777" w:rsidTr="009E6451">
        <w:tc>
          <w:tcPr>
            <w:tcW w:w="9539" w:type="dxa"/>
            <w:gridSpan w:val="2"/>
            <w:tcBorders>
              <w:top w:val="single" w:sz="4" w:space="0" w:color="00000A"/>
              <w:left w:val="single" w:sz="4" w:space="0" w:color="00000A"/>
              <w:bottom w:val="single" w:sz="4" w:space="0" w:color="00000A"/>
              <w:right w:val="single" w:sz="4" w:space="0" w:color="00000A"/>
            </w:tcBorders>
            <w:shd w:val="clear" w:color="auto" w:fill="D9D9D9"/>
          </w:tcPr>
          <w:p w14:paraId="64E44C51" w14:textId="77777777" w:rsidR="003617F6" w:rsidRPr="009E6451" w:rsidRDefault="003617F6" w:rsidP="009E6451">
            <w:pPr>
              <w:rPr>
                <w:rFonts w:ascii="Calibri" w:hAnsi="Calibri" w:cs="Calibri"/>
                <w:sz w:val="18"/>
                <w:szCs w:val="18"/>
              </w:rPr>
            </w:pPr>
            <w:r w:rsidRPr="009E6451">
              <w:rPr>
                <w:rFonts w:ascii="Calibri" w:hAnsi="Calibri" w:cs="Calibri"/>
                <w:b/>
                <w:bCs/>
                <w:sz w:val="18"/>
                <w:szCs w:val="18"/>
              </w:rPr>
              <w:lastRenderedPageBreak/>
              <w:t>Possesso certificazioni SOA</w:t>
            </w:r>
          </w:p>
        </w:tc>
      </w:tr>
      <w:tr w:rsidR="003617F6" w:rsidRPr="009E6451" w14:paraId="08A77716" w14:textId="77777777" w:rsidTr="00E62E63">
        <w:trPr>
          <w:trHeight w:val="771"/>
        </w:trPr>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238CCF6A" w14:textId="77777777" w:rsidR="003617F6" w:rsidRPr="009E6451" w:rsidRDefault="003617F6" w:rsidP="009E6451">
            <w:pPr>
              <w:jc w:val="center"/>
              <w:rPr>
                <w:rFonts w:ascii="Calibri" w:hAnsi="Calibri" w:cs="Calibri"/>
                <w:color w:val="000000"/>
                <w:sz w:val="18"/>
                <w:szCs w:val="18"/>
              </w:rPr>
            </w:pPr>
            <w:r w:rsidRPr="009E6451">
              <w:rPr>
                <w:rFonts w:ascii="Calibri" w:hAnsi="Calibri" w:cs="Calibri"/>
                <w:b/>
                <w:bCs/>
                <w:color w:val="000000"/>
                <w:sz w:val="18"/>
                <w:szCs w:val="18"/>
              </w:rPr>
              <w:t>Da compilare solo se pertinente</w:t>
            </w:r>
          </w:p>
          <w:p w14:paraId="6BFDE77A" w14:textId="77777777" w:rsidR="003617F6" w:rsidRPr="009E6451" w:rsidRDefault="003617F6" w:rsidP="009E6451">
            <w:pPr>
              <w:jc w:val="both"/>
              <w:rPr>
                <w:rFonts w:ascii="Calibri" w:eastAsia="Times New Roman" w:hAnsi="Calibri" w:cs="Calibri"/>
                <w:bCs/>
                <w:color w:val="000000"/>
                <w:sz w:val="18"/>
                <w:szCs w:val="18"/>
              </w:rPr>
            </w:pPr>
            <w:r w:rsidRPr="009E6451">
              <w:rPr>
                <w:rFonts w:ascii="Calibri" w:hAnsi="Calibri" w:cs="Calibri"/>
                <w:color w:val="000000"/>
                <w:sz w:val="18"/>
                <w:szCs w:val="18"/>
              </w:rPr>
              <w:t xml:space="preserve">- l'operatore economico </w:t>
            </w:r>
            <w:r w:rsidRPr="009E6451">
              <w:rPr>
                <w:rFonts w:ascii="Calibri" w:eastAsia="Times New Roman" w:hAnsi="Calibri" w:cs="Calibri"/>
                <w:bCs/>
                <w:color w:val="000000"/>
                <w:sz w:val="18"/>
                <w:szCs w:val="18"/>
              </w:rPr>
              <w:t>è in possesso di attestazione rilasciata da Società Organismi di Attestazione (SOA), ai sensi dell’articolo 100 del Codice (settori ordinari)?</w:t>
            </w:r>
          </w:p>
          <w:p w14:paraId="06A62896" w14:textId="77777777" w:rsidR="003617F6" w:rsidRPr="009E6451" w:rsidRDefault="003617F6" w:rsidP="009E6451">
            <w:pPr>
              <w:jc w:val="center"/>
              <w:rPr>
                <w:rFonts w:ascii="Calibri" w:eastAsia="Times New Roman" w:hAnsi="Calibri" w:cs="Calibri"/>
                <w:b/>
                <w:i/>
                <w:iCs/>
                <w:color w:val="000000"/>
                <w:sz w:val="18"/>
                <w:szCs w:val="18"/>
              </w:rPr>
            </w:pPr>
            <w:r w:rsidRPr="009E6451">
              <w:rPr>
                <w:rFonts w:ascii="Calibri" w:eastAsia="Times New Roman" w:hAnsi="Calibri" w:cs="Calibri"/>
                <w:b/>
                <w:i/>
                <w:iCs/>
                <w:color w:val="000000"/>
                <w:sz w:val="18"/>
                <w:szCs w:val="18"/>
              </w:rPr>
              <w:t>ovvero</w:t>
            </w:r>
          </w:p>
          <w:p w14:paraId="2F6FC04F" w14:textId="77777777" w:rsidR="003617F6" w:rsidRPr="009E6451" w:rsidRDefault="003617F6" w:rsidP="009E6451">
            <w:pPr>
              <w:jc w:val="both"/>
              <w:rPr>
                <w:rFonts w:ascii="Calibri" w:hAnsi="Calibri" w:cs="Calibri"/>
                <w:b/>
                <w:color w:val="000000"/>
                <w:sz w:val="18"/>
                <w:szCs w:val="18"/>
              </w:rPr>
            </w:pPr>
            <w:r w:rsidRPr="009E6451">
              <w:rPr>
                <w:rFonts w:ascii="Calibri" w:eastAsia="Times New Roman" w:hAnsi="Calibri" w:cs="Calibri"/>
                <w:bCs/>
                <w:color w:val="000000"/>
                <w:sz w:val="18"/>
                <w:szCs w:val="18"/>
              </w:rPr>
              <w:t>- è in possesso di attestazione rilasciata nell’ambito dei Sistemi di qualificazione di cui all’articolo 162 del Codice (settori speciali)</w:t>
            </w:r>
          </w:p>
          <w:p w14:paraId="6D316AEB" w14:textId="77777777" w:rsidR="003617F6" w:rsidRPr="009E6451" w:rsidRDefault="003617F6" w:rsidP="009E6451">
            <w:pPr>
              <w:spacing w:after="0"/>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1BDF9982" w14:textId="77777777" w:rsidR="003617F6" w:rsidRPr="009E6451" w:rsidRDefault="003617F6" w:rsidP="009E6451">
            <w:pPr>
              <w:spacing w:before="0" w:after="0"/>
              <w:rPr>
                <w:rFonts w:ascii="Calibri" w:hAnsi="Calibri" w:cs="Calibri"/>
                <w:color w:val="000000"/>
                <w:sz w:val="18"/>
                <w:szCs w:val="18"/>
              </w:rPr>
            </w:pPr>
          </w:p>
          <w:p w14:paraId="6C10C580" w14:textId="77777777" w:rsidR="003617F6" w:rsidRPr="009E6451" w:rsidRDefault="003617F6" w:rsidP="009E6451">
            <w:pPr>
              <w:spacing w:before="0" w:after="0"/>
              <w:jc w:val="both"/>
              <w:rPr>
                <w:rFonts w:ascii="Calibri" w:hAnsi="Calibri" w:cs="Calibri"/>
                <w:i/>
                <w:color w:val="000000"/>
                <w:sz w:val="18"/>
                <w:szCs w:val="18"/>
              </w:rPr>
            </w:pPr>
            <w:r w:rsidRPr="009E6451">
              <w:rPr>
                <w:rFonts w:ascii="Calibri" w:hAnsi="Calibri" w:cs="Calibri"/>
                <w:color w:val="000000"/>
                <w:sz w:val="18"/>
                <w:szCs w:val="18"/>
              </w:rPr>
              <w:t>- Indicare gli estremi dell’attestazione (denominazione dell’Organismo di attestazione ovvero Sistema di qualificazione, numero e data dell’attestazione):</w:t>
            </w:r>
          </w:p>
          <w:p w14:paraId="5A759EF5" w14:textId="77777777" w:rsidR="003617F6" w:rsidRPr="009E6451" w:rsidRDefault="003617F6" w:rsidP="009E6451">
            <w:pPr>
              <w:spacing w:before="0" w:after="0"/>
              <w:jc w:val="both"/>
              <w:rPr>
                <w:rFonts w:ascii="Calibri" w:hAnsi="Calibri" w:cs="Calibri"/>
                <w:color w:val="000000"/>
                <w:sz w:val="18"/>
                <w:szCs w:val="18"/>
              </w:rPr>
            </w:pPr>
          </w:p>
          <w:p w14:paraId="6D6006BA" w14:textId="77777777" w:rsidR="003617F6" w:rsidRPr="009E6451" w:rsidRDefault="003617F6"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 Se l’attestazione di qualificazione è disponibile elettronicamente si prega di indicare dove:</w:t>
            </w:r>
          </w:p>
          <w:p w14:paraId="17EEF2BA" w14:textId="77777777" w:rsidR="003617F6" w:rsidRPr="009E6451" w:rsidRDefault="003617F6" w:rsidP="009E6451">
            <w:pPr>
              <w:spacing w:before="0" w:after="0"/>
              <w:ind w:left="284" w:hanging="284"/>
              <w:rPr>
                <w:rFonts w:ascii="Calibri" w:hAnsi="Calibri" w:cs="Calibri"/>
                <w:color w:val="000000"/>
                <w:sz w:val="18"/>
                <w:szCs w:val="18"/>
              </w:rPr>
            </w:pPr>
          </w:p>
          <w:p w14:paraId="44E28570" w14:textId="77777777" w:rsidR="003617F6" w:rsidRPr="009E6451" w:rsidRDefault="003617F6"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 Indicare, se pertinente, le categorie di qualificazione alla quale si riferisce l’attestazione:</w:t>
            </w:r>
          </w:p>
          <w:p w14:paraId="4125F88C" w14:textId="77777777" w:rsidR="003617F6" w:rsidRPr="009E6451" w:rsidRDefault="003617F6" w:rsidP="009E6451">
            <w:pPr>
              <w:spacing w:before="0" w:after="0"/>
              <w:ind w:left="284" w:hanging="284"/>
              <w:rPr>
                <w:rFonts w:ascii="Calibri" w:hAnsi="Calibri" w:cs="Calibri"/>
                <w:color w:val="000000"/>
                <w:sz w:val="18"/>
                <w:szCs w:val="18"/>
              </w:rPr>
            </w:pPr>
          </w:p>
          <w:p w14:paraId="68BCEB0C" w14:textId="77777777" w:rsidR="003617F6" w:rsidRPr="009E6451" w:rsidRDefault="003617F6" w:rsidP="009E6451">
            <w:pPr>
              <w:jc w:val="both"/>
              <w:rPr>
                <w:rFonts w:ascii="Calibri" w:hAnsi="Calibri" w:cs="Calibri"/>
                <w:strike/>
                <w:color w:val="000000"/>
                <w:sz w:val="18"/>
                <w:szCs w:val="18"/>
              </w:rPr>
            </w:pPr>
            <w:r w:rsidRPr="009E6451">
              <w:rPr>
                <w:rFonts w:ascii="Calibri" w:hAnsi="Calibri" w:cs="Calibri"/>
                <w:color w:val="000000"/>
                <w:sz w:val="18"/>
                <w:szCs w:val="18"/>
              </w:rPr>
              <w:t>- L'attestazione di qualificazione comprende tutti i criteri di selezione richiesti?</w:t>
            </w:r>
          </w:p>
        </w:tc>
        <w:tc>
          <w:tcPr>
            <w:tcW w:w="4828" w:type="dxa"/>
            <w:tcBorders>
              <w:top w:val="single" w:sz="4" w:space="0" w:color="00000A"/>
              <w:left w:val="single" w:sz="4" w:space="0" w:color="00000A"/>
              <w:bottom w:val="single" w:sz="4" w:space="0" w:color="00000A"/>
              <w:right w:val="single" w:sz="4" w:space="0" w:color="00000A"/>
            </w:tcBorders>
            <w:shd w:val="clear" w:color="auto" w:fill="FFFFFF"/>
          </w:tcPr>
          <w:p w14:paraId="3292238C" w14:textId="77777777" w:rsidR="003617F6" w:rsidRPr="009E6451" w:rsidRDefault="003617F6" w:rsidP="009E6451">
            <w:pPr>
              <w:rPr>
                <w:rFonts w:ascii="Calibri" w:hAnsi="Calibri" w:cs="Calibri"/>
                <w:sz w:val="18"/>
                <w:szCs w:val="18"/>
              </w:rPr>
            </w:pPr>
          </w:p>
          <w:p w14:paraId="2B6A72D3" w14:textId="77777777" w:rsidR="003617F6" w:rsidRPr="009E6451" w:rsidRDefault="003617F6" w:rsidP="009E6451">
            <w:pPr>
              <w:rPr>
                <w:rFonts w:ascii="Calibri" w:hAnsi="Calibri" w:cs="Calibri"/>
                <w:color w:val="000000"/>
                <w:sz w:val="18"/>
                <w:szCs w:val="18"/>
              </w:rPr>
            </w:pPr>
            <w:r w:rsidRPr="009E6451">
              <w:rPr>
                <w:rFonts w:ascii="Calibri" w:hAnsi="Calibri" w:cs="Calibri"/>
                <w:sz w:val="18"/>
                <w:szCs w:val="18"/>
              </w:rPr>
              <w:br/>
              <w:t xml:space="preserve">[…] Sì               […] No              </w:t>
            </w:r>
          </w:p>
          <w:p w14:paraId="2DC3CEA3" w14:textId="77777777" w:rsidR="003617F6" w:rsidRPr="009E6451" w:rsidRDefault="003617F6" w:rsidP="009E6451">
            <w:pPr>
              <w:rPr>
                <w:rFonts w:ascii="Calibri" w:hAnsi="Calibri" w:cs="Calibri"/>
                <w:color w:val="000000"/>
                <w:sz w:val="18"/>
                <w:szCs w:val="18"/>
              </w:rPr>
            </w:pPr>
          </w:p>
          <w:p w14:paraId="4BDB0FB7" w14:textId="77777777" w:rsidR="003617F6" w:rsidRPr="009E6451" w:rsidRDefault="003617F6" w:rsidP="009E6451">
            <w:pPr>
              <w:rPr>
                <w:rFonts w:ascii="Calibri" w:hAnsi="Calibri" w:cs="Calibri"/>
                <w:color w:val="000000"/>
                <w:sz w:val="18"/>
                <w:szCs w:val="18"/>
              </w:rPr>
            </w:pPr>
          </w:p>
          <w:p w14:paraId="2DF6CAC7" w14:textId="77777777" w:rsidR="003617F6" w:rsidRPr="009E6451" w:rsidRDefault="003617F6" w:rsidP="009E6451">
            <w:pPr>
              <w:rPr>
                <w:rFonts w:ascii="Calibri" w:hAnsi="Calibri" w:cs="Calibri"/>
                <w:color w:val="000000"/>
                <w:sz w:val="18"/>
                <w:szCs w:val="18"/>
              </w:rPr>
            </w:pPr>
            <w:r w:rsidRPr="009E6451">
              <w:rPr>
                <w:rFonts w:ascii="Calibri" w:hAnsi="Calibri" w:cs="Calibri"/>
                <w:sz w:val="18"/>
                <w:szCs w:val="18"/>
              </w:rPr>
              <w:t xml:space="preserve">[…] Sì               […] No              </w:t>
            </w:r>
          </w:p>
          <w:p w14:paraId="6FCE1253" w14:textId="77777777" w:rsidR="003617F6" w:rsidRPr="009E6451" w:rsidRDefault="003617F6" w:rsidP="009E6451">
            <w:pPr>
              <w:rPr>
                <w:rFonts w:ascii="Calibri" w:hAnsi="Calibri" w:cs="Calibri"/>
                <w:color w:val="000000"/>
                <w:sz w:val="18"/>
                <w:szCs w:val="18"/>
              </w:rPr>
            </w:pPr>
          </w:p>
          <w:p w14:paraId="4FA1F8C8" w14:textId="77777777" w:rsidR="003617F6" w:rsidRPr="009E6451" w:rsidRDefault="003617F6" w:rsidP="009E6451">
            <w:pPr>
              <w:spacing w:before="0" w:after="0"/>
              <w:rPr>
                <w:rFonts w:ascii="Calibri" w:hAnsi="Calibri" w:cs="Calibri"/>
                <w:sz w:val="18"/>
                <w:szCs w:val="18"/>
              </w:rPr>
            </w:pPr>
            <w:r w:rsidRPr="009E6451">
              <w:rPr>
                <w:rFonts w:ascii="Calibri" w:hAnsi="Calibri" w:cs="Calibri"/>
                <w:sz w:val="18"/>
                <w:szCs w:val="18"/>
              </w:rPr>
              <w:br/>
            </w:r>
          </w:p>
          <w:p w14:paraId="13D1E999" w14:textId="77777777" w:rsidR="003617F6" w:rsidRPr="009E6451" w:rsidRDefault="003617F6" w:rsidP="009E6451">
            <w:pPr>
              <w:spacing w:before="0" w:after="0"/>
              <w:rPr>
                <w:rFonts w:ascii="Calibri" w:hAnsi="Calibri" w:cs="Calibri"/>
                <w:sz w:val="18"/>
                <w:szCs w:val="18"/>
              </w:rPr>
            </w:pPr>
          </w:p>
          <w:p w14:paraId="76FB5D5C"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sz w:val="18"/>
                <w:szCs w:val="18"/>
              </w:rPr>
              <w:t>[…]</w:t>
            </w:r>
          </w:p>
          <w:p w14:paraId="243976E7" w14:textId="77777777" w:rsidR="003617F6" w:rsidRPr="009E6451" w:rsidRDefault="003617F6" w:rsidP="009E6451">
            <w:pPr>
              <w:spacing w:before="0" w:after="0"/>
              <w:rPr>
                <w:rFonts w:ascii="Calibri" w:hAnsi="Calibri" w:cs="Calibri"/>
                <w:color w:val="000000"/>
                <w:sz w:val="18"/>
                <w:szCs w:val="18"/>
              </w:rPr>
            </w:pPr>
          </w:p>
          <w:p w14:paraId="4B9345B9" w14:textId="77777777" w:rsidR="003617F6" w:rsidRPr="009E6451" w:rsidRDefault="003617F6" w:rsidP="009E6451">
            <w:pPr>
              <w:spacing w:before="0" w:after="0"/>
              <w:rPr>
                <w:rFonts w:ascii="Calibri" w:hAnsi="Calibri" w:cs="Calibri"/>
                <w:color w:val="000000"/>
                <w:sz w:val="18"/>
                <w:szCs w:val="18"/>
              </w:rPr>
            </w:pPr>
          </w:p>
          <w:p w14:paraId="6BE6A0D2" w14:textId="77777777" w:rsidR="003617F6" w:rsidRPr="009E6451" w:rsidRDefault="003617F6" w:rsidP="009E6451">
            <w:pPr>
              <w:tabs>
                <w:tab w:val="left" w:pos="318"/>
              </w:tabs>
              <w:spacing w:before="0" w:after="0"/>
              <w:rPr>
                <w:rFonts w:ascii="Calibri" w:hAnsi="Calibri" w:cs="Calibri"/>
                <w:color w:val="000000"/>
                <w:sz w:val="18"/>
                <w:szCs w:val="18"/>
              </w:rPr>
            </w:pPr>
            <w:r w:rsidRPr="009E6451">
              <w:rPr>
                <w:rFonts w:ascii="Calibri" w:hAnsi="Calibri" w:cs="Calibri"/>
                <w:sz w:val="18"/>
                <w:szCs w:val="18"/>
              </w:rPr>
              <w:t>[…]</w:t>
            </w:r>
          </w:p>
          <w:p w14:paraId="09B49799" w14:textId="77777777" w:rsidR="003617F6" w:rsidRPr="009E6451" w:rsidRDefault="003617F6" w:rsidP="009E6451">
            <w:pPr>
              <w:tabs>
                <w:tab w:val="left" w:pos="318"/>
              </w:tabs>
              <w:spacing w:after="0"/>
              <w:rPr>
                <w:rFonts w:ascii="Calibri" w:hAnsi="Calibri" w:cs="Calibri"/>
                <w:sz w:val="18"/>
                <w:szCs w:val="18"/>
              </w:rPr>
            </w:pPr>
          </w:p>
          <w:p w14:paraId="70286D12" w14:textId="77777777" w:rsidR="003617F6" w:rsidRPr="009E6451" w:rsidRDefault="003617F6" w:rsidP="009E6451">
            <w:pPr>
              <w:tabs>
                <w:tab w:val="left" w:pos="318"/>
              </w:tabs>
              <w:spacing w:after="0"/>
              <w:rPr>
                <w:rFonts w:ascii="Calibri" w:hAnsi="Calibri" w:cs="Calibri"/>
                <w:color w:val="000000"/>
                <w:sz w:val="18"/>
                <w:szCs w:val="18"/>
              </w:rPr>
            </w:pPr>
            <w:r w:rsidRPr="009E6451">
              <w:rPr>
                <w:rFonts w:ascii="Calibri" w:hAnsi="Calibri" w:cs="Calibri"/>
                <w:sz w:val="18"/>
                <w:szCs w:val="18"/>
              </w:rPr>
              <w:t>[…]</w:t>
            </w:r>
          </w:p>
          <w:p w14:paraId="59ED36FC" w14:textId="77777777" w:rsidR="003617F6" w:rsidRPr="009E6451" w:rsidRDefault="003617F6" w:rsidP="009E6451">
            <w:pPr>
              <w:tabs>
                <w:tab w:val="left" w:pos="318"/>
              </w:tabs>
              <w:spacing w:after="0"/>
              <w:rPr>
                <w:rFonts w:ascii="Calibri" w:hAnsi="Calibri" w:cs="Calibri"/>
                <w:color w:val="000000"/>
                <w:sz w:val="18"/>
                <w:szCs w:val="18"/>
              </w:rPr>
            </w:pPr>
          </w:p>
          <w:p w14:paraId="7C634DAA" w14:textId="77777777" w:rsidR="003617F6" w:rsidRPr="009E6451" w:rsidRDefault="003617F6" w:rsidP="009E6451">
            <w:pPr>
              <w:rPr>
                <w:rFonts w:ascii="Calibri" w:hAnsi="Calibri" w:cs="Calibri"/>
                <w:color w:val="000000"/>
                <w:sz w:val="18"/>
                <w:szCs w:val="18"/>
              </w:rPr>
            </w:pPr>
            <w:r w:rsidRPr="009E6451">
              <w:rPr>
                <w:rFonts w:ascii="Calibri" w:hAnsi="Calibri" w:cs="Calibri"/>
                <w:sz w:val="18"/>
                <w:szCs w:val="18"/>
              </w:rPr>
              <w:br/>
              <w:t xml:space="preserve">[…] Sì               […] No              </w:t>
            </w:r>
          </w:p>
        </w:tc>
      </w:tr>
      <w:tr w:rsidR="003617F6" w:rsidRPr="009E6451" w14:paraId="05DDEDC1" w14:textId="77777777" w:rsidTr="009E6451">
        <w:trPr>
          <w:trHeight w:val="56"/>
        </w:trPr>
        <w:tc>
          <w:tcPr>
            <w:tcW w:w="9539" w:type="dxa"/>
            <w:gridSpan w:val="2"/>
            <w:tcBorders>
              <w:top w:val="single" w:sz="4" w:space="0" w:color="00000A"/>
              <w:left w:val="single" w:sz="4" w:space="0" w:color="00000A"/>
              <w:bottom w:val="single" w:sz="4" w:space="0" w:color="00000A"/>
              <w:right w:val="single" w:sz="4" w:space="0" w:color="00000A"/>
            </w:tcBorders>
            <w:shd w:val="clear" w:color="auto" w:fill="D9D9D9"/>
          </w:tcPr>
          <w:p w14:paraId="1B903214" w14:textId="77777777" w:rsidR="003617F6" w:rsidRPr="009E6451" w:rsidRDefault="003617F6" w:rsidP="009E6451">
            <w:pPr>
              <w:rPr>
                <w:rFonts w:ascii="Calibri" w:hAnsi="Calibri" w:cs="Calibri"/>
                <w:sz w:val="18"/>
                <w:szCs w:val="18"/>
              </w:rPr>
            </w:pPr>
            <w:r w:rsidRPr="009E6451">
              <w:rPr>
                <w:rFonts w:ascii="Calibri" w:hAnsi="Calibri" w:cs="Calibri"/>
                <w:bCs/>
                <w:i/>
                <w:iCs/>
                <w:w w:val="105"/>
                <w:sz w:val="16"/>
                <w:szCs w:val="16"/>
              </w:rPr>
              <w:t>Si evidenzia che gli operatori economici, iscritti in elenchi o in possesso</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di attestazione di qualificazione SOA (per lavori di importo</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superiore a 150.000 euro) di cui all’articolo 100 del Codice o in possesso di attestazione rilasciata da Sistemi di qualificazione di cui</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all’articolo</w:t>
            </w:r>
            <w:r w:rsidRPr="009E6451">
              <w:rPr>
                <w:rFonts w:ascii="Calibri" w:hAnsi="Calibri" w:cs="Calibri"/>
                <w:bCs/>
                <w:i/>
                <w:iCs/>
                <w:spacing w:val="-2"/>
                <w:w w:val="105"/>
                <w:sz w:val="16"/>
                <w:szCs w:val="16"/>
              </w:rPr>
              <w:t xml:space="preserve"> </w:t>
            </w:r>
            <w:r w:rsidRPr="009E6451">
              <w:rPr>
                <w:rFonts w:ascii="Calibri" w:hAnsi="Calibri" w:cs="Calibri"/>
                <w:bCs/>
                <w:i/>
                <w:iCs/>
                <w:w w:val="105"/>
                <w:sz w:val="16"/>
                <w:szCs w:val="16"/>
              </w:rPr>
              <w:t>162</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del</w:t>
            </w:r>
            <w:r w:rsidRPr="009E6451">
              <w:rPr>
                <w:rFonts w:ascii="Calibri" w:hAnsi="Calibri" w:cs="Calibri"/>
                <w:bCs/>
                <w:i/>
                <w:iCs/>
                <w:spacing w:val="-2"/>
                <w:w w:val="105"/>
                <w:sz w:val="16"/>
                <w:szCs w:val="16"/>
              </w:rPr>
              <w:t xml:space="preserve"> </w:t>
            </w:r>
            <w:r w:rsidRPr="009E6451">
              <w:rPr>
                <w:rFonts w:ascii="Calibri" w:hAnsi="Calibri" w:cs="Calibri"/>
                <w:bCs/>
                <w:i/>
                <w:iCs/>
                <w:w w:val="105"/>
                <w:sz w:val="16"/>
                <w:szCs w:val="16"/>
              </w:rPr>
              <w:t>Codice,</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non</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compilano</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le</w:t>
            </w:r>
            <w:r w:rsidRPr="009E6451">
              <w:rPr>
                <w:rFonts w:ascii="Calibri" w:hAnsi="Calibri" w:cs="Calibri"/>
                <w:bCs/>
                <w:i/>
                <w:iCs/>
                <w:spacing w:val="-3"/>
                <w:w w:val="105"/>
                <w:sz w:val="16"/>
                <w:szCs w:val="16"/>
              </w:rPr>
              <w:t xml:space="preserve"> </w:t>
            </w:r>
            <w:r w:rsidRPr="009E6451">
              <w:rPr>
                <w:rFonts w:ascii="Calibri" w:hAnsi="Calibri" w:cs="Calibri"/>
                <w:bCs/>
                <w:i/>
                <w:iCs/>
                <w:w w:val="105"/>
                <w:sz w:val="16"/>
                <w:szCs w:val="16"/>
              </w:rPr>
              <w:t>Sezioni</w:t>
            </w:r>
            <w:r w:rsidRPr="009E6451">
              <w:rPr>
                <w:rFonts w:ascii="Calibri" w:hAnsi="Calibri" w:cs="Calibri"/>
                <w:bCs/>
                <w:i/>
                <w:iCs/>
                <w:spacing w:val="-7"/>
                <w:w w:val="105"/>
                <w:sz w:val="16"/>
                <w:szCs w:val="16"/>
              </w:rPr>
              <w:t xml:space="preserve"> </w:t>
            </w:r>
            <w:r w:rsidRPr="009E6451">
              <w:rPr>
                <w:rFonts w:ascii="Calibri" w:hAnsi="Calibri" w:cs="Calibri"/>
                <w:bCs/>
                <w:i/>
                <w:iCs/>
                <w:w w:val="105"/>
                <w:sz w:val="16"/>
                <w:szCs w:val="16"/>
              </w:rPr>
              <w:t>A,</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B</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e C</w:t>
            </w:r>
            <w:r w:rsidRPr="009E6451">
              <w:rPr>
                <w:rFonts w:ascii="Calibri" w:hAnsi="Calibri" w:cs="Calibri"/>
                <w:bCs/>
                <w:i/>
                <w:iCs/>
                <w:spacing w:val="3"/>
                <w:w w:val="105"/>
                <w:sz w:val="16"/>
                <w:szCs w:val="16"/>
              </w:rPr>
              <w:t xml:space="preserve"> </w:t>
            </w:r>
            <w:r w:rsidRPr="009E6451">
              <w:rPr>
                <w:rFonts w:ascii="Calibri" w:hAnsi="Calibri" w:cs="Calibri"/>
                <w:bCs/>
                <w:i/>
                <w:iCs/>
                <w:w w:val="105"/>
                <w:sz w:val="16"/>
                <w:szCs w:val="16"/>
              </w:rPr>
              <w:t>della</w:t>
            </w:r>
            <w:r w:rsidRPr="009E6451">
              <w:rPr>
                <w:rFonts w:ascii="Calibri" w:hAnsi="Calibri" w:cs="Calibri"/>
                <w:bCs/>
                <w:i/>
                <w:iCs/>
                <w:spacing w:val="-3"/>
                <w:w w:val="105"/>
                <w:sz w:val="16"/>
                <w:szCs w:val="16"/>
              </w:rPr>
              <w:t xml:space="preserve"> </w:t>
            </w:r>
            <w:r w:rsidRPr="009E6451">
              <w:rPr>
                <w:rFonts w:ascii="Calibri" w:hAnsi="Calibri" w:cs="Calibri"/>
                <w:bCs/>
                <w:i/>
                <w:iCs/>
                <w:w w:val="105"/>
                <w:sz w:val="16"/>
                <w:szCs w:val="16"/>
              </w:rPr>
              <w:t>Parte</w:t>
            </w:r>
            <w:r w:rsidRPr="009E6451">
              <w:rPr>
                <w:rFonts w:ascii="Calibri" w:hAnsi="Calibri" w:cs="Calibri"/>
                <w:bCs/>
                <w:i/>
                <w:iCs/>
                <w:spacing w:val="-2"/>
                <w:w w:val="105"/>
                <w:sz w:val="16"/>
                <w:szCs w:val="16"/>
              </w:rPr>
              <w:t xml:space="preserve"> </w:t>
            </w:r>
            <w:r w:rsidRPr="009E6451">
              <w:rPr>
                <w:rFonts w:ascii="Calibri" w:hAnsi="Calibri" w:cs="Calibri"/>
                <w:bCs/>
                <w:i/>
                <w:iCs/>
                <w:w w:val="105"/>
                <w:sz w:val="16"/>
                <w:szCs w:val="16"/>
              </w:rPr>
              <w:t>IV.</w:t>
            </w:r>
          </w:p>
        </w:tc>
      </w:tr>
      <w:tr w:rsidR="003617F6" w:rsidRPr="009E6451" w14:paraId="6D31093B" w14:textId="77777777" w:rsidTr="009E6451">
        <w:tc>
          <w:tcPr>
            <w:tcW w:w="9539" w:type="dxa"/>
            <w:gridSpan w:val="2"/>
            <w:tcBorders>
              <w:top w:val="single" w:sz="4" w:space="0" w:color="auto"/>
              <w:left w:val="single" w:sz="4" w:space="0" w:color="auto"/>
              <w:bottom w:val="single" w:sz="4" w:space="0" w:color="auto"/>
              <w:right w:val="single" w:sz="4" w:space="0" w:color="auto"/>
            </w:tcBorders>
            <w:shd w:val="clear" w:color="auto" w:fill="D9D9D9"/>
          </w:tcPr>
          <w:p w14:paraId="2DF6B957" w14:textId="77777777" w:rsidR="003617F6" w:rsidRPr="009E6451" w:rsidRDefault="003617F6" w:rsidP="009E6451">
            <w:pPr>
              <w:rPr>
                <w:rFonts w:ascii="Calibri" w:hAnsi="Calibri" w:cs="Calibri"/>
                <w:sz w:val="18"/>
                <w:szCs w:val="18"/>
              </w:rPr>
            </w:pPr>
            <w:r w:rsidRPr="009E6451">
              <w:rPr>
                <w:rFonts w:ascii="Calibri" w:hAnsi="Calibri" w:cs="Calibri"/>
                <w:b/>
                <w:sz w:val="18"/>
                <w:szCs w:val="18"/>
              </w:rPr>
              <w:t>Forma della partecipazione:</w:t>
            </w:r>
          </w:p>
        </w:tc>
      </w:tr>
      <w:tr w:rsidR="003617F6" w:rsidRPr="009E6451" w14:paraId="33B10C89" w14:textId="77777777" w:rsidTr="009E6451">
        <w:trPr>
          <w:trHeight w:val="64"/>
        </w:trPr>
        <w:tc>
          <w:tcPr>
            <w:tcW w:w="4711" w:type="dxa"/>
            <w:tcBorders>
              <w:top w:val="single" w:sz="4" w:space="0" w:color="auto"/>
              <w:left w:val="single" w:sz="4" w:space="0" w:color="auto"/>
              <w:right w:val="single" w:sz="4" w:space="0" w:color="auto"/>
            </w:tcBorders>
            <w:shd w:val="clear" w:color="auto" w:fill="FFFFFF"/>
          </w:tcPr>
          <w:p w14:paraId="0D3C1958" w14:textId="77777777" w:rsidR="003617F6" w:rsidRPr="009E6451" w:rsidRDefault="003617F6" w:rsidP="009E6451">
            <w:pPr>
              <w:jc w:val="both"/>
              <w:rPr>
                <w:rFonts w:ascii="Calibri" w:hAnsi="Calibri" w:cs="Calibri"/>
                <w:sz w:val="18"/>
                <w:szCs w:val="18"/>
              </w:rPr>
            </w:pPr>
            <w:r w:rsidRPr="009E6451">
              <w:rPr>
                <w:rFonts w:ascii="Calibri" w:hAnsi="Calibri" w:cs="Calibri"/>
                <w:sz w:val="18"/>
                <w:szCs w:val="18"/>
              </w:rPr>
              <w:t>- L'operatore economico partecipa alla procedura di appalto insieme ad altri?</w:t>
            </w:r>
          </w:p>
        </w:tc>
        <w:tc>
          <w:tcPr>
            <w:tcW w:w="4828" w:type="dxa"/>
            <w:tcBorders>
              <w:top w:val="single" w:sz="4" w:space="0" w:color="auto"/>
              <w:left w:val="single" w:sz="4" w:space="0" w:color="auto"/>
              <w:bottom w:val="single" w:sz="4" w:space="0" w:color="auto"/>
              <w:right w:val="single" w:sz="4" w:space="0" w:color="auto"/>
            </w:tcBorders>
            <w:shd w:val="clear" w:color="auto" w:fill="DEEAF6"/>
          </w:tcPr>
          <w:p w14:paraId="55A4F0A7"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 xml:space="preserve">[…] Sì               […] No            </w:t>
            </w:r>
          </w:p>
        </w:tc>
      </w:tr>
      <w:tr w:rsidR="003617F6" w:rsidRPr="009E6451" w14:paraId="35E7C1CA" w14:textId="77777777" w:rsidTr="00E62E63">
        <w:tc>
          <w:tcPr>
            <w:tcW w:w="4711" w:type="dxa"/>
            <w:tcBorders>
              <w:left w:val="single" w:sz="4" w:space="0" w:color="00000A"/>
              <w:bottom w:val="single" w:sz="4" w:space="0" w:color="auto"/>
              <w:right w:val="single" w:sz="4" w:space="0" w:color="00000A"/>
            </w:tcBorders>
            <w:shd w:val="clear" w:color="auto" w:fill="FFFFFF"/>
          </w:tcPr>
          <w:p w14:paraId="2A3AC3C1" w14:textId="77777777" w:rsidR="003617F6" w:rsidRPr="009E6451" w:rsidRDefault="003617F6" w:rsidP="009E6451">
            <w:pPr>
              <w:spacing w:after="0"/>
              <w:ind w:left="284" w:hanging="284"/>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2B7490BE" w14:textId="77777777" w:rsidR="003617F6" w:rsidRPr="009E6451" w:rsidRDefault="003617F6" w:rsidP="009E6451">
            <w:pPr>
              <w:spacing w:before="0" w:after="0"/>
              <w:rPr>
                <w:rFonts w:ascii="Calibri" w:hAnsi="Calibri" w:cs="Calibri"/>
                <w:color w:val="000000"/>
                <w:sz w:val="18"/>
                <w:szCs w:val="18"/>
              </w:rPr>
            </w:pPr>
          </w:p>
          <w:p w14:paraId="31E18365"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Indicare il ruolo dell’operatore economico nel gruppo</w:t>
            </w:r>
            <w:r w:rsidRPr="009E6451">
              <w:rPr>
                <w:rFonts w:ascii="Calibri" w:hAnsi="Calibri" w:cs="Calibri"/>
                <w:color w:val="auto"/>
                <w:w w:val="105"/>
                <w:kern w:val="0"/>
                <w:sz w:val="18"/>
                <w:szCs w:val="18"/>
                <w:lang w:eastAsia="en-US" w:bidi="ar-SA"/>
              </w:rPr>
              <w:t xml:space="preserve"> ovvero</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consorzio,</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GEIE, rete</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di</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impresa</w:t>
            </w:r>
            <w:r w:rsidRPr="009E6451">
              <w:rPr>
                <w:rFonts w:ascii="Calibri" w:hAnsi="Calibri" w:cs="Calibri"/>
                <w:color w:val="auto"/>
                <w:spacing w:val="-4"/>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di cui</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all’</w:t>
            </w:r>
            <w:r w:rsidRPr="009E6451">
              <w:rPr>
                <w:rFonts w:ascii="Calibri" w:hAnsi="Calibri" w:cs="Calibri"/>
                <w:color w:val="auto"/>
                <w:spacing w:val="-7"/>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art.</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65,</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comma</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2,</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lett.</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e),</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f),</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g),</w:t>
            </w:r>
            <w:r w:rsidRPr="009E6451">
              <w:rPr>
                <w:rFonts w:ascii="Calibri" w:hAnsi="Calibri" w:cs="Calibri"/>
                <w:color w:val="auto"/>
                <w:spacing w:val="-4"/>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h),</w:t>
            </w:r>
            <w:r w:rsidRPr="009E6451">
              <w:rPr>
                <w:rFonts w:ascii="Calibri" w:hAnsi="Calibri" w:cs="Calibri"/>
                <w:color w:val="auto"/>
                <w:spacing w:val="-34"/>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ed</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all’art.</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66,</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comma</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1,</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lett.</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a),</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b),</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e),</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f),</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del</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Codice</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(capofila,</w:t>
            </w:r>
            <w:r w:rsidRPr="009E6451">
              <w:rPr>
                <w:rFonts w:ascii="Calibri" w:hAnsi="Calibri" w:cs="Calibri"/>
                <w:color w:val="auto"/>
                <w:spacing w:val="-34"/>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responsabile</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di</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compiti</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specifici,</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ecc.)</w:t>
            </w:r>
            <w:r w:rsidRPr="009E6451">
              <w:rPr>
                <w:rFonts w:ascii="Calibri" w:hAnsi="Calibri" w:cs="Calibri"/>
                <w:color w:val="000000"/>
                <w:sz w:val="18"/>
                <w:szCs w:val="18"/>
              </w:rPr>
              <w:t>:</w:t>
            </w:r>
          </w:p>
          <w:p w14:paraId="337A8046" w14:textId="77777777" w:rsidR="003617F6" w:rsidRPr="009E6451" w:rsidRDefault="003617F6" w:rsidP="009E6451">
            <w:pPr>
              <w:spacing w:before="0" w:after="0"/>
              <w:rPr>
                <w:rFonts w:ascii="Calibri" w:hAnsi="Calibri" w:cs="Calibri"/>
                <w:color w:val="000000"/>
                <w:sz w:val="18"/>
                <w:szCs w:val="18"/>
              </w:rPr>
            </w:pPr>
          </w:p>
          <w:p w14:paraId="7D97DB50"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Identificare gli altri operatori economici che partecipano insieme alla procedura di aggiudicazione</w:t>
            </w:r>
          </w:p>
          <w:p w14:paraId="45C57CC1" w14:textId="77777777" w:rsidR="003617F6" w:rsidRPr="009E6451" w:rsidRDefault="003617F6" w:rsidP="009E6451">
            <w:pPr>
              <w:spacing w:before="0" w:after="0"/>
              <w:rPr>
                <w:rFonts w:ascii="Calibri" w:hAnsi="Calibri" w:cs="Calibri"/>
                <w:color w:val="000000"/>
                <w:sz w:val="18"/>
                <w:szCs w:val="18"/>
              </w:rPr>
            </w:pPr>
          </w:p>
          <w:p w14:paraId="444FD925"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Se pertinente, indicare il nome del raggruppamento partecipante</w:t>
            </w:r>
          </w:p>
          <w:p w14:paraId="464A42E6" w14:textId="77777777" w:rsidR="003617F6" w:rsidRPr="009E6451" w:rsidRDefault="003617F6" w:rsidP="009E6451">
            <w:pPr>
              <w:spacing w:before="0" w:after="0"/>
              <w:rPr>
                <w:rFonts w:ascii="Calibri" w:hAnsi="Calibri" w:cs="Calibri"/>
                <w:color w:val="000000"/>
                <w:sz w:val="18"/>
                <w:szCs w:val="18"/>
              </w:rPr>
            </w:pPr>
          </w:p>
          <w:p w14:paraId="29F53EF5"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Se pertinente, indicare la denominazione degli operatori economici facenti parte di un consorzio di cui all’art. 65, comma 2, lett. b), c), d), del Codice o di una Società di professionisti di cui all’art. 66, comma 1, lett. g), del Codice, che eseguono le prestazioni oggetto del contratto.</w:t>
            </w:r>
          </w:p>
          <w:p w14:paraId="407D08D5" w14:textId="77777777" w:rsidR="003617F6" w:rsidRPr="009E6451" w:rsidRDefault="003617F6" w:rsidP="009E6451">
            <w:pPr>
              <w:spacing w:before="0" w:after="0"/>
              <w:rPr>
                <w:rFonts w:ascii="Calibri" w:hAnsi="Calibri" w:cs="Calibri"/>
                <w:color w:val="000000"/>
                <w:sz w:val="18"/>
                <w:szCs w:val="18"/>
              </w:rPr>
            </w:pPr>
          </w:p>
          <w:p w14:paraId="17C8A654"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Se pertinente, indicare il lotto o i lotti per i quali si intende presentare offerta:</w:t>
            </w:r>
          </w:p>
        </w:tc>
        <w:tc>
          <w:tcPr>
            <w:tcW w:w="4828" w:type="dxa"/>
            <w:tcBorders>
              <w:left w:val="single" w:sz="4" w:space="0" w:color="00000A"/>
              <w:bottom w:val="single" w:sz="4" w:space="0" w:color="auto"/>
              <w:right w:val="single" w:sz="4" w:space="0" w:color="00000A"/>
            </w:tcBorders>
            <w:shd w:val="clear" w:color="auto" w:fill="FFFFFF"/>
          </w:tcPr>
          <w:p w14:paraId="07A19AEB" w14:textId="77777777" w:rsidR="003617F6" w:rsidRPr="009E6451" w:rsidRDefault="003617F6" w:rsidP="009E6451">
            <w:pPr>
              <w:spacing w:before="0" w:after="0"/>
              <w:rPr>
                <w:rFonts w:ascii="Calibri" w:hAnsi="Calibri" w:cs="Calibri"/>
                <w:color w:val="000000"/>
                <w:sz w:val="18"/>
                <w:szCs w:val="18"/>
              </w:rPr>
            </w:pPr>
          </w:p>
          <w:p w14:paraId="5DC0D7E6" w14:textId="77777777" w:rsidR="003617F6" w:rsidRPr="009E6451" w:rsidRDefault="003617F6" w:rsidP="009E6451">
            <w:pPr>
              <w:spacing w:before="0" w:after="0"/>
              <w:rPr>
                <w:rFonts w:ascii="Calibri" w:hAnsi="Calibri" w:cs="Calibri"/>
                <w:color w:val="000000"/>
                <w:sz w:val="18"/>
                <w:szCs w:val="18"/>
              </w:rPr>
            </w:pPr>
          </w:p>
          <w:p w14:paraId="4A278B0A" w14:textId="77777777" w:rsidR="003617F6" w:rsidRPr="009E6451" w:rsidRDefault="003617F6" w:rsidP="009E6451">
            <w:pPr>
              <w:spacing w:before="0"/>
              <w:rPr>
                <w:rFonts w:ascii="Calibri" w:hAnsi="Calibri" w:cs="Calibri"/>
                <w:sz w:val="18"/>
                <w:szCs w:val="18"/>
              </w:rPr>
            </w:pPr>
            <w:r w:rsidRPr="009E6451">
              <w:rPr>
                <w:rFonts w:ascii="Calibri" w:hAnsi="Calibri" w:cs="Calibri"/>
                <w:sz w:val="18"/>
                <w:szCs w:val="18"/>
              </w:rPr>
              <w:t>[…]</w:t>
            </w:r>
          </w:p>
          <w:p w14:paraId="6A0DDB77" w14:textId="77777777" w:rsidR="003617F6" w:rsidRPr="009E6451" w:rsidRDefault="003617F6" w:rsidP="009E6451">
            <w:pPr>
              <w:spacing w:before="0" w:after="0"/>
              <w:rPr>
                <w:rFonts w:ascii="Calibri" w:hAnsi="Calibri" w:cs="Calibri"/>
                <w:color w:val="000000"/>
                <w:sz w:val="18"/>
                <w:szCs w:val="18"/>
              </w:rPr>
            </w:pPr>
          </w:p>
          <w:p w14:paraId="30A96675" w14:textId="77777777" w:rsidR="003617F6" w:rsidRPr="009E6451" w:rsidRDefault="003617F6" w:rsidP="009E6451">
            <w:pPr>
              <w:spacing w:before="0" w:after="0"/>
              <w:rPr>
                <w:rFonts w:ascii="Calibri" w:hAnsi="Calibri" w:cs="Calibri"/>
                <w:color w:val="000000"/>
                <w:sz w:val="18"/>
                <w:szCs w:val="18"/>
              </w:rPr>
            </w:pPr>
          </w:p>
          <w:p w14:paraId="6DCC6480" w14:textId="77777777" w:rsidR="003617F6" w:rsidRPr="009E6451" w:rsidRDefault="003617F6" w:rsidP="009E6451">
            <w:pPr>
              <w:spacing w:before="0" w:after="0"/>
              <w:rPr>
                <w:rFonts w:ascii="Calibri" w:hAnsi="Calibri" w:cs="Calibri"/>
                <w:color w:val="000000"/>
                <w:sz w:val="18"/>
                <w:szCs w:val="18"/>
              </w:rPr>
            </w:pPr>
          </w:p>
          <w:p w14:paraId="55388613" w14:textId="77777777" w:rsidR="003617F6" w:rsidRPr="009E6451" w:rsidRDefault="003617F6" w:rsidP="009E6451">
            <w:pPr>
              <w:spacing w:before="0" w:after="0"/>
              <w:rPr>
                <w:rFonts w:ascii="Calibri" w:hAnsi="Calibri" w:cs="Calibri"/>
                <w:color w:val="000000"/>
                <w:sz w:val="18"/>
                <w:szCs w:val="18"/>
              </w:rPr>
            </w:pPr>
          </w:p>
          <w:p w14:paraId="747C5F3D" w14:textId="77777777" w:rsidR="003617F6" w:rsidRPr="009E6451" w:rsidRDefault="003617F6" w:rsidP="009E6451">
            <w:pPr>
              <w:spacing w:before="0" w:after="0"/>
              <w:rPr>
                <w:rFonts w:ascii="Calibri" w:hAnsi="Calibri" w:cs="Calibri"/>
                <w:color w:val="000000"/>
                <w:sz w:val="18"/>
                <w:szCs w:val="18"/>
              </w:rPr>
            </w:pPr>
          </w:p>
          <w:p w14:paraId="625EAD48" w14:textId="77777777" w:rsidR="003617F6" w:rsidRPr="009E6451" w:rsidRDefault="003617F6" w:rsidP="009E6451">
            <w:pPr>
              <w:spacing w:before="0"/>
              <w:rPr>
                <w:rFonts w:ascii="Calibri" w:hAnsi="Calibri" w:cs="Calibri"/>
                <w:sz w:val="18"/>
                <w:szCs w:val="18"/>
              </w:rPr>
            </w:pPr>
            <w:r w:rsidRPr="009E6451">
              <w:rPr>
                <w:rFonts w:ascii="Calibri" w:hAnsi="Calibri" w:cs="Calibri"/>
                <w:sz w:val="18"/>
                <w:szCs w:val="18"/>
              </w:rPr>
              <w:t>[…]</w:t>
            </w:r>
          </w:p>
          <w:p w14:paraId="652A8263" w14:textId="77777777" w:rsidR="003617F6" w:rsidRPr="009E6451" w:rsidRDefault="003617F6" w:rsidP="009E6451">
            <w:pPr>
              <w:spacing w:before="0"/>
              <w:rPr>
                <w:rFonts w:ascii="Calibri" w:hAnsi="Calibri" w:cs="Calibri"/>
                <w:sz w:val="18"/>
                <w:szCs w:val="18"/>
              </w:rPr>
            </w:pPr>
            <w:r w:rsidRPr="009E6451">
              <w:rPr>
                <w:rFonts w:ascii="Calibri" w:hAnsi="Calibri" w:cs="Calibri"/>
                <w:sz w:val="18"/>
                <w:szCs w:val="18"/>
              </w:rPr>
              <w:br/>
              <w:t>[…]</w:t>
            </w:r>
          </w:p>
          <w:p w14:paraId="2AD90B00" w14:textId="77777777" w:rsidR="003617F6" w:rsidRPr="009E6451" w:rsidRDefault="003617F6" w:rsidP="009E6451">
            <w:pPr>
              <w:spacing w:before="0"/>
              <w:rPr>
                <w:rFonts w:ascii="Calibri" w:hAnsi="Calibri" w:cs="Calibri"/>
                <w:sz w:val="18"/>
                <w:szCs w:val="18"/>
              </w:rPr>
            </w:pPr>
          </w:p>
          <w:p w14:paraId="6387BC37" w14:textId="77777777" w:rsidR="003617F6" w:rsidRPr="009E6451" w:rsidRDefault="003617F6" w:rsidP="009E6451">
            <w:pPr>
              <w:spacing w:before="0"/>
              <w:rPr>
                <w:rFonts w:ascii="Calibri" w:hAnsi="Calibri" w:cs="Calibri"/>
                <w:sz w:val="18"/>
                <w:szCs w:val="18"/>
              </w:rPr>
            </w:pPr>
          </w:p>
          <w:p w14:paraId="694C732D" w14:textId="77777777" w:rsidR="003617F6" w:rsidRPr="009E6451" w:rsidRDefault="003617F6" w:rsidP="009E6451">
            <w:pPr>
              <w:spacing w:before="0"/>
              <w:rPr>
                <w:rFonts w:ascii="Calibri" w:hAnsi="Calibri" w:cs="Calibri"/>
                <w:sz w:val="18"/>
                <w:szCs w:val="18"/>
              </w:rPr>
            </w:pPr>
          </w:p>
          <w:p w14:paraId="34EB8673" w14:textId="77777777" w:rsidR="003617F6" w:rsidRPr="009E6451" w:rsidRDefault="003617F6" w:rsidP="009E6451">
            <w:pPr>
              <w:spacing w:before="0"/>
              <w:rPr>
                <w:rFonts w:ascii="Calibri" w:hAnsi="Calibri" w:cs="Calibri"/>
                <w:sz w:val="18"/>
                <w:szCs w:val="18"/>
              </w:rPr>
            </w:pPr>
            <w:r w:rsidRPr="009E6451">
              <w:rPr>
                <w:rFonts w:ascii="Calibri" w:hAnsi="Calibri" w:cs="Calibri"/>
                <w:sz w:val="18"/>
                <w:szCs w:val="18"/>
              </w:rPr>
              <w:t>[…]</w:t>
            </w:r>
          </w:p>
          <w:p w14:paraId="4A91C258" w14:textId="77777777" w:rsidR="003617F6" w:rsidRPr="009E6451" w:rsidRDefault="003617F6" w:rsidP="009E6451">
            <w:pPr>
              <w:spacing w:before="0"/>
              <w:rPr>
                <w:rFonts w:ascii="Calibri" w:hAnsi="Calibri" w:cs="Calibri"/>
                <w:sz w:val="18"/>
                <w:szCs w:val="18"/>
              </w:rPr>
            </w:pPr>
          </w:p>
          <w:p w14:paraId="54D97845" w14:textId="77777777" w:rsidR="003617F6" w:rsidRPr="009E6451" w:rsidRDefault="003617F6" w:rsidP="009E6451">
            <w:pPr>
              <w:spacing w:before="0"/>
              <w:rPr>
                <w:rFonts w:ascii="Calibri" w:hAnsi="Calibri" w:cs="Calibri"/>
                <w:sz w:val="18"/>
                <w:szCs w:val="18"/>
              </w:rPr>
            </w:pPr>
            <w:r w:rsidRPr="009E6451">
              <w:rPr>
                <w:rFonts w:ascii="Calibri" w:hAnsi="Calibri" w:cs="Calibri"/>
                <w:sz w:val="18"/>
                <w:szCs w:val="18"/>
              </w:rPr>
              <w:t>[…]</w:t>
            </w:r>
          </w:p>
        </w:tc>
      </w:tr>
      <w:tr w:rsidR="003617F6" w:rsidRPr="009E6451" w14:paraId="491B476B" w14:textId="77777777" w:rsidTr="009E6451">
        <w:trPr>
          <w:trHeight w:val="64"/>
        </w:trPr>
        <w:tc>
          <w:tcPr>
            <w:tcW w:w="9539" w:type="dxa"/>
            <w:gridSpan w:val="2"/>
            <w:tcBorders>
              <w:left w:val="single" w:sz="4" w:space="0" w:color="00000A"/>
              <w:bottom w:val="single" w:sz="4" w:space="0" w:color="auto"/>
              <w:right w:val="single" w:sz="4" w:space="0" w:color="00000A"/>
            </w:tcBorders>
            <w:shd w:val="clear" w:color="auto" w:fill="D9D9D9"/>
          </w:tcPr>
          <w:p w14:paraId="17022A3E" w14:textId="77777777" w:rsidR="003617F6" w:rsidRPr="009E6451" w:rsidRDefault="003617F6" w:rsidP="009E6451">
            <w:pPr>
              <w:spacing w:before="0" w:after="0"/>
              <w:rPr>
                <w:rFonts w:ascii="Calibri" w:hAnsi="Calibri" w:cs="Calibri"/>
                <w:i/>
                <w:iCs/>
                <w:color w:val="000000"/>
                <w:sz w:val="18"/>
                <w:szCs w:val="18"/>
              </w:rPr>
            </w:pPr>
            <w:r w:rsidRPr="009E6451">
              <w:rPr>
                <w:rFonts w:ascii="Calibri" w:hAnsi="Calibri" w:cs="Calibri"/>
                <w:b/>
                <w:bCs/>
                <w:i/>
                <w:iCs/>
                <w:color w:val="000000"/>
                <w:sz w:val="16"/>
                <w:szCs w:val="16"/>
              </w:rPr>
              <w:lastRenderedPageBreak/>
              <w:t>In caso affermativo</w:t>
            </w:r>
            <w:r w:rsidRPr="009E6451">
              <w:rPr>
                <w:rFonts w:ascii="Calibri" w:hAnsi="Calibri" w:cs="Calibri"/>
                <w:i/>
                <w:iCs/>
                <w:color w:val="000000"/>
                <w:sz w:val="16"/>
                <w:szCs w:val="16"/>
              </w:rPr>
              <w:t xml:space="preserve"> si ricorda che è necessario presentare per ciascuna impresa partecipante un DGUE distinto, debitamente compilato e firmato dai soggetti interessati.</w:t>
            </w:r>
          </w:p>
        </w:tc>
      </w:tr>
    </w:tbl>
    <w:p w14:paraId="368FA4DF" w14:textId="77777777" w:rsidR="003617F6" w:rsidRPr="009E6451" w:rsidRDefault="003617F6" w:rsidP="009E6451">
      <w:pPr>
        <w:keepNext/>
        <w:spacing w:before="0" w:after="0"/>
        <w:jc w:val="both"/>
        <w:rPr>
          <w:rFonts w:ascii="Calibri" w:hAnsi="Calibri" w:cs="Calibri"/>
          <w:caps/>
          <w:smallCaps/>
          <w:sz w:val="18"/>
          <w:szCs w:val="18"/>
        </w:rPr>
      </w:pPr>
    </w:p>
    <w:p w14:paraId="3FB4C00D" w14:textId="77777777" w:rsidR="003617F6" w:rsidRPr="009E6451" w:rsidRDefault="003617F6" w:rsidP="009E6451">
      <w:pPr>
        <w:keepNext/>
        <w:spacing w:after="360"/>
        <w:jc w:val="center"/>
        <w:rPr>
          <w:rFonts w:ascii="Calibri" w:hAnsi="Calibri" w:cs="Calibri"/>
          <w:b/>
          <w:bCs/>
          <w:caps/>
          <w:smallCaps/>
          <w:sz w:val="20"/>
          <w:szCs w:val="20"/>
        </w:rPr>
      </w:pPr>
      <w:r w:rsidRPr="009E6451">
        <w:rPr>
          <w:rFonts w:ascii="Calibri" w:hAnsi="Calibri" w:cs="Calibri"/>
          <w:b/>
          <w:bCs/>
          <w:caps/>
          <w:smallCaps/>
          <w:sz w:val="20"/>
          <w:szCs w:val="20"/>
        </w:rPr>
        <w:t>B: Informazioni sui rappresentanti dell'operatore economico</w:t>
      </w:r>
    </w:p>
    <w:tbl>
      <w:tblPr>
        <w:tblW w:w="9699" w:type="dxa"/>
        <w:tblInd w:w="-431" w:type="dxa"/>
        <w:tblLayout w:type="fixed"/>
        <w:tblCellMar>
          <w:left w:w="93" w:type="dxa"/>
        </w:tblCellMar>
        <w:tblLook w:val="0000" w:firstRow="0" w:lastRow="0" w:firstColumn="0" w:lastColumn="0" w:noHBand="0" w:noVBand="0"/>
      </w:tblPr>
      <w:tblGrid>
        <w:gridCol w:w="5055"/>
        <w:gridCol w:w="4644"/>
      </w:tblGrid>
      <w:tr w:rsidR="003617F6" w:rsidRPr="009E6451" w14:paraId="5686D83A" w14:textId="77777777" w:rsidTr="009E6451">
        <w:tc>
          <w:tcPr>
            <w:tcW w:w="9699" w:type="dxa"/>
            <w:gridSpan w:val="2"/>
            <w:tcBorders>
              <w:top w:val="single" w:sz="4" w:space="0" w:color="00000A"/>
              <w:left w:val="single" w:sz="4" w:space="0" w:color="00000A"/>
              <w:bottom w:val="single" w:sz="4" w:space="0" w:color="00000A"/>
              <w:right w:val="single" w:sz="4" w:space="0" w:color="00000A"/>
            </w:tcBorders>
            <w:shd w:val="clear" w:color="auto" w:fill="D9D9D9"/>
          </w:tcPr>
          <w:p w14:paraId="14387FAD" w14:textId="77777777" w:rsidR="003617F6" w:rsidRPr="009E6451" w:rsidRDefault="003617F6" w:rsidP="009E6451">
            <w:pPr>
              <w:rPr>
                <w:rFonts w:ascii="Calibri" w:hAnsi="Calibri" w:cs="Calibri"/>
                <w:sz w:val="18"/>
                <w:szCs w:val="18"/>
              </w:rPr>
            </w:pPr>
            <w:r w:rsidRPr="009E6451">
              <w:rPr>
                <w:rFonts w:ascii="Calibri" w:hAnsi="Calibri" w:cs="Calibri"/>
                <w:b/>
                <w:sz w:val="18"/>
                <w:szCs w:val="18"/>
              </w:rPr>
              <w:t>Rappresentanti e soggetti art. 94 c.3 D.Lgs. 36/2023</w:t>
            </w:r>
            <w:r w:rsidRPr="009E6451">
              <w:rPr>
                <w:rFonts w:ascii="Calibri" w:hAnsi="Calibri" w:cs="Calibri"/>
                <w:b/>
                <w:sz w:val="18"/>
                <w:szCs w:val="18"/>
                <w:vertAlign w:val="superscript"/>
              </w:rPr>
              <w:t>(</w:t>
            </w:r>
            <w:r w:rsidRPr="009E6451">
              <w:rPr>
                <w:rFonts w:ascii="Calibri" w:hAnsi="Calibri" w:cs="Calibri"/>
                <w:b/>
                <w:sz w:val="18"/>
                <w:szCs w:val="18"/>
                <w:vertAlign w:val="superscript"/>
              </w:rPr>
              <w:footnoteReference w:id="6"/>
            </w:r>
            <w:r w:rsidRPr="009E6451">
              <w:rPr>
                <w:rFonts w:ascii="Calibri" w:hAnsi="Calibri" w:cs="Calibri"/>
                <w:b/>
                <w:sz w:val="18"/>
                <w:szCs w:val="18"/>
                <w:vertAlign w:val="superscript"/>
              </w:rPr>
              <w:t>)</w:t>
            </w:r>
            <w:r w:rsidRPr="009E6451">
              <w:rPr>
                <w:rFonts w:ascii="Calibri" w:hAnsi="Calibri" w:cs="Calibri"/>
                <w:b/>
                <w:sz w:val="18"/>
                <w:szCs w:val="18"/>
              </w:rPr>
              <w:t>:</w:t>
            </w:r>
          </w:p>
        </w:tc>
      </w:tr>
      <w:tr w:rsidR="003617F6" w:rsidRPr="009E6451" w14:paraId="2C6CA7BE" w14:textId="77777777" w:rsidTr="00E62E63">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0E2214BF" w14:textId="77777777" w:rsidR="003617F6" w:rsidRPr="009E6451" w:rsidRDefault="003617F6" w:rsidP="009E6451">
            <w:pPr>
              <w:spacing w:before="40" w:after="40"/>
              <w:rPr>
                <w:rFonts w:ascii="Calibri" w:hAnsi="Calibri" w:cs="Calibri"/>
                <w:sz w:val="18"/>
                <w:szCs w:val="18"/>
              </w:rPr>
            </w:pPr>
            <w:r w:rsidRPr="009E6451">
              <w:rPr>
                <w:rFonts w:ascii="Calibri" w:hAnsi="Calibri" w:cs="Calibri"/>
                <w:sz w:val="18"/>
                <w:szCs w:val="18"/>
              </w:rPr>
              <w:t>Nome completo:</w:t>
            </w:r>
          </w:p>
          <w:p w14:paraId="4C829789" w14:textId="77777777" w:rsidR="003617F6" w:rsidRPr="009E6451" w:rsidRDefault="003617F6" w:rsidP="009E6451">
            <w:pPr>
              <w:spacing w:before="40" w:after="40"/>
              <w:rPr>
                <w:rFonts w:ascii="Calibri" w:hAnsi="Calibri" w:cs="Calibri"/>
                <w:sz w:val="18"/>
                <w:szCs w:val="18"/>
              </w:rPr>
            </w:pPr>
            <w:r w:rsidRPr="009E6451">
              <w:rPr>
                <w:rFonts w:ascii="Calibri" w:hAnsi="Calibri" w:cs="Calibri"/>
                <w:sz w:val="18"/>
                <w:szCs w:val="18"/>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FC4CCB" w14:textId="77777777" w:rsidR="003617F6" w:rsidRPr="009E6451" w:rsidRDefault="003617F6" w:rsidP="009E6451">
            <w:pPr>
              <w:spacing w:before="0"/>
              <w:rPr>
                <w:rFonts w:ascii="Calibri" w:hAnsi="Calibri" w:cs="Calibri"/>
                <w:sz w:val="18"/>
                <w:szCs w:val="18"/>
              </w:rPr>
            </w:pPr>
            <w:r w:rsidRPr="009E6451">
              <w:rPr>
                <w:rFonts w:ascii="Calibri" w:hAnsi="Calibri" w:cs="Calibri"/>
                <w:sz w:val="18"/>
                <w:szCs w:val="18"/>
              </w:rPr>
              <w:t>[…]</w:t>
            </w:r>
          </w:p>
          <w:p w14:paraId="121AE26A" w14:textId="77777777" w:rsidR="003617F6" w:rsidRPr="009E6451" w:rsidRDefault="003617F6" w:rsidP="009E6451">
            <w:pPr>
              <w:spacing w:before="0"/>
              <w:rPr>
                <w:rFonts w:ascii="Calibri" w:hAnsi="Calibri" w:cs="Calibri"/>
                <w:sz w:val="18"/>
                <w:szCs w:val="18"/>
              </w:rPr>
            </w:pPr>
            <w:r w:rsidRPr="009E6451">
              <w:rPr>
                <w:rFonts w:ascii="Calibri" w:hAnsi="Calibri" w:cs="Calibri"/>
                <w:sz w:val="18"/>
                <w:szCs w:val="18"/>
              </w:rPr>
              <w:t>[…]</w:t>
            </w:r>
          </w:p>
        </w:tc>
      </w:tr>
      <w:tr w:rsidR="003617F6" w:rsidRPr="009E6451" w14:paraId="0FB31539" w14:textId="77777777" w:rsidTr="00E62E63">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5F6BF671"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DA45C3"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tc>
      </w:tr>
      <w:tr w:rsidR="003617F6" w:rsidRPr="009E6451" w14:paraId="4C8F3198" w14:textId="77777777" w:rsidTr="00E62E63">
        <w:tc>
          <w:tcPr>
            <w:tcW w:w="9699"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41D4D7" w14:textId="77777777" w:rsidR="003617F6" w:rsidRPr="009E6451" w:rsidRDefault="003617F6" w:rsidP="009E6451">
            <w:pPr>
              <w:rPr>
                <w:rFonts w:ascii="Calibri" w:hAnsi="Calibri" w:cs="Calibri"/>
                <w:i/>
                <w:sz w:val="18"/>
                <w:szCs w:val="18"/>
              </w:rPr>
            </w:pPr>
            <w:r w:rsidRPr="009E6451">
              <w:rPr>
                <w:rFonts w:ascii="Calibri" w:hAnsi="Calibri" w:cs="Calibri"/>
                <w:i/>
                <w:color w:val="000000"/>
                <w:sz w:val="18"/>
                <w:szCs w:val="18"/>
              </w:rPr>
              <w:t>Se pertinente, indicare nome e indirizzo delle persone abilitate ad agire come rappresentanti,</w:t>
            </w:r>
            <w:r w:rsidRPr="009E6451">
              <w:rPr>
                <w:rFonts w:ascii="Calibri" w:hAnsi="Calibri" w:cs="Calibri"/>
                <w:b/>
                <w:i/>
                <w:color w:val="000000"/>
                <w:sz w:val="18"/>
                <w:szCs w:val="18"/>
              </w:rPr>
              <w:t xml:space="preserve"> </w:t>
            </w:r>
            <w:r w:rsidRPr="009E6451">
              <w:rPr>
                <w:rFonts w:ascii="Calibri" w:hAnsi="Calibri" w:cs="Calibri"/>
                <w:i/>
                <w:color w:val="000000"/>
                <w:sz w:val="18"/>
                <w:szCs w:val="18"/>
              </w:rPr>
              <w:t>ivi compresi procuratori e institori,</w:t>
            </w:r>
            <w:r w:rsidRPr="009E6451">
              <w:rPr>
                <w:rFonts w:ascii="Calibri" w:hAnsi="Calibri" w:cs="Calibri"/>
                <w:b/>
                <w:i/>
                <w:color w:val="000000"/>
                <w:sz w:val="18"/>
                <w:szCs w:val="18"/>
              </w:rPr>
              <w:t xml:space="preserve"> </w:t>
            </w:r>
            <w:r w:rsidRPr="009E6451">
              <w:rPr>
                <w:rFonts w:ascii="Calibri" w:hAnsi="Calibri" w:cs="Calibri"/>
                <w:i/>
                <w:color w:val="000000"/>
                <w:sz w:val="18"/>
                <w:szCs w:val="18"/>
              </w:rPr>
              <w:t>dell'operatore economico ai fini della procedura di appalto in oggetto; se intervengono più legali rappresentanti ripetere tante volte quanto necessario.</w:t>
            </w:r>
            <w:r w:rsidRPr="009E6451">
              <w:rPr>
                <w:rFonts w:ascii="Calibri" w:hAnsi="Calibri" w:cs="Calibri"/>
                <w:i/>
                <w:color w:val="000000"/>
                <w:sz w:val="18"/>
                <w:szCs w:val="18"/>
              </w:rPr>
              <w:br/>
            </w:r>
            <w:r w:rsidRPr="009E6451">
              <w:rPr>
                <w:rFonts w:ascii="Calibri" w:hAnsi="Calibri" w:cs="Calibri"/>
                <w:b/>
                <w:bCs/>
                <w:i/>
                <w:sz w:val="18"/>
                <w:szCs w:val="18"/>
                <w:u w:val="single"/>
              </w:rPr>
              <w:t>Si specifica che la dichiarazione da inserire in tale sezione deve riferirsi a tutti i soggetti elencati all’articolo 94, comma 3, del Codice e che, nel caso in cui il socio sia una persona giuridica, occorre indicare gli amministratori della stessa.</w:t>
            </w:r>
          </w:p>
        </w:tc>
      </w:tr>
    </w:tbl>
    <w:p w14:paraId="2C6E66DE" w14:textId="77777777" w:rsidR="003617F6" w:rsidRPr="009E6451" w:rsidRDefault="003617F6" w:rsidP="009E6451">
      <w:pPr>
        <w:keepNext/>
        <w:spacing w:after="360"/>
        <w:ind w:hanging="142"/>
        <w:jc w:val="center"/>
        <w:rPr>
          <w:rFonts w:ascii="Calibri" w:hAnsi="Calibri" w:cs="Calibri"/>
          <w:b/>
          <w:bCs/>
          <w:caps/>
          <w:smallCaps/>
          <w:sz w:val="20"/>
          <w:szCs w:val="20"/>
        </w:rPr>
      </w:pPr>
      <w:r w:rsidRPr="009E6451">
        <w:rPr>
          <w:rFonts w:ascii="Calibri" w:hAnsi="Calibri" w:cs="Calibri"/>
          <w:b/>
          <w:bCs/>
          <w:caps/>
          <w:smallCaps/>
          <w:sz w:val="20"/>
          <w:szCs w:val="20"/>
        </w:rPr>
        <w:t xml:space="preserve">C: Informazioni sull'affidamento SULLE Capacità di altri soggetti </w:t>
      </w:r>
      <w:r w:rsidRPr="009E6451">
        <w:rPr>
          <w:rFonts w:ascii="Calibri" w:hAnsi="Calibri" w:cs="Calibri"/>
          <w:b/>
          <w:bCs/>
          <w:caps/>
          <w:smallCaps/>
          <w:sz w:val="20"/>
          <w:szCs w:val="20"/>
        </w:rPr>
        <w:br/>
        <w:t>(Art. 104 36/2023 - Avvalimento)</w:t>
      </w:r>
    </w:p>
    <w:tbl>
      <w:tblPr>
        <w:tblW w:w="9738" w:type="dxa"/>
        <w:tblInd w:w="-431" w:type="dxa"/>
        <w:tblLayout w:type="fixed"/>
        <w:tblCellMar>
          <w:left w:w="93" w:type="dxa"/>
        </w:tblCellMar>
        <w:tblLook w:val="0000" w:firstRow="0" w:lastRow="0" w:firstColumn="0" w:lastColumn="0" w:noHBand="0" w:noVBand="0"/>
      </w:tblPr>
      <w:tblGrid>
        <w:gridCol w:w="5055"/>
        <w:gridCol w:w="4683"/>
      </w:tblGrid>
      <w:tr w:rsidR="003617F6" w:rsidRPr="009E6451" w14:paraId="4D935426" w14:textId="77777777" w:rsidTr="009E6451">
        <w:tc>
          <w:tcPr>
            <w:tcW w:w="9738" w:type="dxa"/>
            <w:gridSpan w:val="2"/>
            <w:tcBorders>
              <w:top w:val="single" w:sz="4" w:space="0" w:color="00000A"/>
              <w:left w:val="single" w:sz="4" w:space="0" w:color="00000A"/>
              <w:bottom w:val="single" w:sz="4" w:space="0" w:color="00000A"/>
              <w:right w:val="single" w:sz="4" w:space="0" w:color="00000A"/>
            </w:tcBorders>
            <w:shd w:val="clear" w:color="auto" w:fill="D9D9D9"/>
          </w:tcPr>
          <w:p w14:paraId="226D138A" w14:textId="77777777" w:rsidR="003617F6" w:rsidRPr="009E6451" w:rsidRDefault="003617F6" w:rsidP="009E6451">
            <w:pPr>
              <w:rPr>
                <w:rFonts w:ascii="Calibri" w:hAnsi="Calibri" w:cs="Calibri"/>
                <w:color w:val="000000"/>
                <w:sz w:val="18"/>
                <w:szCs w:val="18"/>
              </w:rPr>
            </w:pPr>
            <w:r w:rsidRPr="009E6451">
              <w:rPr>
                <w:rFonts w:ascii="Calibri" w:hAnsi="Calibri" w:cs="Calibri"/>
                <w:b/>
                <w:color w:val="000000"/>
                <w:sz w:val="18"/>
                <w:szCs w:val="18"/>
              </w:rPr>
              <w:t>Imprese Ausiliarie:</w:t>
            </w:r>
          </w:p>
        </w:tc>
      </w:tr>
      <w:tr w:rsidR="003617F6" w:rsidRPr="009E6451" w14:paraId="7DBB7743" w14:textId="77777777" w:rsidTr="009E6451">
        <w:trPr>
          <w:trHeight w:val="902"/>
        </w:trPr>
        <w:tc>
          <w:tcPr>
            <w:tcW w:w="5055" w:type="dxa"/>
            <w:vMerge w:val="restart"/>
            <w:tcBorders>
              <w:top w:val="single" w:sz="4" w:space="0" w:color="00000A"/>
              <w:left w:val="single" w:sz="4" w:space="0" w:color="00000A"/>
              <w:right w:val="single" w:sz="4" w:space="0" w:color="00000A"/>
            </w:tcBorders>
            <w:shd w:val="clear" w:color="auto" w:fill="FFFFFF"/>
          </w:tcPr>
          <w:p w14:paraId="2810066E"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L'operatore economico fa affidamento sulle capacità di altri soggetti per soddisfare i criteri di selezione della parte IV e rispettare i criteri e le regole (eventuali) della parte V?</w:t>
            </w:r>
          </w:p>
          <w:p w14:paraId="09D36E86" w14:textId="77777777" w:rsidR="003617F6" w:rsidRPr="009E6451" w:rsidRDefault="003617F6" w:rsidP="009E6451">
            <w:pPr>
              <w:jc w:val="center"/>
              <w:rPr>
                <w:rFonts w:ascii="Calibri" w:hAnsi="Calibri" w:cs="Calibri"/>
                <w:iCs/>
                <w:color w:val="000000"/>
                <w:sz w:val="18"/>
                <w:szCs w:val="18"/>
              </w:rPr>
            </w:pPr>
            <w:r w:rsidRPr="009E6451">
              <w:rPr>
                <w:rFonts w:ascii="Calibri" w:hAnsi="Calibri" w:cs="Calibri"/>
                <w:b/>
                <w:iCs/>
                <w:color w:val="000000"/>
                <w:sz w:val="18"/>
                <w:szCs w:val="18"/>
              </w:rPr>
              <w:t>In caso affermativo</w:t>
            </w:r>
          </w:p>
          <w:p w14:paraId="0F43C5E0" w14:textId="77777777" w:rsidR="003617F6" w:rsidRPr="009E6451" w:rsidRDefault="003617F6" w:rsidP="009E6451">
            <w:pPr>
              <w:jc w:val="both"/>
              <w:rPr>
                <w:rFonts w:ascii="Calibri" w:hAnsi="Calibri" w:cs="Calibri"/>
                <w:iCs/>
                <w:color w:val="000000"/>
                <w:sz w:val="18"/>
                <w:szCs w:val="18"/>
              </w:rPr>
            </w:pPr>
            <w:r w:rsidRPr="009E6451">
              <w:rPr>
                <w:rFonts w:ascii="Calibri" w:hAnsi="Calibri" w:cs="Calibri"/>
                <w:iCs/>
                <w:color w:val="000000"/>
                <w:sz w:val="18"/>
                <w:szCs w:val="18"/>
              </w:rPr>
              <w:t>Ragione sociale e P. IVA dell’operatore economico su cui si fa affidamento:</w:t>
            </w:r>
          </w:p>
          <w:p w14:paraId="360AE8E2" w14:textId="77777777" w:rsidR="003617F6" w:rsidRPr="009E6451" w:rsidRDefault="003617F6" w:rsidP="009E6451">
            <w:pPr>
              <w:rPr>
                <w:rFonts w:ascii="Calibri" w:hAnsi="Calibri" w:cs="Calibri"/>
                <w:color w:val="000000"/>
                <w:sz w:val="18"/>
                <w:szCs w:val="18"/>
              </w:rPr>
            </w:pPr>
            <w:r w:rsidRPr="009E6451">
              <w:rPr>
                <w:rFonts w:ascii="Calibri" w:hAnsi="Calibri" w:cs="Calibri"/>
                <w:iCs/>
                <w:color w:val="000000"/>
                <w:sz w:val="18"/>
                <w:szCs w:val="18"/>
              </w:rPr>
              <w:t>Requisiti oggetto di avvalimento:</w:t>
            </w:r>
          </w:p>
        </w:tc>
        <w:tc>
          <w:tcPr>
            <w:tcW w:w="4683" w:type="dxa"/>
            <w:tcBorders>
              <w:top w:val="single" w:sz="4" w:space="0" w:color="00000A"/>
              <w:left w:val="single" w:sz="4" w:space="0" w:color="00000A"/>
              <w:bottom w:val="single" w:sz="4" w:space="0" w:color="00000A"/>
              <w:right w:val="single" w:sz="4" w:space="0" w:color="00000A"/>
            </w:tcBorders>
            <w:shd w:val="clear" w:color="auto" w:fill="DEEAF6"/>
          </w:tcPr>
          <w:p w14:paraId="5B94FD04" w14:textId="77777777" w:rsidR="003617F6" w:rsidRPr="009E6451" w:rsidRDefault="003617F6" w:rsidP="009E6451">
            <w:pPr>
              <w:rPr>
                <w:rFonts w:ascii="Calibri" w:hAnsi="Calibri" w:cs="Calibri"/>
                <w:color w:val="000000"/>
                <w:sz w:val="18"/>
                <w:szCs w:val="18"/>
              </w:rPr>
            </w:pPr>
            <w:r w:rsidRPr="009E6451">
              <w:rPr>
                <w:rFonts w:ascii="Calibri" w:hAnsi="Calibri" w:cs="Calibri"/>
                <w:sz w:val="18"/>
                <w:szCs w:val="18"/>
              </w:rPr>
              <w:br/>
              <w:t xml:space="preserve">[…] Sì               […] No              </w:t>
            </w:r>
          </w:p>
        </w:tc>
      </w:tr>
      <w:tr w:rsidR="003617F6" w:rsidRPr="009E6451" w14:paraId="77F83129" w14:textId="77777777" w:rsidTr="00E62E63">
        <w:trPr>
          <w:trHeight w:val="829"/>
        </w:trPr>
        <w:tc>
          <w:tcPr>
            <w:tcW w:w="5055" w:type="dxa"/>
            <w:vMerge/>
            <w:tcBorders>
              <w:left w:val="single" w:sz="4" w:space="0" w:color="00000A"/>
              <w:bottom w:val="single" w:sz="4" w:space="0" w:color="00000A"/>
              <w:right w:val="single" w:sz="4" w:space="0" w:color="00000A"/>
            </w:tcBorders>
            <w:shd w:val="clear" w:color="auto" w:fill="FFFFFF"/>
          </w:tcPr>
          <w:p w14:paraId="1BDB4C5D" w14:textId="77777777" w:rsidR="003617F6" w:rsidRPr="009E6451" w:rsidRDefault="003617F6" w:rsidP="009E6451">
            <w:pPr>
              <w:jc w:val="both"/>
              <w:rPr>
                <w:rFonts w:ascii="Calibri" w:hAnsi="Calibri" w:cs="Calibri"/>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70D4B8D"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br/>
              <w:t>[…]</w:t>
            </w:r>
          </w:p>
          <w:p w14:paraId="641829CD" w14:textId="77777777" w:rsidR="003617F6" w:rsidRPr="009E6451" w:rsidRDefault="003617F6" w:rsidP="009E6451">
            <w:pPr>
              <w:rPr>
                <w:rFonts w:ascii="Calibri" w:hAnsi="Calibri" w:cs="Calibri"/>
                <w:sz w:val="18"/>
                <w:szCs w:val="18"/>
              </w:rPr>
            </w:pPr>
          </w:p>
          <w:p w14:paraId="0E08858D"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tc>
      </w:tr>
      <w:tr w:rsidR="003617F6" w:rsidRPr="009E6451" w14:paraId="7AA19EFD" w14:textId="77777777" w:rsidTr="009E6451">
        <w:trPr>
          <w:trHeight w:val="644"/>
        </w:trPr>
        <w:tc>
          <w:tcPr>
            <w:tcW w:w="9738" w:type="dxa"/>
            <w:gridSpan w:val="2"/>
            <w:tcBorders>
              <w:top w:val="single" w:sz="4" w:space="0" w:color="00000A"/>
              <w:left w:val="single" w:sz="4" w:space="0" w:color="00000A"/>
              <w:bottom w:val="single" w:sz="4" w:space="0" w:color="00000A"/>
              <w:right w:val="single" w:sz="4" w:space="0" w:color="00000A"/>
            </w:tcBorders>
            <w:shd w:val="clear" w:color="auto" w:fill="D9D9D9"/>
          </w:tcPr>
          <w:p w14:paraId="0782E1EB" w14:textId="77777777" w:rsidR="003617F6" w:rsidRPr="009E6451" w:rsidRDefault="003617F6" w:rsidP="009E6451">
            <w:pPr>
              <w:jc w:val="both"/>
              <w:rPr>
                <w:rFonts w:ascii="Calibri" w:hAnsi="Calibri" w:cs="Calibri"/>
                <w:b/>
                <w:bCs/>
                <w:i/>
                <w:iCs/>
                <w:sz w:val="18"/>
                <w:szCs w:val="18"/>
              </w:rPr>
            </w:pPr>
            <w:r w:rsidRPr="009E6451">
              <w:rPr>
                <w:rFonts w:ascii="Calibri" w:hAnsi="Calibri" w:cs="Calibri"/>
                <w:b/>
                <w:bCs/>
                <w:i/>
                <w:iCs/>
                <w:sz w:val="18"/>
                <w:szCs w:val="18"/>
              </w:rPr>
              <w:t>In caso affermativo</w:t>
            </w:r>
            <w:r w:rsidRPr="009E6451">
              <w:rPr>
                <w:rFonts w:ascii="Calibri" w:hAnsi="Calibri" w:cs="Calibri"/>
                <w:i/>
                <w:iCs/>
                <w:sz w:val="18"/>
                <w:szCs w:val="18"/>
              </w:rPr>
              <w:t xml:space="preserve"> si ricorda che è necessario presentare per ciascuna impresa ausiliaria un DGUE distinto, debitamente compilato e firmato dai soggetti interessati, con le informazioni richieste </w:t>
            </w:r>
            <w:r w:rsidRPr="009E6451">
              <w:rPr>
                <w:rFonts w:ascii="Calibri" w:hAnsi="Calibri" w:cs="Calibri"/>
                <w:b/>
                <w:bCs/>
                <w:i/>
                <w:iCs/>
                <w:sz w:val="18"/>
                <w:szCs w:val="18"/>
              </w:rPr>
              <w:t>dalle sezioni A e B della presente parte, dalla parte III, dalla parte IV ove pertinente e dalla parte VI.</w:t>
            </w:r>
          </w:p>
          <w:p w14:paraId="432196C3" w14:textId="77777777" w:rsidR="003617F6" w:rsidRPr="009E6451" w:rsidRDefault="003617F6" w:rsidP="009E6451">
            <w:pPr>
              <w:jc w:val="both"/>
              <w:rPr>
                <w:rFonts w:ascii="Calibri" w:hAnsi="Calibri" w:cs="Calibri"/>
                <w:sz w:val="18"/>
                <w:szCs w:val="18"/>
              </w:rPr>
            </w:pPr>
            <w:r w:rsidRPr="009E6451">
              <w:rPr>
                <w:rFonts w:ascii="Calibri" w:hAnsi="Calibri" w:cs="Calibri"/>
                <w:i/>
                <w:iCs/>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255D3C2F" w14:textId="77777777" w:rsidR="003617F6" w:rsidRPr="009E6451" w:rsidRDefault="003617F6" w:rsidP="009E6451">
      <w:pPr>
        <w:keepNext/>
        <w:spacing w:before="0" w:after="0"/>
        <w:rPr>
          <w:rFonts w:ascii="Calibri" w:hAnsi="Calibri" w:cs="Calibri"/>
          <w:caps/>
          <w:sz w:val="18"/>
          <w:szCs w:val="18"/>
        </w:rPr>
      </w:pPr>
    </w:p>
    <w:p w14:paraId="04DA9CB0" w14:textId="77777777" w:rsidR="003617F6" w:rsidRPr="009E6451" w:rsidRDefault="003617F6" w:rsidP="009E6451">
      <w:pPr>
        <w:keepNext/>
        <w:spacing w:after="360"/>
        <w:ind w:hanging="142"/>
        <w:jc w:val="center"/>
        <w:rPr>
          <w:rFonts w:ascii="Calibri" w:hAnsi="Calibri" w:cs="Calibri"/>
          <w:b/>
          <w:bCs/>
          <w:caps/>
          <w:smallCaps/>
          <w:sz w:val="20"/>
          <w:szCs w:val="20"/>
        </w:rPr>
      </w:pPr>
      <w:r w:rsidRPr="009E6451">
        <w:rPr>
          <w:rFonts w:ascii="Calibri" w:hAnsi="Calibri" w:cs="Calibri"/>
          <w:b/>
          <w:bCs/>
          <w:caps/>
          <w:smallCaps/>
          <w:sz w:val="20"/>
          <w:szCs w:val="20"/>
        </w:rPr>
        <w:t xml:space="preserve">D: Informazioni concernenti i subappaltatori sulle cui capacità l'operatore economico non fa affidamento </w:t>
      </w:r>
      <w:r w:rsidRPr="009E6451">
        <w:rPr>
          <w:rFonts w:ascii="Calibri" w:hAnsi="Calibri" w:cs="Calibri"/>
          <w:b/>
          <w:bCs/>
          <w:caps/>
          <w:smallCaps/>
          <w:sz w:val="20"/>
          <w:szCs w:val="20"/>
        </w:rPr>
        <w:br/>
        <w:t>(art. 119 36/2023 – SUBAPPALTO)</w:t>
      </w:r>
    </w:p>
    <w:tbl>
      <w:tblPr>
        <w:tblW w:w="9738" w:type="dxa"/>
        <w:tblInd w:w="-431" w:type="dxa"/>
        <w:tblLayout w:type="fixed"/>
        <w:tblCellMar>
          <w:left w:w="93" w:type="dxa"/>
        </w:tblCellMar>
        <w:tblLook w:val="0000" w:firstRow="0" w:lastRow="0" w:firstColumn="0" w:lastColumn="0" w:noHBand="0" w:noVBand="0"/>
      </w:tblPr>
      <w:tblGrid>
        <w:gridCol w:w="5055"/>
        <w:gridCol w:w="4683"/>
      </w:tblGrid>
      <w:tr w:rsidR="003617F6" w:rsidRPr="009E6451" w14:paraId="5C78881F" w14:textId="77777777" w:rsidTr="009E6451">
        <w:tc>
          <w:tcPr>
            <w:tcW w:w="9738" w:type="dxa"/>
            <w:gridSpan w:val="2"/>
            <w:tcBorders>
              <w:top w:val="single" w:sz="4" w:space="0" w:color="00000A"/>
              <w:left w:val="single" w:sz="4" w:space="0" w:color="00000A"/>
              <w:bottom w:val="single" w:sz="4" w:space="0" w:color="00000A"/>
              <w:right w:val="single" w:sz="4" w:space="0" w:color="00000A"/>
            </w:tcBorders>
            <w:shd w:val="clear" w:color="auto" w:fill="D9D9D9"/>
          </w:tcPr>
          <w:p w14:paraId="51B9B599" w14:textId="77777777" w:rsidR="003617F6" w:rsidRPr="009E6451" w:rsidRDefault="003617F6" w:rsidP="009E6451">
            <w:pPr>
              <w:rPr>
                <w:rFonts w:ascii="Calibri" w:hAnsi="Calibri" w:cs="Calibri"/>
                <w:sz w:val="18"/>
                <w:szCs w:val="18"/>
              </w:rPr>
            </w:pPr>
            <w:r w:rsidRPr="009E6451">
              <w:rPr>
                <w:rFonts w:ascii="Calibri" w:hAnsi="Calibri" w:cs="Calibri"/>
                <w:b/>
                <w:sz w:val="18"/>
                <w:szCs w:val="18"/>
              </w:rPr>
              <w:t>Subappaltatori:</w:t>
            </w:r>
          </w:p>
        </w:tc>
      </w:tr>
      <w:tr w:rsidR="003617F6" w:rsidRPr="009E6451" w14:paraId="00F0855E" w14:textId="77777777" w:rsidTr="009E6451">
        <w:trPr>
          <w:trHeight w:val="605"/>
        </w:trPr>
        <w:tc>
          <w:tcPr>
            <w:tcW w:w="5055" w:type="dxa"/>
            <w:vMerge w:val="restart"/>
            <w:tcBorders>
              <w:top w:val="single" w:sz="4" w:space="0" w:color="00000A"/>
              <w:left w:val="single" w:sz="4" w:space="0" w:color="00000A"/>
              <w:right w:val="single" w:sz="4" w:space="0" w:color="00000A"/>
            </w:tcBorders>
            <w:shd w:val="clear" w:color="auto" w:fill="FFFFFF"/>
          </w:tcPr>
          <w:p w14:paraId="170AE96D" w14:textId="77777777" w:rsidR="003617F6" w:rsidRPr="009E6451" w:rsidRDefault="003617F6" w:rsidP="009E6451">
            <w:pPr>
              <w:jc w:val="both"/>
              <w:rPr>
                <w:rFonts w:ascii="Calibri" w:hAnsi="Calibri" w:cs="Calibri"/>
                <w:b/>
                <w:color w:val="000000"/>
                <w:sz w:val="18"/>
                <w:szCs w:val="18"/>
              </w:rPr>
            </w:pPr>
            <w:r w:rsidRPr="009E6451">
              <w:rPr>
                <w:rFonts w:ascii="Calibri" w:hAnsi="Calibri" w:cs="Calibri"/>
                <w:color w:val="000000"/>
                <w:sz w:val="18"/>
                <w:szCs w:val="18"/>
              </w:rPr>
              <w:t>- L'operatore economico intende subappaltare parte del contratto a terzi?</w:t>
            </w:r>
            <w:r w:rsidRPr="009E6451">
              <w:rPr>
                <w:rFonts w:ascii="Calibri" w:hAnsi="Calibri" w:cs="Calibri"/>
                <w:b/>
                <w:color w:val="000000"/>
                <w:sz w:val="18"/>
                <w:szCs w:val="18"/>
              </w:rPr>
              <w:t xml:space="preserve"> </w:t>
            </w:r>
          </w:p>
          <w:p w14:paraId="18A9BE1C" w14:textId="77777777" w:rsidR="003617F6" w:rsidRPr="009E6451" w:rsidRDefault="003617F6" w:rsidP="009E6451">
            <w:pPr>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42EF04E6"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Elencare le parti delle opere, dei servizi o delle forniture che si intende subappaltare:</w:t>
            </w:r>
          </w:p>
        </w:tc>
        <w:tc>
          <w:tcPr>
            <w:tcW w:w="4683" w:type="dxa"/>
            <w:tcBorders>
              <w:top w:val="single" w:sz="4" w:space="0" w:color="00000A"/>
              <w:left w:val="single" w:sz="4" w:space="0" w:color="00000A"/>
              <w:bottom w:val="single" w:sz="4" w:space="0" w:color="00000A"/>
              <w:right w:val="single" w:sz="4" w:space="0" w:color="00000A"/>
            </w:tcBorders>
            <w:shd w:val="clear" w:color="auto" w:fill="DEEAF6"/>
          </w:tcPr>
          <w:p w14:paraId="669BC564" w14:textId="77777777" w:rsidR="003617F6" w:rsidRPr="009E6451" w:rsidRDefault="003617F6" w:rsidP="009E6451">
            <w:pPr>
              <w:rPr>
                <w:rFonts w:ascii="Calibri" w:hAnsi="Calibri" w:cs="Calibri"/>
                <w:color w:val="000000"/>
                <w:sz w:val="18"/>
                <w:szCs w:val="18"/>
              </w:rPr>
            </w:pPr>
            <w:r w:rsidRPr="009E6451">
              <w:rPr>
                <w:rFonts w:ascii="Calibri" w:hAnsi="Calibri" w:cs="Calibri"/>
                <w:sz w:val="18"/>
                <w:szCs w:val="18"/>
              </w:rPr>
              <w:t xml:space="preserve">[…] Sì               […] No              </w:t>
            </w:r>
          </w:p>
        </w:tc>
      </w:tr>
      <w:tr w:rsidR="003617F6" w:rsidRPr="009E6451" w14:paraId="11E71BC6" w14:textId="77777777" w:rsidTr="00E62E63">
        <w:trPr>
          <w:trHeight w:val="605"/>
        </w:trPr>
        <w:tc>
          <w:tcPr>
            <w:tcW w:w="5055" w:type="dxa"/>
            <w:vMerge/>
            <w:tcBorders>
              <w:left w:val="single" w:sz="4" w:space="0" w:color="00000A"/>
              <w:bottom w:val="single" w:sz="4" w:space="0" w:color="00000A"/>
              <w:right w:val="single" w:sz="4" w:space="0" w:color="00000A"/>
            </w:tcBorders>
            <w:shd w:val="clear" w:color="auto" w:fill="FFFFFF"/>
          </w:tcPr>
          <w:p w14:paraId="26391A2D" w14:textId="77777777" w:rsidR="003617F6" w:rsidRPr="009E6451" w:rsidRDefault="003617F6" w:rsidP="009E6451">
            <w:pPr>
              <w:jc w:val="both"/>
              <w:rPr>
                <w:rFonts w:ascii="Calibri" w:hAnsi="Calibri" w:cs="Calibri"/>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7ADFE92" w14:textId="77777777" w:rsidR="003617F6" w:rsidRPr="009E6451" w:rsidRDefault="003617F6" w:rsidP="009E6451">
            <w:pPr>
              <w:rPr>
                <w:rFonts w:ascii="Calibri" w:hAnsi="Calibri" w:cs="Calibri"/>
                <w:sz w:val="18"/>
                <w:szCs w:val="18"/>
              </w:rPr>
            </w:pPr>
          </w:p>
          <w:p w14:paraId="690C24A7"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tc>
      </w:tr>
      <w:tr w:rsidR="003617F6" w:rsidRPr="009E6451" w14:paraId="15CD3FA8" w14:textId="77777777" w:rsidTr="009E6451">
        <w:trPr>
          <w:trHeight w:val="83"/>
        </w:trPr>
        <w:tc>
          <w:tcPr>
            <w:tcW w:w="9738" w:type="dxa"/>
            <w:gridSpan w:val="2"/>
            <w:tcBorders>
              <w:top w:val="single" w:sz="4" w:space="0" w:color="00000A"/>
              <w:left w:val="single" w:sz="4" w:space="0" w:color="00000A"/>
              <w:bottom w:val="single" w:sz="4" w:space="0" w:color="00000A"/>
              <w:right w:val="single" w:sz="4" w:space="0" w:color="00000A"/>
            </w:tcBorders>
            <w:shd w:val="clear" w:color="auto" w:fill="D9D9D9"/>
          </w:tcPr>
          <w:p w14:paraId="6A212D21"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i/>
                <w:iCs/>
                <w:color w:val="000000"/>
                <w:sz w:val="14"/>
                <w:szCs w:val="14"/>
              </w:rPr>
              <w:t xml:space="preserve">Se l'amministrazione aggiudicatrice o l'ente aggiudicatore </w:t>
            </w:r>
            <w:r w:rsidRPr="009E6451">
              <w:rPr>
                <w:rFonts w:ascii="Calibri" w:hAnsi="Calibri" w:cs="Calibri"/>
                <w:b/>
                <w:bCs/>
                <w:i/>
                <w:iCs/>
                <w:color w:val="000000"/>
                <w:sz w:val="14"/>
                <w:szCs w:val="14"/>
              </w:rPr>
              <w:t>richiede esplicitamente</w:t>
            </w:r>
            <w:r w:rsidRPr="009E6451">
              <w:rPr>
                <w:rFonts w:ascii="Calibri" w:hAnsi="Calibri" w:cs="Calibri"/>
                <w:i/>
                <w:iCs/>
                <w:color w:val="000000"/>
                <w:sz w:val="14"/>
                <w:szCs w:val="14"/>
              </w:rPr>
              <w:t xml:space="preserve"> queste informazioni in aggiunta alle informazioni della presente sezione, fornire le informazioni richieste dalle sezioni A e B della presente parte, dalla parte III e dalla parte VI, per </w:t>
            </w:r>
            <w:r w:rsidRPr="009E6451">
              <w:rPr>
                <w:rFonts w:ascii="Calibri" w:hAnsi="Calibri" w:cs="Calibri"/>
                <w:b/>
                <w:bCs/>
                <w:i/>
                <w:iCs/>
                <w:color w:val="000000"/>
                <w:sz w:val="14"/>
                <w:szCs w:val="14"/>
              </w:rPr>
              <w:t>ognuno dei subappaltatori</w:t>
            </w:r>
            <w:r w:rsidRPr="009E6451">
              <w:rPr>
                <w:rFonts w:ascii="Calibri" w:hAnsi="Calibri" w:cs="Calibri"/>
                <w:i/>
                <w:iCs/>
                <w:color w:val="000000"/>
                <w:sz w:val="14"/>
                <w:szCs w:val="14"/>
              </w:rPr>
              <w:t xml:space="preserve"> (o categorie di subappaltatori) interessati.</w:t>
            </w:r>
          </w:p>
        </w:tc>
      </w:tr>
    </w:tbl>
    <w:p w14:paraId="7E0FBC63" w14:textId="77777777" w:rsidR="003617F6" w:rsidRDefault="003617F6" w:rsidP="009E6451">
      <w:pPr>
        <w:keepNext/>
        <w:spacing w:after="0"/>
        <w:jc w:val="center"/>
        <w:rPr>
          <w:rFonts w:ascii="Calibri" w:hAnsi="Calibri" w:cs="Calibri"/>
          <w:b/>
          <w:bCs/>
          <w:caps/>
          <w:smallCaps/>
          <w:sz w:val="20"/>
          <w:szCs w:val="20"/>
        </w:rPr>
      </w:pPr>
    </w:p>
    <w:p w14:paraId="3CBB102F" w14:textId="77777777" w:rsidR="003617F6" w:rsidRDefault="003617F6" w:rsidP="009E6451">
      <w:pPr>
        <w:keepNext/>
        <w:spacing w:after="0"/>
        <w:jc w:val="center"/>
        <w:rPr>
          <w:rFonts w:ascii="Calibri" w:hAnsi="Calibri" w:cs="Calibri"/>
          <w:b/>
          <w:bCs/>
          <w:caps/>
          <w:smallCaps/>
          <w:sz w:val="20"/>
          <w:szCs w:val="20"/>
        </w:rPr>
      </w:pPr>
      <w:r w:rsidRPr="004656B1">
        <w:rPr>
          <w:rFonts w:ascii="Calibri" w:hAnsi="Calibri" w:cs="Calibri"/>
          <w:b/>
          <w:bCs/>
          <w:caps/>
          <w:smallCaps/>
          <w:sz w:val="20"/>
          <w:szCs w:val="20"/>
        </w:rPr>
        <w:t>PARTE III: MOTIVI DI ESCLUSIONE (Art. 94 e Art. 98 del codice)</w:t>
      </w:r>
    </w:p>
    <w:p w14:paraId="6F68BC67" w14:textId="77777777" w:rsidR="003617F6" w:rsidRDefault="003617F6" w:rsidP="009E6451">
      <w:pPr>
        <w:keepNext/>
        <w:spacing w:after="0"/>
        <w:jc w:val="center"/>
        <w:rPr>
          <w:rFonts w:ascii="Calibri" w:hAnsi="Calibri" w:cs="Calibri"/>
          <w:b/>
          <w:bCs/>
          <w:caps/>
          <w:smallCaps/>
          <w:sz w:val="20"/>
          <w:szCs w:val="20"/>
        </w:rPr>
      </w:pPr>
      <w:r w:rsidRPr="009E6451">
        <w:rPr>
          <w:rFonts w:ascii="Calibri" w:hAnsi="Calibri" w:cs="Calibri"/>
          <w:b/>
          <w:bCs/>
          <w:caps/>
          <w:smallCaps/>
          <w:sz w:val="20"/>
          <w:szCs w:val="20"/>
        </w:rPr>
        <w:t>A: Motivi legati a condanne penali</w:t>
      </w:r>
      <w:r>
        <w:rPr>
          <w:rFonts w:ascii="Calibri" w:hAnsi="Calibri" w:cs="Calibri"/>
          <w:b/>
          <w:bCs/>
          <w:caps/>
          <w:smallCaps/>
          <w:sz w:val="20"/>
          <w:szCs w:val="20"/>
        </w:rPr>
        <w:br/>
      </w:r>
    </w:p>
    <w:tbl>
      <w:tblPr>
        <w:tblW w:w="9738" w:type="dxa"/>
        <w:tblInd w:w="-431" w:type="dxa"/>
        <w:tblLayout w:type="fixed"/>
        <w:tblCellMar>
          <w:left w:w="93" w:type="dxa"/>
        </w:tblCellMar>
        <w:tblLook w:val="0000" w:firstRow="0" w:lastRow="0" w:firstColumn="0" w:lastColumn="0" w:noHBand="0" w:noVBand="0"/>
      </w:tblPr>
      <w:tblGrid>
        <w:gridCol w:w="5246"/>
        <w:gridCol w:w="4492"/>
      </w:tblGrid>
      <w:tr w:rsidR="003617F6" w:rsidRPr="009E6451" w14:paraId="24082D06" w14:textId="77777777" w:rsidTr="004656B1">
        <w:trPr>
          <w:trHeight w:val="663"/>
        </w:trPr>
        <w:tc>
          <w:tcPr>
            <w:tcW w:w="9738" w:type="dxa"/>
            <w:gridSpan w:val="2"/>
            <w:tcBorders>
              <w:top w:val="single" w:sz="4" w:space="0" w:color="00000A"/>
              <w:left w:val="single" w:sz="4" w:space="0" w:color="00000A"/>
              <w:bottom w:val="single" w:sz="4" w:space="0" w:color="auto"/>
              <w:right w:val="single" w:sz="4" w:space="0" w:color="00000A"/>
            </w:tcBorders>
            <w:shd w:val="clear" w:color="auto" w:fill="FFFFFF"/>
          </w:tcPr>
          <w:p w14:paraId="2010B9C0" w14:textId="77777777" w:rsidR="003617F6" w:rsidRPr="009E6451" w:rsidRDefault="003617F6" w:rsidP="009E6451">
            <w:pPr>
              <w:pBdr>
                <w:top w:val="single" w:sz="4" w:space="1" w:color="00000A"/>
                <w:left w:val="single" w:sz="4" w:space="20" w:color="00000A"/>
                <w:bottom w:val="single" w:sz="4" w:space="1" w:color="00000A"/>
                <w:right w:val="single" w:sz="4" w:space="4" w:color="00000A"/>
              </w:pBdr>
              <w:shd w:val="clear" w:color="auto" w:fill="BFBFBF"/>
              <w:spacing w:before="0" w:after="0"/>
              <w:jc w:val="both"/>
              <w:rPr>
                <w:rFonts w:ascii="Calibri" w:hAnsi="Calibri" w:cs="Calibri"/>
                <w:color w:val="000000"/>
                <w:sz w:val="18"/>
                <w:szCs w:val="18"/>
              </w:rPr>
            </w:pPr>
            <w:r w:rsidRPr="009E6451">
              <w:rPr>
                <w:rFonts w:ascii="Calibri" w:hAnsi="Calibri" w:cs="Calibri"/>
                <w:color w:val="000000"/>
                <w:sz w:val="18"/>
                <w:szCs w:val="18"/>
              </w:rPr>
              <w:t xml:space="preserve">L'articolo 57, paragrafo 1, della </w:t>
            </w:r>
            <w:r w:rsidRPr="009E6451">
              <w:rPr>
                <w:rFonts w:ascii="Calibri" w:hAnsi="Calibri" w:cs="Calibri"/>
                <w:b/>
                <w:bCs/>
                <w:color w:val="000000"/>
                <w:sz w:val="18"/>
                <w:szCs w:val="18"/>
              </w:rPr>
              <w:t>direttiva 2014/24/UE</w:t>
            </w:r>
            <w:r w:rsidRPr="009E6451">
              <w:rPr>
                <w:rFonts w:ascii="Calibri" w:hAnsi="Calibri" w:cs="Calibri"/>
                <w:color w:val="000000"/>
                <w:sz w:val="18"/>
                <w:szCs w:val="18"/>
              </w:rPr>
              <w:t xml:space="preserve"> stabilisce i seguenti motivi di esclusione:</w:t>
            </w:r>
          </w:p>
          <w:p w14:paraId="3CB2B7D1" w14:textId="77777777" w:rsidR="003617F6" w:rsidRPr="009E6451" w:rsidRDefault="003617F6"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color w:val="000000"/>
                <w:sz w:val="18"/>
                <w:szCs w:val="18"/>
              </w:rPr>
              <w:t>Partecipazione a un’organizzazione criminale</w:t>
            </w:r>
            <w:r w:rsidRPr="009E6451">
              <w:rPr>
                <w:rFonts w:ascii="Calibri" w:hAnsi="Calibri" w:cs="Calibri"/>
                <w:color w:val="000000"/>
                <w:sz w:val="18"/>
                <w:szCs w:val="18"/>
                <w:vertAlign w:val="superscript"/>
              </w:rPr>
              <w:t xml:space="preserve"> (</w:t>
            </w:r>
            <w:r w:rsidRPr="009E6451">
              <w:rPr>
                <w:rFonts w:ascii="Calibri" w:hAnsi="Calibri" w:cs="Calibri"/>
                <w:color w:val="000000"/>
                <w:sz w:val="18"/>
                <w:szCs w:val="18"/>
                <w:vertAlign w:val="superscript"/>
              </w:rPr>
              <w:footnoteReference w:id="7"/>
            </w:r>
            <w:r w:rsidRPr="009E6451">
              <w:rPr>
                <w:rFonts w:ascii="Calibri" w:hAnsi="Calibri" w:cs="Calibri"/>
                <w:color w:val="000000"/>
                <w:sz w:val="18"/>
                <w:szCs w:val="18"/>
                <w:vertAlign w:val="superscript"/>
              </w:rPr>
              <w:t>)</w:t>
            </w:r>
          </w:p>
          <w:p w14:paraId="2F42A831" w14:textId="77777777" w:rsidR="003617F6" w:rsidRPr="009E6451" w:rsidRDefault="003617F6"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color w:val="000000"/>
                <w:sz w:val="18"/>
                <w:szCs w:val="18"/>
              </w:rPr>
              <w:t xml:space="preserve">Corruzione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8"/>
            </w:r>
            <w:r w:rsidRPr="009E6451">
              <w:rPr>
                <w:rFonts w:ascii="Calibri" w:hAnsi="Calibri" w:cs="Calibri"/>
                <w:color w:val="000000"/>
                <w:sz w:val="18"/>
                <w:szCs w:val="18"/>
                <w:vertAlign w:val="superscript"/>
              </w:rPr>
              <w:t>)</w:t>
            </w:r>
          </w:p>
          <w:p w14:paraId="2B3B1C6B" w14:textId="77777777" w:rsidR="003617F6" w:rsidRPr="009E6451" w:rsidRDefault="003617F6"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color w:val="000000"/>
                <w:w w:val="0"/>
                <w:sz w:val="18"/>
                <w:szCs w:val="18"/>
                <w:lang w:eastAsia="fr-BE"/>
              </w:rPr>
              <w:t>F</w:t>
            </w:r>
            <w:r w:rsidRPr="009E6451">
              <w:rPr>
                <w:rFonts w:ascii="Calibri" w:hAnsi="Calibri" w:cs="Calibri"/>
                <w:color w:val="000000"/>
                <w:sz w:val="18"/>
                <w:szCs w:val="18"/>
              </w:rPr>
              <w:t xml:space="preserve">rode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9"/>
            </w:r>
            <w:r w:rsidRPr="009E6451">
              <w:rPr>
                <w:rFonts w:ascii="Calibri" w:hAnsi="Calibri" w:cs="Calibri"/>
                <w:color w:val="000000"/>
                <w:sz w:val="18"/>
                <w:szCs w:val="18"/>
                <w:vertAlign w:val="superscript"/>
              </w:rPr>
              <w:t>)</w:t>
            </w:r>
          </w:p>
          <w:p w14:paraId="15BE0CB1" w14:textId="77777777" w:rsidR="003617F6" w:rsidRPr="009E6451" w:rsidRDefault="003617F6"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clear" w:pos="0"/>
                <w:tab w:val="left" w:pos="426"/>
              </w:tabs>
              <w:spacing w:before="0" w:after="0"/>
              <w:rPr>
                <w:rFonts w:ascii="Calibri" w:hAnsi="Calibri" w:cs="Calibri"/>
                <w:color w:val="000000"/>
                <w:sz w:val="18"/>
                <w:szCs w:val="18"/>
              </w:rPr>
            </w:pPr>
            <w:r w:rsidRPr="009E6451">
              <w:rPr>
                <w:rFonts w:ascii="Calibri" w:hAnsi="Calibri" w:cs="Calibri"/>
                <w:color w:val="000000"/>
                <w:sz w:val="18"/>
                <w:szCs w:val="18"/>
              </w:rPr>
              <w:t xml:space="preserve">Reati terroristici o reati connessi alle attività terroristiche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0"/>
            </w:r>
            <w:r w:rsidRPr="009E6451">
              <w:rPr>
                <w:rFonts w:ascii="Calibri" w:hAnsi="Calibri" w:cs="Calibri"/>
                <w:color w:val="000000"/>
                <w:sz w:val="18"/>
                <w:szCs w:val="18"/>
                <w:vertAlign w:val="superscript"/>
              </w:rPr>
              <w:t>)</w:t>
            </w:r>
          </w:p>
          <w:p w14:paraId="36F99148" w14:textId="77777777" w:rsidR="003617F6" w:rsidRPr="009E6451" w:rsidRDefault="003617F6"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bCs/>
                <w:iCs/>
                <w:color w:val="000000"/>
                <w:w w:val="0"/>
                <w:sz w:val="18"/>
                <w:szCs w:val="18"/>
                <w:lang w:eastAsia="fr-BE"/>
              </w:rPr>
              <w:t>Riciclaggio di proventi</w:t>
            </w:r>
            <w:r w:rsidRPr="009E6451">
              <w:rPr>
                <w:rFonts w:ascii="Calibri" w:hAnsi="Calibri" w:cs="Calibri"/>
                <w:color w:val="000000"/>
                <w:sz w:val="18"/>
                <w:szCs w:val="18"/>
              </w:rPr>
              <w:t xml:space="preserve"> di attività criminose o finanziamento al terrorismo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1"/>
            </w:r>
            <w:r w:rsidRPr="009E6451">
              <w:rPr>
                <w:rFonts w:ascii="Calibri" w:hAnsi="Calibri" w:cs="Calibri"/>
                <w:color w:val="000000"/>
                <w:sz w:val="18"/>
                <w:szCs w:val="18"/>
                <w:vertAlign w:val="superscript"/>
              </w:rPr>
              <w:t>)</w:t>
            </w:r>
          </w:p>
          <w:p w14:paraId="1F474CBA" w14:textId="77777777" w:rsidR="003617F6" w:rsidRPr="009E6451" w:rsidRDefault="003617F6"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color w:val="000000"/>
                <w:sz w:val="18"/>
                <w:szCs w:val="18"/>
              </w:rPr>
              <w:t xml:space="preserve">Lavoro minorile e altre forme di tratta di esseri umani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2"/>
            </w:r>
            <w:r w:rsidRPr="009E6451">
              <w:rPr>
                <w:rFonts w:ascii="Calibri" w:hAnsi="Calibri" w:cs="Calibri"/>
                <w:color w:val="000000"/>
                <w:sz w:val="18"/>
                <w:szCs w:val="18"/>
                <w:vertAlign w:val="superscript"/>
              </w:rPr>
              <w:t>)</w:t>
            </w:r>
          </w:p>
          <w:p w14:paraId="0D573FAF" w14:textId="77777777" w:rsidR="003617F6" w:rsidRPr="009E6451" w:rsidRDefault="003617F6" w:rsidP="009E6451">
            <w:pPr>
              <w:pBdr>
                <w:top w:val="single" w:sz="4" w:space="1" w:color="00000A"/>
                <w:left w:val="single" w:sz="4" w:space="20" w:color="00000A"/>
                <w:bottom w:val="single" w:sz="4" w:space="1" w:color="00000A"/>
                <w:right w:val="single" w:sz="4" w:space="4" w:color="00000A"/>
              </w:pBdr>
              <w:shd w:val="clear" w:color="auto" w:fill="BFBFBF"/>
              <w:tabs>
                <w:tab w:val="left" w:pos="-142"/>
              </w:tabs>
              <w:spacing w:after="0"/>
              <w:rPr>
                <w:rFonts w:ascii="Calibri" w:hAnsi="Calibri" w:cs="Calibri"/>
                <w:b/>
                <w:bCs/>
                <w:color w:val="000000"/>
                <w:sz w:val="18"/>
                <w:szCs w:val="18"/>
              </w:rPr>
            </w:pPr>
            <w:r w:rsidRPr="009E6451">
              <w:rPr>
                <w:rFonts w:ascii="Calibri" w:hAnsi="Calibri" w:cs="Calibri"/>
                <w:b/>
                <w:bCs/>
                <w:color w:val="000000"/>
                <w:sz w:val="18"/>
                <w:szCs w:val="18"/>
              </w:rPr>
              <w:t>D.Lgs. 36/2023</w:t>
            </w:r>
          </w:p>
          <w:p w14:paraId="6732D452" w14:textId="77777777" w:rsidR="003617F6" w:rsidRPr="009E6451" w:rsidRDefault="003617F6"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ind w:left="476" w:hanging="476"/>
              <w:rPr>
                <w:rFonts w:ascii="Calibri" w:hAnsi="Calibri" w:cs="Calibri"/>
                <w:color w:val="000000"/>
                <w:sz w:val="14"/>
                <w:szCs w:val="14"/>
              </w:rPr>
            </w:pPr>
            <w:r w:rsidRPr="009E6451">
              <w:rPr>
                <w:rFonts w:ascii="Calibri" w:hAnsi="Calibri" w:cs="Calibri"/>
                <w:color w:val="000000"/>
                <w:sz w:val="18"/>
                <w:szCs w:val="18"/>
              </w:rPr>
              <w:t>Ogni altro delitto da cui derivi, quale pena accessoria, l'incapacità di contrattare con la pubblica amministrazione (lettera h articolo 94, comma 1)</w:t>
            </w:r>
          </w:p>
        </w:tc>
      </w:tr>
      <w:tr w:rsidR="003617F6" w:rsidRPr="009E6451" w14:paraId="5F6A4F69" w14:textId="77777777" w:rsidTr="004656B1">
        <w:trPr>
          <w:trHeight w:val="663"/>
        </w:trPr>
        <w:tc>
          <w:tcPr>
            <w:tcW w:w="9738" w:type="dxa"/>
            <w:gridSpan w:val="2"/>
            <w:tcBorders>
              <w:top w:val="single" w:sz="4" w:space="0" w:color="00000A"/>
              <w:left w:val="single" w:sz="4" w:space="0" w:color="00000A"/>
              <w:bottom w:val="single" w:sz="4" w:space="0" w:color="auto"/>
              <w:right w:val="single" w:sz="4" w:space="0" w:color="00000A"/>
            </w:tcBorders>
            <w:shd w:val="clear" w:color="auto" w:fill="FFFFFF"/>
          </w:tcPr>
          <w:p w14:paraId="68B413D9" w14:textId="77777777" w:rsidR="003617F6" w:rsidRPr="009E6451" w:rsidRDefault="003617F6" w:rsidP="009E6451">
            <w:pPr>
              <w:spacing w:after="0"/>
              <w:jc w:val="both"/>
              <w:rPr>
                <w:rFonts w:ascii="Calibri" w:hAnsi="Calibri" w:cs="Calibri"/>
                <w:color w:val="000000"/>
                <w:sz w:val="18"/>
                <w:szCs w:val="18"/>
              </w:rPr>
            </w:pPr>
            <w:r w:rsidRPr="009E6451">
              <w:rPr>
                <w:rFonts w:ascii="Calibri" w:hAnsi="Calibri" w:cs="Calibri"/>
                <w:b/>
                <w:color w:val="000000"/>
                <w:sz w:val="18"/>
                <w:szCs w:val="18"/>
              </w:rPr>
              <w:t xml:space="preserve">Motivi legati a condanne penali ai sensi delle disposizioni nazionali di attuazione dei motivi stabiliti dall'articolo 57, paragrafo 1, della direttiva </w:t>
            </w:r>
            <w:r w:rsidRPr="009E6451">
              <w:rPr>
                <w:rFonts w:ascii="Calibri" w:hAnsi="Calibri" w:cs="Calibri"/>
                <w:color w:val="000000"/>
                <w:sz w:val="18"/>
                <w:szCs w:val="18"/>
              </w:rPr>
              <w:t>(art. 94, comma 1, del Codice):</w:t>
            </w:r>
          </w:p>
        </w:tc>
      </w:tr>
      <w:tr w:rsidR="003617F6" w:rsidRPr="009E6451" w14:paraId="18B52A20" w14:textId="77777777" w:rsidTr="004656B1">
        <w:trPr>
          <w:trHeight w:val="1483"/>
        </w:trPr>
        <w:tc>
          <w:tcPr>
            <w:tcW w:w="5246" w:type="dxa"/>
            <w:tcBorders>
              <w:top w:val="single" w:sz="4" w:space="0" w:color="auto"/>
              <w:left w:val="single" w:sz="4" w:space="0" w:color="auto"/>
              <w:right w:val="single" w:sz="4" w:space="0" w:color="auto"/>
            </w:tcBorders>
            <w:shd w:val="clear" w:color="auto" w:fill="FFFFFF"/>
          </w:tcPr>
          <w:p w14:paraId="0C755859"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 xml:space="preserve">- I soggetti di cui all’art. 94, comma 3, del Codice sono stati </w:t>
            </w:r>
            <w:r w:rsidRPr="009E6451">
              <w:rPr>
                <w:rFonts w:ascii="Calibri" w:hAnsi="Calibri" w:cs="Calibri"/>
                <w:b/>
                <w:color w:val="000000"/>
                <w:sz w:val="18"/>
                <w:szCs w:val="18"/>
              </w:rPr>
              <w:t xml:space="preserve">condannati con sentenza definitiva </w:t>
            </w:r>
            <w:r w:rsidRPr="009E6451">
              <w:rPr>
                <w:rFonts w:ascii="Calibri" w:hAnsi="Calibri" w:cs="Calibri"/>
                <w:color w:val="000000"/>
                <w:sz w:val="18"/>
                <w:szCs w:val="18"/>
              </w:rPr>
              <w:t>o decreto penale di condanna divenuto irrevocabile per uno dei motivi indicati sopra con sentenza con effetto escludente ai sensi dei commi 8 e 9 dell’art. 96 del Codice o in seguito alla quale sia ancora applicabile un periodo di esclusione stabilito direttamente nella sentenza ai sensi dell’art. 96, comma 7, del Codice?</w:t>
            </w:r>
          </w:p>
        </w:tc>
        <w:tc>
          <w:tcPr>
            <w:tcW w:w="4492" w:type="dxa"/>
            <w:tcBorders>
              <w:top w:val="single" w:sz="4" w:space="0" w:color="auto"/>
              <w:left w:val="single" w:sz="4" w:space="0" w:color="auto"/>
              <w:bottom w:val="single" w:sz="4" w:space="0" w:color="auto"/>
              <w:right w:val="single" w:sz="4" w:space="0" w:color="auto"/>
            </w:tcBorders>
            <w:shd w:val="clear" w:color="auto" w:fill="D5DCE4"/>
          </w:tcPr>
          <w:p w14:paraId="0CCB02B6" w14:textId="77777777" w:rsidR="003617F6" w:rsidRPr="009E6451" w:rsidRDefault="003617F6" w:rsidP="009E6451">
            <w:pPr>
              <w:rPr>
                <w:rFonts w:ascii="Calibri" w:hAnsi="Calibri" w:cs="Calibri"/>
                <w:sz w:val="16"/>
                <w:szCs w:val="16"/>
              </w:rPr>
            </w:pPr>
          </w:p>
          <w:p w14:paraId="6333B251" w14:textId="77777777" w:rsidR="003617F6" w:rsidRPr="009E6451" w:rsidRDefault="003617F6" w:rsidP="009E6451">
            <w:pPr>
              <w:rPr>
                <w:rFonts w:ascii="Calibri" w:hAnsi="Calibri" w:cs="Calibri"/>
                <w:sz w:val="16"/>
                <w:szCs w:val="16"/>
              </w:rPr>
            </w:pPr>
          </w:p>
          <w:p w14:paraId="514CC217" w14:textId="77777777" w:rsidR="003617F6" w:rsidRPr="009E6451" w:rsidRDefault="003617F6" w:rsidP="009E6451">
            <w:pPr>
              <w:rPr>
                <w:rFonts w:ascii="Calibri" w:hAnsi="Calibri" w:cs="Calibri"/>
                <w:color w:val="000000"/>
                <w:sz w:val="16"/>
                <w:szCs w:val="16"/>
              </w:rPr>
            </w:pPr>
            <w:r w:rsidRPr="009E6451">
              <w:rPr>
                <w:rFonts w:ascii="Calibri" w:hAnsi="Calibri" w:cs="Calibri"/>
                <w:sz w:val="16"/>
                <w:szCs w:val="16"/>
              </w:rPr>
              <w:t xml:space="preserve">[…] Sì               […] No              </w:t>
            </w:r>
          </w:p>
          <w:p w14:paraId="08BEBF14" w14:textId="77777777" w:rsidR="003617F6" w:rsidRPr="009E6451" w:rsidRDefault="003617F6" w:rsidP="009E6451">
            <w:pPr>
              <w:spacing w:after="0"/>
              <w:rPr>
                <w:rFonts w:ascii="Calibri" w:hAnsi="Calibri" w:cs="Calibri"/>
                <w:color w:val="000000"/>
                <w:sz w:val="16"/>
                <w:szCs w:val="16"/>
              </w:rPr>
            </w:pPr>
          </w:p>
        </w:tc>
      </w:tr>
      <w:tr w:rsidR="003617F6" w:rsidRPr="009E6451" w14:paraId="472B6063" w14:textId="77777777" w:rsidTr="004656B1">
        <w:tc>
          <w:tcPr>
            <w:tcW w:w="5246" w:type="dxa"/>
            <w:tcBorders>
              <w:left w:val="single" w:sz="4" w:space="0" w:color="00000A"/>
              <w:right w:val="single" w:sz="4" w:space="0" w:color="00000A"/>
            </w:tcBorders>
            <w:shd w:val="clear" w:color="auto" w:fill="FFFFFF"/>
          </w:tcPr>
          <w:p w14:paraId="791DC884" w14:textId="77777777" w:rsidR="003617F6" w:rsidRPr="009E6451" w:rsidRDefault="003617F6" w:rsidP="009E6451">
            <w:pPr>
              <w:spacing w:after="0"/>
              <w:jc w:val="center"/>
              <w:rPr>
                <w:rFonts w:ascii="Calibri" w:hAnsi="Calibri" w:cs="Calibri"/>
                <w:color w:val="000000"/>
                <w:sz w:val="18"/>
                <w:szCs w:val="18"/>
              </w:rPr>
            </w:pPr>
            <w:r w:rsidRPr="009E6451">
              <w:rPr>
                <w:rFonts w:ascii="Calibri" w:hAnsi="Calibri" w:cs="Calibri"/>
                <w:b/>
                <w:color w:val="000000"/>
                <w:sz w:val="18"/>
                <w:szCs w:val="18"/>
              </w:rPr>
              <w:t>In caso affermativo</w:t>
            </w:r>
            <w:r w:rsidRPr="009E6451">
              <w:rPr>
                <w:rFonts w:ascii="Calibri" w:hAnsi="Calibri" w:cs="Calibri"/>
                <w:color w:val="000000"/>
                <w:sz w:val="18"/>
                <w:szCs w:val="18"/>
              </w:rPr>
              <w:t xml:space="preserve">, indicare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3"/>
            </w:r>
            <w:r w:rsidRPr="009E6451">
              <w:rPr>
                <w:rFonts w:ascii="Calibri" w:hAnsi="Calibri" w:cs="Calibri"/>
                <w:color w:val="000000"/>
                <w:sz w:val="18"/>
                <w:szCs w:val="18"/>
                <w:vertAlign w:val="superscript"/>
              </w:rPr>
              <w:t>)</w:t>
            </w:r>
            <w:r w:rsidRPr="009E6451">
              <w:rPr>
                <w:rFonts w:ascii="Calibri" w:hAnsi="Calibri" w:cs="Calibri"/>
                <w:color w:val="000000"/>
                <w:sz w:val="18"/>
                <w:szCs w:val="18"/>
              </w:rPr>
              <w:t>:</w:t>
            </w:r>
          </w:p>
          <w:p w14:paraId="06A26751" w14:textId="77777777" w:rsidR="003617F6" w:rsidRPr="009E6451" w:rsidRDefault="003617F6" w:rsidP="009E6451">
            <w:pPr>
              <w:spacing w:after="0"/>
              <w:jc w:val="both"/>
              <w:rPr>
                <w:rFonts w:ascii="Calibri" w:hAnsi="Calibri" w:cs="Calibri"/>
                <w:color w:val="000000"/>
                <w:sz w:val="18"/>
                <w:szCs w:val="18"/>
              </w:rPr>
            </w:pPr>
            <w:r w:rsidRPr="009E6451">
              <w:rPr>
                <w:rFonts w:ascii="Calibri" w:hAnsi="Calibri" w:cs="Calibri"/>
                <w:color w:val="000000"/>
                <w:sz w:val="18"/>
                <w:szCs w:val="18"/>
              </w:rPr>
              <w:t xml:space="preserve">- Se la documentazione è disponibile elettronicamente, indicare dove reperirla (indirizzo web, autorità o organismo di emanazione, </w:t>
            </w:r>
            <w:r w:rsidRPr="009E6451">
              <w:rPr>
                <w:rFonts w:ascii="Calibri" w:hAnsi="Calibri" w:cs="Calibri"/>
                <w:color w:val="000000"/>
                <w:sz w:val="18"/>
                <w:szCs w:val="18"/>
              </w:rPr>
              <w:lastRenderedPageBreak/>
              <w:t>riferimento preciso della documentazione)</w:t>
            </w:r>
            <w:r w:rsidRPr="009E6451">
              <w:rPr>
                <w:rFonts w:ascii="Calibri" w:hAnsi="Calibri" w:cs="Calibri"/>
                <w:color w:val="000000"/>
                <w:sz w:val="16"/>
                <w:szCs w:val="16"/>
                <w:vertAlign w:val="superscript"/>
              </w:rPr>
              <w:t xml:space="preserve"> (</w:t>
            </w:r>
            <w:r w:rsidRPr="009E6451">
              <w:rPr>
                <w:rFonts w:ascii="Calibri" w:hAnsi="Calibri" w:cs="Calibri"/>
                <w:color w:val="000000"/>
                <w:sz w:val="16"/>
                <w:szCs w:val="16"/>
                <w:vertAlign w:val="superscript"/>
              </w:rPr>
              <w:footnoteReference w:id="14"/>
            </w:r>
            <w:r w:rsidRPr="009E6451">
              <w:rPr>
                <w:rFonts w:ascii="Calibri" w:hAnsi="Calibri" w:cs="Calibri"/>
                <w:color w:val="000000"/>
                <w:sz w:val="16"/>
                <w:szCs w:val="16"/>
                <w:vertAlign w:val="superscript"/>
              </w:rPr>
              <w:t>)</w:t>
            </w:r>
            <w:r w:rsidRPr="009E6451">
              <w:rPr>
                <w:rFonts w:ascii="Calibri" w:hAnsi="Calibri" w:cs="Calibri"/>
                <w:color w:val="000000"/>
                <w:sz w:val="18"/>
                <w:szCs w:val="18"/>
              </w:rPr>
              <w:t>:</w:t>
            </w:r>
          </w:p>
          <w:p w14:paraId="1F624F8A" w14:textId="77777777" w:rsidR="003617F6" w:rsidRPr="009E6451" w:rsidRDefault="003617F6" w:rsidP="009E6451">
            <w:pPr>
              <w:contextualSpacing/>
              <w:jc w:val="both"/>
              <w:rPr>
                <w:rFonts w:ascii="Calibri" w:hAnsi="Calibri" w:cs="Calibri"/>
                <w:color w:val="000000"/>
                <w:sz w:val="18"/>
                <w:szCs w:val="18"/>
              </w:rPr>
            </w:pPr>
            <w:r w:rsidRPr="009E6451">
              <w:rPr>
                <w:rFonts w:ascii="Calibri" w:hAnsi="Calibri" w:cs="Calibri"/>
                <w:color w:val="000000"/>
                <w:sz w:val="18"/>
                <w:szCs w:val="18"/>
              </w:rPr>
              <w:t>-  la data della condanna, del decreto penale di condanna, la relativa durata e il reato commesso tra quelli riportati all’articolo 94, comma 1, lettera da a) a h), del Codice e i motivi di condanna</w:t>
            </w:r>
          </w:p>
          <w:p w14:paraId="1992350E" w14:textId="77777777" w:rsidR="003617F6" w:rsidRPr="009E6451" w:rsidRDefault="003617F6" w:rsidP="009E6451">
            <w:pPr>
              <w:ind w:left="284"/>
              <w:contextualSpacing/>
              <w:jc w:val="both"/>
              <w:rPr>
                <w:rFonts w:ascii="Calibri" w:hAnsi="Calibri" w:cs="Calibri"/>
                <w:color w:val="000000"/>
                <w:sz w:val="18"/>
                <w:szCs w:val="18"/>
              </w:rPr>
            </w:pPr>
          </w:p>
          <w:p w14:paraId="190A1E59" w14:textId="77777777" w:rsidR="003617F6" w:rsidRPr="009E6451" w:rsidRDefault="003617F6" w:rsidP="009E6451">
            <w:pPr>
              <w:spacing w:after="240"/>
              <w:contextualSpacing/>
              <w:jc w:val="both"/>
              <w:rPr>
                <w:rFonts w:ascii="Calibri" w:hAnsi="Calibri" w:cs="Calibri"/>
                <w:color w:val="000000"/>
                <w:sz w:val="18"/>
                <w:szCs w:val="18"/>
              </w:rPr>
            </w:pPr>
            <w:r w:rsidRPr="009E6451">
              <w:rPr>
                <w:rFonts w:ascii="Calibri" w:hAnsi="Calibri" w:cs="Calibri"/>
                <w:color w:val="000000"/>
                <w:sz w:val="18"/>
                <w:szCs w:val="18"/>
              </w:rPr>
              <w:t>- dati identificativi delle persone condannate:</w:t>
            </w:r>
          </w:p>
          <w:p w14:paraId="343B0204" w14:textId="77777777" w:rsidR="003617F6" w:rsidRPr="009E6451" w:rsidRDefault="003617F6" w:rsidP="009E6451">
            <w:pPr>
              <w:spacing w:after="240"/>
              <w:ind w:left="284"/>
              <w:contextualSpacing/>
              <w:jc w:val="both"/>
              <w:rPr>
                <w:rFonts w:ascii="Calibri" w:hAnsi="Calibri" w:cs="Calibri"/>
                <w:color w:val="000000"/>
                <w:sz w:val="18"/>
                <w:szCs w:val="18"/>
              </w:rPr>
            </w:pPr>
          </w:p>
          <w:p w14:paraId="56C92A72" w14:textId="77777777" w:rsidR="003617F6" w:rsidRPr="009E6451" w:rsidRDefault="003617F6" w:rsidP="009E6451">
            <w:pPr>
              <w:spacing w:after="240"/>
              <w:contextualSpacing/>
              <w:jc w:val="both"/>
              <w:rPr>
                <w:rFonts w:ascii="Calibri" w:hAnsi="Calibri" w:cs="Calibri"/>
                <w:color w:val="000000"/>
                <w:sz w:val="18"/>
                <w:szCs w:val="18"/>
              </w:rPr>
            </w:pPr>
            <w:r w:rsidRPr="009E6451">
              <w:rPr>
                <w:rFonts w:ascii="Calibri" w:hAnsi="Calibri" w:cs="Calibri"/>
                <w:color w:val="000000"/>
                <w:kern w:val="14"/>
                <w:sz w:val="18"/>
                <w:szCs w:val="18"/>
              </w:rPr>
              <w:t>- se stabilita direttamente nella sentenza di condanna la durata della pena accessoria:</w:t>
            </w:r>
            <w:r w:rsidRPr="009E6451">
              <w:rPr>
                <w:rFonts w:ascii="Calibri" w:hAnsi="Calibri" w:cs="Calibri"/>
                <w:b/>
                <w:color w:val="000000"/>
                <w:sz w:val="18"/>
                <w:szCs w:val="18"/>
              </w:rPr>
              <w:t xml:space="preserve"> </w:t>
            </w:r>
          </w:p>
        </w:tc>
        <w:tc>
          <w:tcPr>
            <w:tcW w:w="4492" w:type="dxa"/>
            <w:tcBorders>
              <w:left w:val="single" w:sz="4" w:space="0" w:color="00000A"/>
              <w:right w:val="single" w:sz="4" w:space="0" w:color="00000A"/>
            </w:tcBorders>
            <w:shd w:val="clear" w:color="auto" w:fill="FFFFFF"/>
          </w:tcPr>
          <w:p w14:paraId="7E6E2CD4" w14:textId="77777777" w:rsidR="003617F6" w:rsidRPr="009E6451" w:rsidRDefault="003617F6" w:rsidP="009E6451">
            <w:pPr>
              <w:jc w:val="both"/>
              <w:rPr>
                <w:rFonts w:ascii="Calibri" w:hAnsi="Calibri" w:cs="Calibri"/>
                <w:sz w:val="16"/>
                <w:szCs w:val="16"/>
              </w:rPr>
            </w:pPr>
          </w:p>
          <w:p w14:paraId="63BAC3EA" w14:textId="77777777" w:rsidR="003617F6" w:rsidRPr="009E6451" w:rsidRDefault="003617F6" w:rsidP="009E6451">
            <w:pPr>
              <w:jc w:val="both"/>
              <w:rPr>
                <w:rFonts w:ascii="Calibri" w:hAnsi="Calibri" w:cs="Calibri"/>
                <w:sz w:val="16"/>
                <w:szCs w:val="16"/>
              </w:rPr>
            </w:pPr>
          </w:p>
          <w:p w14:paraId="0EFACE70" w14:textId="77777777" w:rsidR="003617F6" w:rsidRPr="009E6451" w:rsidRDefault="003617F6" w:rsidP="009E6451">
            <w:pPr>
              <w:jc w:val="both"/>
              <w:rPr>
                <w:rFonts w:ascii="Calibri" w:hAnsi="Calibri" w:cs="Calibri"/>
                <w:color w:val="000000"/>
                <w:sz w:val="16"/>
                <w:szCs w:val="16"/>
              </w:rPr>
            </w:pPr>
            <w:r w:rsidRPr="009E6451">
              <w:rPr>
                <w:rFonts w:ascii="Calibri" w:hAnsi="Calibri" w:cs="Calibri"/>
                <w:sz w:val="16"/>
                <w:szCs w:val="16"/>
              </w:rPr>
              <w:t>[…]</w:t>
            </w:r>
            <w:r w:rsidRPr="009E6451">
              <w:rPr>
                <w:rFonts w:ascii="Calibri" w:hAnsi="Calibri" w:cs="Calibri"/>
                <w:color w:val="000000"/>
                <w:sz w:val="16"/>
                <w:szCs w:val="16"/>
              </w:rPr>
              <w:t xml:space="preserve"> </w:t>
            </w:r>
          </w:p>
          <w:p w14:paraId="46CE5DC7" w14:textId="77777777" w:rsidR="003617F6" w:rsidRPr="009E6451" w:rsidRDefault="003617F6" w:rsidP="009E6451">
            <w:pPr>
              <w:jc w:val="both"/>
              <w:rPr>
                <w:rFonts w:ascii="Calibri" w:hAnsi="Calibri" w:cs="Calibri"/>
                <w:sz w:val="16"/>
                <w:szCs w:val="16"/>
              </w:rPr>
            </w:pPr>
            <w:r w:rsidRPr="009E6451">
              <w:rPr>
                <w:rFonts w:ascii="Calibri" w:hAnsi="Calibri" w:cs="Calibri"/>
                <w:color w:val="000000"/>
                <w:sz w:val="16"/>
                <w:szCs w:val="16"/>
              </w:rPr>
              <w:lastRenderedPageBreak/>
              <w:br/>
            </w:r>
          </w:p>
          <w:p w14:paraId="75F072E2" w14:textId="77777777" w:rsidR="003617F6" w:rsidRPr="009E6451" w:rsidRDefault="003617F6" w:rsidP="009E6451">
            <w:pPr>
              <w:jc w:val="both"/>
              <w:rPr>
                <w:rFonts w:ascii="Calibri" w:hAnsi="Calibri" w:cs="Calibri"/>
                <w:color w:val="000000"/>
                <w:sz w:val="16"/>
                <w:szCs w:val="16"/>
              </w:rPr>
            </w:pPr>
            <w:r w:rsidRPr="009E6451">
              <w:rPr>
                <w:rFonts w:ascii="Calibri" w:hAnsi="Calibri" w:cs="Calibri"/>
                <w:sz w:val="16"/>
                <w:szCs w:val="16"/>
              </w:rPr>
              <w:t>[…]</w:t>
            </w:r>
            <w:r w:rsidRPr="009E6451">
              <w:rPr>
                <w:rFonts w:ascii="Calibri" w:hAnsi="Calibri" w:cs="Calibri"/>
                <w:color w:val="000000"/>
                <w:sz w:val="16"/>
                <w:szCs w:val="16"/>
              </w:rPr>
              <w:t xml:space="preserve"> </w:t>
            </w:r>
          </w:p>
          <w:p w14:paraId="24742EE8" w14:textId="77777777" w:rsidR="003617F6" w:rsidRPr="009E6451" w:rsidRDefault="003617F6" w:rsidP="009E6451">
            <w:pPr>
              <w:jc w:val="both"/>
              <w:rPr>
                <w:rFonts w:ascii="Calibri" w:hAnsi="Calibri" w:cs="Calibri"/>
                <w:w w:val="105"/>
                <w:sz w:val="16"/>
                <w:szCs w:val="16"/>
              </w:rPr>
            </w:pPr>
          </w:p>
          <w:p w14:paraId="183835DA" w14:textId="77777777" w:rsidR="003617F6" w:rsidRPr="009E6451" w:rsidRDefault="003617F6" w:rsidP="009E6451">
            <w:pPr>
              <w:jc w:val="both"/>
              <w:rPr>
                <w:rFonts w:ascii="Calibri" w:hAnsi="Calibri" w:cs="Calibri"/>
                <w:color w:val="000000"/>
                <w:sz w:val="16"/>
                <w:szCs w:val="16"/>
              </w:rPr>
            </w:pPr>
            <w:r w:rsidRPr="009E6451">
              <w:rPr>
                <w:rFonts w:ascii="Calibri" w:hAnsi="Calibri" w:cs="Calibri"/>
                <w:sz w:val="16"/>
                <w:szCs w:val="16"/>
              </w:rPr>
              <w:t>[…]</w:t>
            </w:r>
            <w:r w:rsidRPr="009E6451">
              <w:rPr>
                <w:rFonts w:ascii="Calibri" w:hAnsi="Calibri" w:cs="Calibri"/>
                <w:color w:val="000000"/>
                <w:sz w:val="16"/>
                <w:szCs w:val="16"/>
              </w:rPr>
              <w:t xml:space="preserve"> </w:t>
            </w:r>
          </w:p>
          <w:p w14:paraId="3F76AF2E" w14:textId="77777777" w:rsidR="003617F6" w:rsidRPr="009E6451" w:rsidRDefault="003617F6" w:rsidP="009E6451">
            <w:pPr>
              <w:jc w:val="both"/>
              <w:rPr>
                <w:rFonts w:ascii="Calibri" w:hAnsi="Calibri" w:cs="Calibri"/>
                <w:sz w:val="16"/>
                <w:szCs w:val="16"/>
              </w:rPr>
            </w:pPr>
            <w:r w:rsidRPr="009E6451">
              <w:rPr>
                <w:rFonts w:ascii="Calibri" w:hAnsi="Calibri" w:cs="Calibri"/>
                <w:sz w:val="16"/>
                <w:szCs w:val="16"/>
              </w:rPr>
              <w:br/>
              <w:t>[…]</w:t>
            </w:r>
            <w:r w:rsidRPr="009E6451">
              <w:rPr>
                <w:rFonts w:ascii="Calibri" w:hAnsi="Calibri" w:cs="Calibri"/>
                <w:color w:val="000000"/>
                <w:sz w:val="16"/>
                <w:szCs w:val="16"/>
              </w:rPr>
              <w:t xml:space="preserve"> </w:t>
            </w:r>
          </w:p>
        </w:tc>
      </w:tr>
      <w:tr w:rsidR="003617F6" w:rsidRPr="009E6451" w14:paraId="3DA10D8B" w14:textId="77777777" w:rsidTr="004656B1">
        <w:trPr>
          <w:trHeight w:val="699"/>
        </w:trPr>
        <w:tc>
          <w:tcPr>
            <w:tcW w:w="5246" w:type="dxa"/>
            <w:tcBorders>
              <w:left w:val="single" w:sz="4" w:space="0" w:color="auto"/>
              <w:bottom w:val="single" w:sz="4" w:space="0" w:color="auto"/>
              <w:right w:val="single" w:sz="4" w:space="0" w:color="auto"/>
            </w:tcBorders>
            <w:shd w:val="clear" w:color="auto" w:fill="FFFFFF"/>
          </w:tcPr>
          <w:p w14:paraId="661D8649" w14:textId="77777777" w:rsidR="003617F6" w:rsidRPr="009E6451" w:rsidRDefault="003617F6" w:rsidP="009E6451">
            <w:pPr>
              <w:spacing w:after="0"/>
              <w:jc w:val="center"/>
              <w:rPr>
                <w:rFonts w:ascii="Calibri" w:hAnsi="Calibri" w:cs="Calibri"/>
                <w:b/>
                <w:bCs/>
                <w:sz w:val="18"/>
                <w:szCs w:val="18"/>
              </w:rPr>
            </w:pPr>
            <w:r w:rsidRPr="009E6451">
              <w:rPr>
                <w:rFonts w:ascii="Calibri" w:hAnsi="Calibri" w:cs="Calibri"/>
                <w:b/>
                <w:bCs/>
                <w:sz w:val="18"/>
                <w:szCs w:val="18"/>
              </w:rPr>
              <w:lastRenderedPageBreak/>
              <w:t>In caso di sentenze di condanna</w:t>
            </w:r>
          </w:p>
          <w:p w14:paraId="15B593EF" w14:textId="77777777" w:rsidR="003617F6" w:rsidRPr="009E6451" w:rsidRDefault="003617F6" w:rsidP="009E6451">
            <w:pPr>
              <w:spacing w:after="0"/>
              <w:jc w:val="both"/>
              <w:rPr>
                <w:rFonts w:ascii="Calibri" w:hAnsi="Calibri" w:cs="Calibri"/>
                <w:sz w:val="18"/>
                <w:szCs w:val="18"/>
              </w:rPr>
            </w:pPr>
            <w:r w:rsidRPr="009E6451">
              <w:rPr>
                <w:rFonts w:ascii="Calibri" w:hAnsi="Calibri" w:cs="Calibri"/>
                <w:sz w:val="18"/>
                <w:szCs w:val="18"/>
              </w:rPr>
              <w:t>- l'operatore economico ha adottato misure sufficienti a dimostrare la sua affidabilità nonostante l'esistenza di un pertinente motivo di esclusione</w:t>
            </w:r>
            <w:r w:rsidRPr="009E6451">
              <w:rPr>
                <w:rFonts w:ascii="Calibri" w:hAnsi="Calibri" w:cs="Calibri"/>
                <w:sz w:val="18"/>
                <w:szCs w:val="18"/>
                <w:vertAlign w:val="superscript"/>
              </w:rPr>
              <w:t xml:space="preserve"> (</w:t>
            </w:r>
            <w:r w:rsidRPr="009E6451">
              <w:rPr>
                <w:rFonts w:ascii="Calibri" w:hAnsi="Calibri" w:cs="Calibri"/>
                <w:sz w:val="18"/>
                <w:szCs w:val="18"/>
                <w:vertAlign w:val="superscript"/>
              </w:rPr>
              <w:footnoteReference w:id="15"/>
            </w:r>
            <w:r w:rsidRPr="009E6451">
              <w:rPr>
                <w:rFonts w:ascii="Calibri" w:hAnsi="Calibri" w:cs="Calibri"/>
                <w:sz w:val="18"/>
                <w:szCs w:val="18"/>
                <w:vertAlign w:val="superscript"/>
              </w:rPr>
              <w:t>)</w:t>
            </w:r>
            <w:r w:rsidRPr="009E6451">
              <w:rPr>
                <w:rFonts w:ascii="Calibri" w:hAnsi="Calibri" w:cs="Calibri"/>
                <w:sz w:val="18"/>
                <w:szCs w:val="18"/>
              </w:rPr>
              <w:t xml:space="preserve"> </w:t>
            </w:r>
            <w:r w:rsidRPr="009E6451">
              <w:rPr>
                <w:rFonts w:ascii="Calibri" w:hAnsi="Calibri" w:cs="Calibri"/>
                <w:b/>
                <w:bCs/>
                <w:sz w:val="18"/>
                <w:szCs w:val="18"/>
              </w:rPr>
              <w:t>(autodisciplina o “Self-Cleaning”, cfr. articolo 96, comma 6, del Codice)?</w:t>
            </w:r>
          </w:p>
        </w:tc>
        <w:tc>
          <w:tcPr>
            <w:tcW w:w="4492" w:type="dxa"/>
            <w:tcBorders>
              <w:left w:val="single" w:sz="4" w:space="0" w:color="auto"/>
              <w:bottom w:val="single" w:sz="4" w:space="0" w:color="auto"/>
              <w:right w:val="single" w:sz="4" w:space="0" w:color="auto"/>
            </w:tcBorders>
            <w:shd w:val="clear" w:color="auto" w:fill="FFFFFF"/>
          </w:tcPr>
          <w:p w14:paraId="71F90380" w14:textId="77777777" w:rsidR="003617F6" w:rsidRPr="009E6451" w:rsidRDefault="003617F6" w:rsidP="009E6451">
            <w:pPr>
              <w:spacing w:after="0"/>
              <w:rPr>
                <w:rFonts w:ascii="Calibri" w:hAnsi="Calibri" w:cs="Calibri"/>
                <w:sz w:val="18"/>
                <w:szCs w:val="18"/>
              </w:rPr>
            </w:pPr>
          </w:p>
          <w:p w14:paraId="790830DE" w14:textId="77777777" w:rsidR="003617F6" w:rsidRPr="009E6451" w:rsidRDefault="003617F6" w:rsidP="009E6451">
            <w:pPr>
              <w:spacing w:after="0"/>
              <w:rPr>
                <w:rFonts w:ascii="Calibri" w:hAnsi="Calibri" w:cs="Calibri"/>
                <w:sz w:val="18"/>
                <w:szCs w:val="18"/>
              </w:rPr>
            </w:pPr>
          </w:p>
          <w:p w14:paraId="4A47C017" w14:textId="77777777" w:rsidR="003617F6" w:rsidRPr="009E6451" w:rsidRDefault="003617F6" w:rsidP="009E6451">
            <w:pPr>
              <w:spacing w:after="0"/>
              <w:rPr>
                <w:rFonts w:ascii="Calibri" w:hAnsi="Calibri" w:cs="Calibri"/>
                <w:sz w:val="18"/>
                <w:szCs w:val="18"/>
              </w:rPr>
            </w:pPr>
            <w:r w:rsidRPr="009E6451">
              <w:rPr>
                <w:rFonts w:ascii="Calibri" w:hAnsi="Calibri" w:cs="Calibri"/>
                <w:sz w:val="18"/>
                <w:szCs w:val="18"/>
              </w:rPr>
              <w:t>[…] Sì    […] No</w:t>
            </w:r>
          </w:p>
        </w:tc>
      </w:tr>
      <w:tr w:rsidR="003617F6" w:rsidRPr="009E6451" w14:paraId="74B1DC04" w14:textId="77777777" w:rsidTr="004656B1">
        <w:tc>
          <w:tcPr>
            <w:tcW w:w="5246" w:type="dxa"/>
            <w:tcBorders>
              <w:top w:val="single" w:sz="4" w:space="0" w:color="auto"/>
              <w:left w:val="single" w:sz="4" w:space="0" w:color="00000A"/>
              <w:bottom w:val="single" w:sz="4" w:space="0" w:color="00000A"/>
              <w:right w:val="single" w:sz="4" w:space="0" w:color="00000A"/>
            </w:tcBorders>
            <w:shd w:val="clear" w:color="auto" w:fill="FFFFFF"/>
          </w:tcPr>
          <w:p w14:paraId="66916982" w14:textId="77777777" w:rsidR="003617F6" w:rsidRPr="009E6451" w:rsidRDefault="003617F6" w:rsidP="009E6451">
            <w:pPr>
              <w:spacing w:after="0"/>
              <w:jc w:val="center"/>
              <w:rPr>
                <w:rFonts w:ascii="Calibri" w:hAnsi="Calibri" w:cs="Calibri"/>
                <w:color w:val="000000"/>
                <w:sz w:val="18"/>
                <w:szCs w:val="18"/>
              </w:rPr>
            </w:pPr>
            <w:r w:rsidRPr="009E6451">
              <w:rPr>
                <w:rFonts w:ascii="Calibri" w:hAnsi="Calibri" w:cs="Calibri"/>
                <w:b/>
                <w:color w:val="000000"/>
                <w:sz w:val="18"/>
                <w:szCs w:val="18"/>
              </w:rPr>
              <w:t>In caso affermativo</w:t>
            </w:r>
            <w:r w:rsidRPr="009E6451">
              <w:rPr>
                <w:rFonts w:ascii="Calibri" w:hAnsi="Calibri" w:cs="Calibri"/>
                <w:color w:val="000000"/>
                <w:sz w:val="18"/>
                <w:szCs w:val="18"/>
              </w:rPr>
              <w:t>:</w:t>
            </w:r>
          </w:p>
          <w:p w14:paraId="73897C29" w14:textId="77777777" w:rsidR="003617F6" w:rsidRPr="009E6451" w:rsidRDefault="003617F6"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risarcito o si è impegnato a risarcire qualunque danno causato dal reato o dall'illecito?</w:t>
            </w:r>
          </w:p>
          <w:p w14:paraId="7C6D2C39" w14:textId="77777777" w:rsidR="003617F6" w:rsidRPr="009E6451" w:rsidRDefault="003617F6"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chiarito i fatti e le circostanze in modo globale collaborando attivamente con le autorità investigative?</w:t>
            </w:r>
          </w:p>
          <w:p w14:paraId="03468650" w14:textId="77777777" w:rsidR="003617F6" w:rsidRPr="009E6451" w:rsidRDefault="003617F6"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adottato provvedimenti concreti di carattere tecnico, organizzativo e relativi al personale idonei a prevenire ulteriori reati o illeciti?</w:t>
            </w:r>
          </w:p>
          <w:p w14:paraId="439B6B6D" w14:textId="77777777" w:rsidR="003617F6" w:rsidRPr="009E6451" w:rsidRDefault="003617F6"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Le misure sono state adottate o devono essere ancora adottate?</w:t>
            </w:r>
          </w:p>
          <w:p w14:paraId="3C750F90" w14:textId="77777777" w:rsidR="003617F6" w:rsidRPr="009E6451" w:rsidRDefault="003617F6"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descritto le misure in un documento separato, allegato al DGUE?</w:t>
            </w:r>
          </w:p>
          <w:p w14:paraId="71E2E56B" w14:textId="77777777" w:rsidR="003617F6" w:rsidRPr="009E6451" w:rsidRDefault="003617F6"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La documentazione è presente nel FVOE?</w:t>
            </w:r>
          </w:p>
        </w:tc>
        <w:tc>
          <w:tcPr>
            <w:tcW w:w="4492" w:type="dxa"/>
            <w:tcBorders>
              <w:top w:val="single" w:sz="4" w:space="0" w:color="auto"/>
              <w:left w:val="single" w:sz="4" w:space="0" w:color="00000A"/>
              <w:bottom w:val="single" w:sz="4" w:space="0" w:color="00000A"/>
              <w:right w:val="single" w:sz="4" w:space="0" w:color="00000A"/>
            </w:tcBorders>
            <w:shd w:val="clear" w:color="auto" w:fill="FFFFFF"/>
          </w:tcPr>
          <w:p w14:paraId="28883F78" w14:textId="77777777" w:rsidR="003617F6" w:rsidRPr="009E6451" w:rsidRDefault="003617F6" w:rsidP="009E6451">
            <w:pPr>
              <w:spacing w:before="240" w:after="0"/>
              <w:rPr>
                <w:rFonts w:ascii="Calibri" w:hAnsi="Calibri" w:cs="Calibri"/>
                <w:color w:val="000000"/>
                <w:sz w:val="18"/>
                <w:szCs w:val="18"/>
              </w:rPr>
            </w:pPr>
          </w:p>
          <w:p w14:paraId="0DF7B357" w14:textId="77777777" w:rsidR="003617F6" w:rsidRPr="009E6451" w:rsidRDefault="003617F6" w:rsidP="009E6451">
            <w:pPr>
              <w:spacing w:before="240" w:after="0"/>
              <w:rPr>
                <w:rFonts w:ascii="Calibri" w:hAnsi="Calibri" w:cs="Calibri"/>
                <w:sz w:val="18"/>
                <w:szCs w:val="18"/>
              </w:rPr>
            </w:pPr>
            <w:r w:rsidRPr="009E6451">
              <w:rPr>
                <w:rFonts w:ascii="Calibri" w:hAnsi="Calibri" w:cs="Calibri"/>
                <w:sz w:val="18"/>
                <w:szCs w:val="18"/>
              </w:rPr>
              <w:t>[…] Sì    […] No</w:t>
            </w:r>
          </w:p>
          <w:p w14:paraId="72A7D4CA" w14:textId="77777777" w:rsidR="003617F6" w:rsidRPr="009E6451" w:rsidRDefault="003617F6" w:rsidP="009E6451">
            <w:pPr>
              <w:spacing w:before="240" w:after="0"/>
              <w:rPr>
                <w:rFonts w:ascii="Calibri" w:hAnsi="Calibri" w:cs="Calibri"/>
                <w:sz w:val="18"/>
                <w:szCs w:val="18"/>
              </w:rPr>
            </w:pPr>
            <w:r w:rsidRPr="009E6451">
              <w:rPr>
                <w:rFonts w:ascii="Calibri" w:hAnsi="Calibri" w:cs="Calibri"/>
                <w:sz w:val="18"/>
                <w:szCs w:val="18"/>
              </w:rPr>
              <w:t>[…] Sì    […] No</w:t>
            </w:r>
          </w:p>
          <w:p w14:paraId="2B9B2E76" w14:textId="77777777" w:rsidR="003617F6" w:rsidRPr="009E6451" w:rsidRDefault="003617F6" w:rsidP="009E6451">
            <w:pPr>
              <w:spacing w:before="240" w:after="0"/>
              <w:rPr>
                <w:rFonts w:ascii="Calibri" w:hAnsi="Calibri" w:cs="Calibri"/>
                <w:sz w:val="18"/>
                <w:szCs w:val="18"/>
              </w:rPr>
            </w:pPr>
            <w:r w:rsidRPr="009E6451">
              <w:rPr>
                <w:rFonts w:ascii="Calibri" w:hAnsi="Calibri" w:cs="Calibri"/>
                <w:sz w:val="18"/>
                <w:szCs w:val="18"/>
              </w:rPr>
              <w:br/>
              <w:t>[…] Sì    […] No</w:t>
            </w:r>
          </w:p>
          <w:p w14:paraId="7B52400D" w14:textId="77777777" w:rsidR="003617F6" w:rsidRPr="009E6451" w:rsidRDefault="003617F6" w:rsidP="009E6451">
            <w:pPr>
              <w:jc w:val="both"/>
              <w:rPr>
                <w:rFonts w:ascii="Calibri" w:hAnsi="Calibri" w:cs="Calibri"/>
                <w:sz w:val="18"/>
                <w:szCs w:val="18"/>
              </w:rPr>
            </w:pPr>
            <w:r w:rsidRPr="009E6451">
              <w:rPr>
                <w:rFonts w:ascii="Calibri" w:hAnsi="Calibri" w:cs="Calibri"/>
                <w:sz w:val="16"/>
                <w:szCs w:val="16"/>
              </w:rPr>
              <w:br/>
              <w:t>[…]</w:t>
            </w:r>
            <w:r w:rsidRPr="009E6451">
              <w:rPr>
                <w:rFonts w:ascii="Calibri" w:hAnsi="Calibri" w:cs="Calibri"/>
                <w:color w:val="000000"/>
                <w:sz w:val="16"/>
                <w:szCs w:val="16"/>
              </w:rPr>
              <w:t xml:space="preserve"> </w:t>
            </w:r>
            <w:r w:rsidRPr="009E6451">
              <w:rPr>
                <w:rFonts w:ascii="Calibri" w:hAnsi="Calibri" w:cs="Calibri"/>
                <w:color w:val="000000"/>
                <w:sz w:val="16"/>
                <w:szCs w:val="16"/>
              </w:rPr>
              <w:br/>
            </w:r>
            <w:r w:rsidRPr="009E6451">
              <w:rPr>
                <w:rFonts w:ascii="Calibri" w:hAnsi="Calibri" w:cs="Calibri"/>
                <w:color w:val="000000"/>
                <w:sz w:val="16"/>
                <w:szCs w:val="16"/>
              </w:rPr>
              <w:br/>
            </w:r>
            <w:r w:rsidRPr="009E6451">
              <w:rPr>
                <w:rFonts w:ascii="Calibri" w:hAnsi="Calibri" w:cs="Calibri"/>
                <w:sz w:val="18"/>
                <w:szCs w:val="18"/>
              </w:rPr>
              <w:t>[…] Sì    […] No</w:t>
            </w:r>
          </w:p>
          <w:p w14:paraId="1D70351A" w14:textId="77777777" w:rsidR="003617F6" w:rsidRPr="009E6451" w:rsidRDefault="003617F6" w:rsidP="009E6451">
            <w:pPr>
              <w:jc w:val="both"/>
              <w:rPr>
                <w:rFonts w:ascii="Calibri" w:hAnsi="Calibri" w:cs="Calibri"/>
                <w:color w:val="000000"/>
                <w:sz w:val="16"/>
                <w:szCs w:val="16"/>
              </w:rPr>
            </w:pPr>
            <w:r w:rsidRPr="009E6451">
              <w:rPr>
                <w:rFonts w:ascii="Calibri" w:hAnsi="Calibri" w:cs="Calibri"/>
                <w:sz w:val="18"/>
                <w:szCs w:val="18"/>
              </w:rPr>
              <w:br/>
              <w:t>[…] Sì    […] No</w:t>
            </w:r>
          </w:p>
        </w:tc>
      </w:tr>
    </w:tbl>
    <w:p w14:paraId="665280C8" w14:textId="77777777" w:rsidR="003617F6" w:rsidRPr="009E6451" w:rsidRDefault="003617F6" w:rsidP="009E6451">
      <w:pPr>
        <w:jc w:val="center"/>
        <w:rPr>
          <w:rFonts w:ascii="Calibri" w:hAnsi="Calibri" w:cs="Calibri"/>
          <w:w w:val="0"/>
          <w:sz w:val="20"/>
          <w:szCs w:val="20"/>
        </w:rPr>
      </w:pPr>
    </w:p>
    <w:p w14:paraId="06237843" w14:textId="77777777" w:rsidR="003617F6" w:rsidRPr="009E6451" w:rsidRDefault="003617F6" w:rsidP="009E6451">
      <w:pPr>
        <w:jc w:val="center"/>
        <w:rPr>
          <w:rFonts w:ascii="Calibri" w:hAnsi="Calibri" w:cs="Calibri"/>
          <w:b/>
          <w:bCs/>
          <w:sz w:val="20"/>
          <w:szCs w:val="20"/>
        </w:rPr>
      </w:pPr>
      <w:r w:rsidRPr="009E6451">
        <w:rPr>
          <w:rFonts w:ascii="Calibri" w:hAnsi="Calibri" w:cs="Calibri"/>
          <w:b/>
          <w:bCs/>
          <w:w w:val="0"/>
          <w:sz w:val="20"/>
          <w:szCs w:val="20"/>
        </w:rPr>
        <w:t>B: MOTIVI LEGATI AL PAGAMENTO DI IMPOSTE O CONTRIBUTI PREVIDENZIALI (</w:t>
      </w:r>
      <w:r w:rsidRPr="009E6451">
        <w:rPr>
          <w:rFonts w:ascii="Calibri" w:hAnsi="Calibri" w:cs="Calibri"/>
          <w:b/>
          <w:bCs/>
          <w:color w:val="000000"/>
          <w:sz w:val="18"/>
          <w:szCs w:val="18"/>
        </w:rPr>
        <w:t>Art. 94 e Art. 95 c. 2 del Codice):</w:t>
      </w:r>
    </w:p>
    <w:tbl>
      <w:tblPr>
        <w:tblW w:w="0" w:type="auto"/>
        <w:tblInd w:w="-431" w:type="dxa"/>
        <w:tblLayout w:type="fixed"/>
        <w:tblCellMar>
          <w:left w:w="93" w:type="dxa"/>
        </w:tblCellMar>
        <w:tblLook w:val="0000" w:firstRow="0" w:lastRow="0" w:firstColumn="0" w:lastColumn="0" w:noHBand="0" w:noVBand="0"/>
      </w:tblPr>
      <w:tblGrid>
        <w:gridCol w:w="5055"/>
        <w:gridCol w:w="2322"/>
        <w:gridCol w:w="2324"/>
      </w:tblGrid>
      <w:tr w:rsidR="003617F6" w:rsidRPr="009E6451" w14:paraId="5DD98E7B" w14:textId="77777777" w:rsidTr="009E6451">
        <w:trPr>
          <w:trHeight w:val="485"/>
        </w:trPr>
        <w:tc>
          <w:tcPr>
            <w:tcW w:w="9701" w:type="dxa"/>
            <w:gridSpan w:val="3"/>
            <w:tcBorders>
              <w:top w:val="single" w:sz="4" w:space="0" w:color="00000A"/>
              <w:left w:val="single" w:sz="4" w:space="0" w:color="00000A"/>
              <w:bottom w:val="single" w:sz="4" w:space="0" w:color="00000A"/>
              <w:right w:val="single" w:sz="4" w:space="0" w:color="00000A"/>
            </w:tcBorders>
            <w:shd w:val="clear" w:color="auto" w:fill="D9D9D9"/>
          </w:tcPr>
          <w:p w14:paraId="19C962A2" w14:textId="77777777" w:rsidR="003617F6" w:rsidRPr="009E6451" w:rsidRDefault="003617F6" w:rsidP="009E6451">
            <w:pPr>
              <w:rPr>
                <w:rFonts w:ascii="Calibri" w:hAnsi="Calibri" w:cs="Calibri"/>
                <w:sz w:val="18"/>
                <w:szCs w:val="18"/>
              </w:rPr>
            </w:pPr>
            <w:r w:rsidRPr="009E6451">
              <w:rPr>
                <w:rFonts w:ascii="Calibri" w:hAnsi="Calibri" w:cs="Calibri"/>
                <w:b/>
                <w:color w:val="000000"/>
                <w:sz w:val="18"/>
                <w:szCs w:val="18"/>
              </w:rPr>
              <w:t>Pagamento di imposte, tasse o contributi previdenziali:</w:t>
            </w:r>
          </w:p>
        </w:tc>
      </w:tr>
      <w:tr w:rsidR="003617F6" w:rsidRPr="009E6451" w14:paraId="5925745D" w14:textId="77777777" w:rsidTr="009E6451">
        <w:trPr>
          <w:trHeight w:val="1032"/>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7E3BF645"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 xml:space="preserve">L'operatore economico ha soddisfatto tutti </w:t>
            </w:r>
            <w:r w:rsidRPr="009E6451">
              <w:rPr>
                <w:rFonts w:ascii="Calibri" w:hAnsi="Calibri" w:cs="Calibri"/>
                <w:b/>
                <w:color w:val="000000"/>
                <w:sz w:val="18"/>
                <w:szCs w:val="18"/>
              </w:rPr>
              <w:t>gli obblighi relativi al pagamento di imposte, tasse o contributi previdenziali,</w:t>
            </w:r>
            <w:r w:rsidRPr="009E6451">
              <w:rPr>
                <w:rFonts w:ascii="Calibri" w:hAnsi="Calibri" w:cs="Calibri"/>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D5DCE4"/>
          </w:tcPr>
          <w:p w14:paraId="5D63C35B" w14:textId="77777777" w:rsidR="003617F6" w:rsidRPr="009E6451" w:rsidRDefault="003617F6" w:rsidP="009E6451">
            <w:pPr>
              <w:rPr>
                <w:rFonts w:ascii="Calibri" w:hAnsi="Calibri" w:cs="Calibri"/>
                <w:sz w:val="18"/>
                <w:szCs w:val="18"/>
              </w:rPr>
            </w:pPr>
          </w:p>
          <w:p w14:paraId="574A5180"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 Sì    […] No</w:t>
            </w:r>
          </w:p>
        </w:tc>
      </w:tr>
      <w:tr w:rsidR="003617F6" w:rsidRPr="009E6451" w14:paraId="122614EB" w14:textId="77777777" w:rsidTr="008513F9">
        <w:trPr>
          <w:trHeight w:val="1032"/>
        </w:trPr>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EDFDF6" w14:textId="77777777" w:rsidR="003617F6" w:rsidRDefault="003617F6" w:rsidP="008513F9">
            <w:pPr>
              <w:jc w:val="center"/>
              <w:rPr>
                <w:rFonts w:ascii="Calibri" w:hAnsi="Calibri" w:cs="Calibri"/>
                <w:color w:val="000000"/>
                <w:sz w:val="18"/>
                <w:szCs w:val="18"/>
              </w:rPr>
            </w:pPr>
            <w:r w:rsidRPr="009E6451">
              <w:rPr>
                <w:rFonts w:ascii="Calibri" w:hAnsi="Calibri" w:cs="Calibri"/>
                <w:b/>
                <w:color w:val="000000"/>
                <w:sz w:val="18"/>
                <w:szCs w:val="18"/>
              </w:rPr>
              <w:t>In caso negativo</w:t>
            </w:r>
            <w:r w:rsidRPr="009E6451">
              <w:rPr>
                <w:rFonts w:ascii="Calibri" w:hAnsi="Calibri" w:cs="Calibri"/>
                <w:color w:val="000000"/>
                <w:sz w:val="18"/>
                <w:szCs w:val="18"/>
              </w:rPr>
              <w:t>, indicar</w:t>
            </w:r>
            <w:r>
              <w:rPr>
                <w:rFonts w:ascii="Calibri" w:hAnsi="Calibri" w:cs="Calibri"/>
                <w:color w:val="000000"/>
                <w:sz w:val="18"/>
                <w:szCs w:val="18"/>
              </w:rPr>
              <w:t>e:</w:t>
            </w:r>
          </w:p>
          <w:p w14:paraId="2134889B" w14:textId="77777777" w:rsidR="003617F6" w:rsidRDefault="003617F6" w:rsidP="008513F9">
            <w:pPr>
              <w:numPr>
                <w:ilvl w:val="0"/>
                <w:numId w:val="29"/>
              </w:numPr>
              <w:ind w:left="-1077" w:hanging="294"/>
              <w:jc w:val="center"/>
              <w:rPr>
                <w:rFonts w:ascii="Calibri" w:hAnsi="Calibri" w:cs="Calibri"/>
                <w:color w:val="000000"/>
                <w:sz w:val="18"/>
                <w:szCs w:val="18"/>
              </w:rPr>
            </w:pPr>
            <w:r>
              <w:rPr>
                <w:rFonts w:ascii="Calibri" w:hAnsi="Calibri" w:cs="Calibri"/>
                <w:color w:val="000000"/>
                <w:sz w:val="18"/>
                <w:szCs w:val="18"/>
              </w:rPr>
              <w:t xml:space="preserve">le sanzioni gravi definitivamente accertate </w:t>
            </w:r>
          </w:p>
          <w:p w14:paraId="77696BA9" w14:textId="77777777" w:rsidR="003617F6" w:rsidRPr="008513F9" w:rsidRDefault="003617F6" w:rsidP="008513F9">
            <w:pPr>
              <w:numPr>
                <w:ilvl w:val="0"/>
                <w:numId w:val="29"/>
              </w:numPr>
              <w:ind w:left="-708" w:hanging="294"/>
              <w:jc w:val="center"/>
              <w:rPr>
                <w:rFonts w:ascii="Calibri" w:hAnsi="Calibri" w:cs="Calibri"/>
                <w:color w:val="000000"/>
                <w:sz w:val="18"/>
                <w:szCs w:val="18"/>
              </w:rPr>
            </w:pPr>
            <w:r>
              <w:rPr>
                <w:rFonts w:ascii="Calibri" w:hAnsi="Calibri" w:cs="Calibri"/>
                <w:color w:val="000000"/>
                <w:sz w:val="18"/>
                <w:szCs w:val="18"/>
              </w:rPr>
              <w:t xml:space="preserve">le sanzioni gravi non definitivamente accertate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2542BEE" w14:textId="77777777" w:rsidR="003617F6" w:rsidRPr="009E6451" w:rsidRDefault="003617F6" w:rsidP="008513F9">
            <w:pPr>
              <w:jc w:val="center"/>
              <w:rPr>
                <w:rFonts w:ascii="Calibri" w:hAnsi="Calibri" w:cs="Calibri"/>
                <w:sz w:val="18"/>
                <w:szCs w:val="18"/>
              </w:rPr>
            </w:pPr>
            <w:r w:rsidRPr="009E6451">
              <w:rPr>
                <w:rFonts w:ascii="Calibri" w:hAnsi="Calibri" w:cs="Calibri"/>
                <w:color w:val="000000"/>
                <w:sz w:val="18"/>
                <w:szCs w:val="18"/>
              </w:rPr>
              <w:t>[…]</w:t>
            </w:r>
          </w:p>
        </w:tc>
      </w:tr>
      <w:tr w:rsidR="003617F6" w:rsidRPr="009E6451" w14:paraId="61451630" w14:textId="77777777" w:rsidTr="00E62E63">
        <w:trPr>
          <w:trHeight w:val="470"/>
        </w:trPr>
        <w:tc>
          <w:tcPr>
            <w:tcW w:w="5055"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9FD2B79" w14:textId="77777777" w:rsidR="003617F6" w:rsidRPr="009E6451" w:rsidRDefault="003617F6" w:rsidP="009E6451">
            <w:pPr>
              <w:jc w:val="center"/>
              <w:rPr>
                <w:rFonts w:ascii="Calibri" w:hAnsi="Calibri" w:cs="Calibri"/>
                <w:color w:val="000000"/>
                <w:sz w:val="18"/>
                <w:szCs w:val="18"/>
              </w:rPr>
            </w:pPr>
            <w:r w:rsidRPr="009E6451">
              <w:rPr>
                <w:rFonts w:ascii="Calibri" w:hAnsi="Calibri" w:cs="Calibri"/>
                <w:b/>
                <w:color w:val="000000"/>
                <w:sz w:val="18"/>
                <w:szCs w:val="18"/>
              </w:rPr>
              <w:t>In caso negativo</w:t>
            </w:r>
            <w:r w:rsidRPr="009E6451">
              <w:rPr>
                <w:rFonts w:ascii="Calibri" w:hAnsi="Calibri" w:cs="Calibri"/>
                <w:color w:val="000000"/>
                <w:sz w:val="18"/>
                <w:szCs w:val="18"/>
              </w:rPr>
              <w:t>, indicare:</w:t>
            </w:r>
            <w:r w:rsidRPr="009E6451">
              <w:rPr>
                <w:rFonts w:ascii="Calibri" w:hAnsi="Calibri" w:cs="Calibri"/>
                <w:color w:val="000000"/>
                <w:sz w:val="18"/>
                <w:szCs w:val="18"/>
              </w:rPr>
              <w:br/>
            </w:r>
          </w:p>
          <w:p w14:paraId="6079B252" w14:textId="77777777" w:rsidR="003617F6" w:rsidRPr="009E6451" w:rsidRDefault="003617F6" w:rsidP="009E6451">
            <w:pPr>
              <w:ind w:left="284" w:hanging="284"/>
              <w:rPr>
                <w:rFonts w:ascii="Calibri" w:hAnsi="Calibri" w:cs="Calibri"/>
                <w:color w:val="000000"/>
                <w:sz w:val="18"/>
                <w:szCs w:val="18"/>
              </w:rPr>
            </w:pPr>
            <w:r w:rsidRPr="009E6451">
              <w:rPr>
                <w:rFonts w:ascii="Calibri" w:hAnsi="Calibri" w:cs="Calibri"/>
                <w:color w:val="000000"/>
                <w:sz w:val="18"/>
                <w:szCs w:val="18"/>
              </w:rPr>
              <w:t>a)   Paese o Stato membro interessato</w:t>
            </w:r>
          </w:p>
          <w:p w14:paraId="37BAED2C"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t>b)   Di quale importo si tratta</w:t>
            </w:r>
          </w:p>
          <w:p w14:paraId="192994B7"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t>c)   Come è stata stabilita tale inottemperanza:</w:t>
            </w:r>
          </w:p>
          <w:p w14:paraId="6B3B0140" w14:textId="77777777" w:rsidR="003617F6" w:rsidRPr="009E6451" w:rsidRDefault="003617F6" w:rsidP="009E6451">
            <w:pPr>
              <w:ind w:left="618" w:hanging="284"/>
              <w:rPr>
                <w:rFonts w:ascii="Calibri" w:hAnsi="Calibri" w:cs="Calibri"/>
                <w:color w:val="000000"/>
                <w:sz w:val="18"/>
                <w:szCs w:val="18"/>
              </w:rPr>
            </w:pPr>
            <w:r w:rsidRPr="009E6451">
              <w:rPr>
                <w:rFonts w:ascii="Calibri" w:hAnsi="Calibri" w:cs="Calibri"/>
                <w:color w:val="000000"/>
                <w:sz w:val="18"/>
                <w:szCs w:val="18"/>
              </w:rPr>
              <w:t xml:space="preserve">1)   Mediante una </w:t>
            </w:r>
            <w:r w:rsidRPr="009E6451">
              <w:rPr>
                <w:rFonts w:ascii="Calibri" w:hAnsi="Calibri" w:cs="Calibri"/>
                <w:b/>
                <w:color w:val="000000"/>
                <w:sz w:val="18"/>
                <w:szCs w:val="18"/>
              </w:rPr>
              <w:t>decisione</w:t>
            </w:r>
            <w:r w:rsidRPr="009E6451">
              <w:rPr>
                <w:rFonts w:ascii="Calibri" w:hAnsi="Calibri" w:cs="Calibri"/>
                <w:color w:val="000000"/>
                <w:sz w:val="18"/>
                <w:szCs w:val="18"/>
              </w:rPr>
              <w:t xml:space="preserve"> giudiziaria o amministrativa:</w:t>
            </w:r>
          </w:p>
          <w:p w14:paraId="51ABED1C" w14:textId="77777777" w:rsidR="003617F6" w:rsidRPr="009E6451" w:rsidRDefault="003617F6" w:rsidP="009E6451">
            <w:pPr>
              <w:numPr>
                <w:ilvl w:val="0"/>
                <w:numId w:val="8"/>
              </w:numPr>
              <w:ind w:left="618" w:hanging="284"/>
              <w:rPr>
                <w:rFonts w:ascii="Calibri" w:hAnsi="Calibri" w:cs="Calibri"/>
                <w:color w:val="000000"/>
                <w:sz w:val="18"/>
                <w:szCs w:val="18"/>
              </w:rPr>
            </w:pPr>
            <w:r w:rsidRPr="009E6451">
              <w:rPr>
                <w:rFonts w:ascii="Calibri" w:hAnsi="Calibri" w:cs="Calibri"/>
                <w:color w:val="000000"/>
                <w:sz w:val="18"/>
                <w:szCs w:val="18"/>
              </w:rPr>
              <w:t>Tale decisione è definitiva e vincolante?</w:t>
            </w:r>
          </w:p>
          <w:p w14:paraId="4BB42490" w14:textId="77777777" w:rsidR="003617F6" w:rsidRPr="009E6451" w:rsidRDefault="003617F6" w:rsidP="009E6451">
            <w:pPr>
              <w:numPr>
                <w:ilvl w:val="0"/>
                <w:numId w:val="8"/>
              </w:numPr>
              <w:ind w:left="618" w:hanging="284"/>
              <w:rPr>
                <w:rFonts w:ascii="Calibri" w:hAnsi="Calibri" w:cs="Calibri"/>
                <w:color w:val="000000"/>
                <w:sz w:val="18"/>
                <w:szCs w:val="18"/>
              </w:rPr>
            </w:pPr>
            <w:r w:rsidRPr="009E6451">
              <w:rPr>
                <w:rFonts w:ascii="Calibri" w:hAnsi="Calibri" w:cs="Calibri"/>
                <w:color w:val="000000"/>
                <w:sz w:val="18"/>
                <w:szCs w:val="18"/>
              </w:rPr>
              <w:t>Indicare la data della sentenza di condanna o della decisione.</w:t>
            </w:r>
          </w:p>
          <w:p w14:paraId="58EB7689" w14:textId="77777777" w:rsidR="003617F6" w:rsidRPr="009E6451" w:rsidRDefault="003617F6" w:rsidP="009E6451">
            <w:pPr>
              <w:numPr>
                <w:ilvl w:val="0"/>
                <w:numId w:val="8"/>
              </w:numPr>
              <w:ind w:left="618" w:hanging="284"/>
              <w:rPr>
                <w:rFonts w:ascii="Calibri" w:hAnsi="Calibri" w:cs="Calibri"/>
                <w:color w:val="000000"/>
                <w:sz w:val="18"/>
                <w:szCs w:val="18"/>
              </w:rPr>
            </w:pPr>
            <w:r w:rsidRPr="009E6451">
              <w:rPr>
                <w:rFonts w:ascii="Calibri" w:hAnsi="Calibri" w:cs="Calibri"/>
                <w:color w:val="000000"/>
                <w:sz w:val="18"/>
                <w:szCs w:val="18"/>
              </w:rPr>
              <w:t xml:space="preserve">Nel caso di una sentenza di condanna, </w:t>
            </w:r>
            <w:r w:rsidRPr="009E6451">
              <w:rPr>
                <w:rFonts w:ascii="Calibri" w:hAnsi="Calibri" w:cs="Calibri"/>
                <w:b/>
                <w:color w:val="000000"/>
                <w:sz w:val="18"/>
                <w:szCs w:val="18"/>
              </w:rPr>
              <w:t xml:space="preserve">se stabilita </w:t>
            </w:r>
            <w:r w:rsidRPr="009E6451">
              <w:rPr>
                <w:rFonts w:ascii="Calibri" w:hAnsi="Calibri" w:cs="Calibri"/>
                <w:b/>
                <w:color w:val="000000"/>
                <w:sz w:val="18"/>
                <w:szCs w:val="18"/>
                <w:u w:val="single"/>
              </w:rPr>
              <w:t xml:space="preserve">direttamente </w:t>
            </w:r>
            <w:r w:rsidRPr="009E6451">
              <w:rPr>
                <w:rFonts w:ascii="Calibri" w:hAnsi="Calibri" w:cs="Calibri"/>
                <w:b/>
                <w:color w:val="000000"/>
                <w:sz w:val="18"/>
                <w:szCs w:val="18"/>
              </w:rPr>
              <w:t>nella sentenza di condanna</w:t>
            </w:r>
            <w:r w:rsidRPr="009E6451">
              <w:rPr>
                <w:rFonts w:ascii="Calibri" w:hAnsi="Calibri" w:cs="Calibri"/>
                <w:color w:val="000000"/>
                <w:sz w:val="18"/>
                <w:szCs w:val="18"/>
              </w:rPr>
              <w:t>, la durata del periodo d'esclusione:</w:t>
            </w:r>
          </w:p>
          <w:p w14:paraId="5C2F57E2" w14:textId="77777777" w:rsidR="003617F6" w:rsidRPr="009E6451" w:rsidRDefault="003617F6" w:rsidP="009E6451">
            <w:pPr>
              <w:ind w:left="618" w:hanging="284"/>
              <w:rPr>
                <w:rFonts w:ascii="Calibri" w:hAnsi="Calibri" w:cs="Calibri"/>
                <w:color w:val="000000"/>
                <w:sz w:val="18"/>
                <w:szCs w:val="18"/>
              </w:rPr>
            </w:pPr>
          </w:p>
          <w:p w14:paraId="1F4B6B72" w14:textId="77777777" w:rsidR="003617F6" w:rsidRPr="009E6451" w:rsidRDefault="003617F6" w:rsidP="009E6451">
            <w:pPr>
              <w:ind w:left="618" w:hanging="284"/>
              <w:rPr>
                <w:rFonts w:ascii="Calibri" w:hAnsi="Calibri" w:cs="Calibri"/>
                <w:color w:val="000000"/>
                <w:sz w:val="18"/>
                <w:szCs w:val="18"/>
              </w:rPr>
            </w:pPr>
            <w:r w:rsidRPr="009E6451">
              <w:rPr>
                <w:rFonts w:ascii="Calibri" w:hAnsi="Calibri" w:cs="Calibri"/>
                <w:color w:val="000000"/>
                <w:sz w:val="18"/>
                <w:szCs w:val="18"/>
              </w:rPr>
              <w:t xml:space="preserve">2)    In </w:t>
            </w:r>
            <w:r w:rsidRPr="009E6451">
              <w:rPr>
                <w:rFonts w:ascii="Calibri" w:hAnsi="Calibri" w:cs="Calibri"/>
                <w:b/>
                <w:color w:val="000000"/>
                <w:sz w:val="18"/>
                <w:szCs w:val="18"/>
              </w:rPr>
              <w:t>altro modo</w:t>
            </w:r>
            <w:r w:rsidRPr="009E6451">
              <w:rPr>
                <w:rFonts w:ascii="Calibri" w:hAnsi="Calibri" w:cs="Calibri"/>
                <w:color w:val="000000"/>
                <w:sz w:val="18"/>
                <w:szCs w:val="18"/>
              </w:rPr>
              <w:t>? Specificare:</w:t>
            </w:r>
          </w:p>
          <w:p w14:paraId="2B65AEEF" w14:textId="77777777" w:rsidR="003617F6" w:rsidRPr="009E6451" w:rsidRDefault="003617F6" w:rsidP="009E6451">
            <w:pPr>
              <w:spacing w:before="240"/>
              <w:ind w:left="284" w:hanging="284"/>
              <w:jc w:val="both"/>
              <w:rPr>
                <w:rFonts w:ascii="Calibri" w:hAnsi="Calibri" w:cs="Calibri"/>
                <w:color w:val="000000"/>
                <w:w w:val="0"/>
                <w:sz w:val="18"/>
                <w:szCs w:val="18"/>
              </w:rPr>
            </w:pPr>
            <w:r w:rsidRPr="009E6451">
              <w:rPr>
                <w:rFonts w:ascii="Calibri" w:hAnsi="Calibri" w:cs="Calibri"/>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6F4DB57" w14:textId="77777777" w:rsidR="003617F6" w:rsidRPr="009E6451" w:rsidRDefault="003617F6" w:rsidP="009E6451">
            <w:pPr>
              <w:jc w:val="center"/>
              <w:rPr>
                <w:rFonts w:ascii="Calibri" w:hAnsi="Calibri" w:cs="Calibri"/>
                <w:color w:val="000000"/>
                <w:sz w:val="18"/>
                <w:szCs w:val="18"/>
              </w:rPr>
            </w:pPr>
            <w:r w:rsidRPr="009E6451">
              <w:rPr>
                <w:rFonts w:ascii="Calibri" w:hAnsi="Calibri" w:cs="Calibri"/>
                <w:b/>
                <w:color w:val="000000"/>
                <w:sz w:val="18"/>
                <w:szCs w:val="18"/>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A8F949D" w14:textId="77777777" w:rsidR="003617F6" w:rsidRPr="009E6451" w:rsidRDefault="003617F6" w:rsidP="009E6451">
            <w:pPr>
              <w:jc w:val="center"/>
              <w:rPr>
                <w:rFonts w:ascii="Calibri" w:hAnsi="Calibri" w:cs="Calibri"/>
                <w:sz w:val="18"/>
                <w:szCs w:val="18"/>
              </w:rPr>
            </w:pPr>
            <w:r w:rsidRPr="009E6451">
              <w:rPr>
                <w:rFonts w:ascii="Calibri" w:hAnsi="Calibri" w:cs="Calibri"/>
                <w:b/>
                <w:sz w:val="18"/>
                <w:szCs w:val="18"/>
              </w:rPr>
              <w:t>Contributi previdenziali</w:t>
            </w:r>
          </w:p>
        </w:tc>
      </w:tr>
      <w:tr w:rsidR="003617F6" w:rsidRPr="009E6451" w14:paraId="1F01CDE3" w14:textId="77777777" w:rsidTr="00E62E63">
        <w:trPr>
          <w:trHeight w:val="1977"/>
        </w:trPr>
        <w:tc>
          <w:tcPr>
            <w:tcW w:w="5055" w:type="dxa"/>
            <w:vMerge/>
            <w:tcBorders>
              <w:top w:val="single" w:sz="4" w:space="0" w:color="00000A"/>
              <w:left w:val="single" w:sz="4" w:space="0" w:color="00000A"/>
              <w:bottom w:val="single" w:sz="4" w:space="0" w:color="00000A"/>
              <w:right w:val="single" w:sz="4" w:space="0" w:color="00000A"/>
            </w:tcBorders>
            <w:shd w:val="clear" w:color="auto" w:fill="FFFFFF"/>
          </w:tcPr>
          <w:p w14:paraId="32711065" w14:textId="77777777" w:rsidR="003617F6" w:rsidRPr="009E6451" w:rsidRDefault="003617F6" w:rsidP="009E6451">
            <w:pPr>
              <w:rPr>
                <w:rFonts w:ascii="Calibri" w:hAnsi="Calibri" w:cs="Calibri"/>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68ECE2E" w14:textId="77777777" w:rsidR="003617F6" w:rsidRPr="009E6451" w:rsidRDefault="003617F6" w:rsidP="009E6451">
            <w:pPr>
              <w:rPr>
                <w:rFonts w:ascii="Calibri" w:hAnsi="Calibri" w:cs="Calibri"/>
                <w:color w:val="000000"/>
                <w:sz w:val="18"/>
                <w:szCs w:val="18"/>
              </w:rPr>
            </w:pPr>
          </w:p>
          <w:p w14:paraId="1F888C3C"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t>a) […]</w:t>
            </w:r>
          </w:p>
          <w:p w14:paraId="5478A540"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t>b) […]</w:t>
            </w:r>
            <w:r w:rsidRPr="009E6451">
              <w:rPr>
                <w:rFonts w:ascii="Calibri" w:hAnsi="Calibri" w:cs="Calibri"/>
                <w:color w:val="000000"/>
                <w:sz w:val="18"/>
                <w:szCs w:val="18"/>
              </w:rPr>
              <w:br/>
            </w:r>
          </w:p>
          <w:p w14:paraId="33685EB8" w14:textId="77777777" w:rsidR="003617F6" w:rsidRPr="009E6451" w:rsidRDefault="003617F6" w:rsidP="009E6451">
            <w:pPr>
              <w:spacing w:after="0"/>
              <w:rPr>
                <w:rFonts w:ascii="Calibri" w:hAnsi="Calibri" w:cs="Calibri"/>
                <w:color w:val="000000"/>
                <w:sz w:val="18"/>
                <w:szCs w:val="18"/>
              </w:rPr>
            </w:pPr>
            <w:r w:rsidRPr="009E6451">
              <w:rPr>
                <w:rFonts w:ascii="Calibri" w:hAnsi="Calibri" w:cs="Calibri"/>
                <w:color w:val="000000"/>
                <w:sz w:val="18"/>
                <w:szCs w:val="18"/>
              </w:rPr>
              <w:t>c1)</w:t>
            </w:r>
          </w:p>
          <w:p w14:paraId="460683D9" w14:textId="77777777" w:rsidR="003617F6" w:rsidRPr="009E6451" w:rsidRDefault="003617F6" w:rsidP="009E6451">
            <w:pPr>
              <w:spacing w:before="0"/>
              <w:rPr>
                <w:rFonts w:ascii="Calibri" w:hAnsi="Calibri" w:cs="Calibri"/>
                <w:color w:val="000000"/>
                <w:sz w:val="18"/>
                <w:szCs w:val="18"/>
              </w:rPr>
            </w:pPr>
            <w:r w:rsidRPr="009E6451">
              <w:rPr>
                <w:rFonts w:ascii="Calibri" w:hAnsi="Calibri" w:cs="Calibri"/>
                <w:color w:val="000000"/>
                <w:sz w:val="18"/>
                <w:szCs w:val="18"/>
              </w:rPr>
              <w:t>[…] Sì    […] No</w:t>
            </w:r>
          </w:p>
          <w:p w14:paraId="02FCEEDB"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t>[…] Sì    […] No</w:t>
            </w:r>
          </w:p>
          <w:p w14:paraId="3C6404ED" w14:textId="77777777" w:rsidR="003617F6" w:rsidRPr="009E6451" w:rsidRDefault="003617F6" w:rsidP="009E6451">
            <w:pPr>
              <w:ind w:left="850" w:hanging="850"/>
              <w:rPr>
                <w:rFonts w:ascii="Calibri" w:hAnsi="Calibri" w:cs="Calibri"/>
                <w:color w:val="000000"/>
                <w:sz w:val="18"/>
                <w:szCs w:val="18"/>
              </w:rPr>
            </w:pPr>
            <w:r w:rsidRPr="009E6451">
              <w:rPr>
                <w:rFonts w:ascii="Calibri" w:hAnsi="Calibri" w:cs="Calibri"/>
                <w:color w:val="000000"/>
                <w:sz w:val="18"/>
                <w:szCs w:val="18"/>
              </w:rPr>
              <w:t>[…]</w:t>
            </w:r>
          </w:p>
          <w:p w14:paraId="641DC8DF" w14:textId="77777777" w:rsidR="003617F6" w:rsidRPr="009E6451" w:rsidRDefault="003617F6" w:rsidP="009E6451">
            <w:pPr>
              <w:ind w:left="850" w:hanging="850"/>
              <w:rPr>
                <w:rFonts w:ascii="Calibri" w:hAnsi="Calibri" w:cs="Calibri"/>
                <w:color w:val="000000"/>
                <w:sz w:val="18"/>
                <w:szCs w:val="18"/>
              </w:rPr>
            </w:pPr>
            <w:r w:rsidRPr="009E6451">
              <w:rPr>
                <w:rFonts w:ascii="Calibri" w:hAnsi="Calibri" w:cs="Calibri"/>
                <w:color w:val="000000"/>
                <w:sz w:val="18"/>
                <w:szCs w:val="18"/>
              </w:rPr>
              <w:t>[…]</w:t>
            </w:r>
          </w:p>
          <w:p w14:paraId="65AFFC82" w14:textId="77777777" w:rsidR="003617F6" w:rsidRPr="009E6451" w:rsidRDefault="003617F6" w:rsidP="009E6451">
            <w:pPr>
              <w:ind w:left="850" w:hanging="850"/>
              <w:rPr>
                <w:rFonts w:ascii="Calibri" w:hAnsi="Calibri" w:cs="Calibri"/>
                <w:color w:val="000000"/>
                <w:sz w:val="18"/>
                <w:szCs w:val="18"/>
              </w:rPr>
            </w:pPr>
          </w:p>
          <w:p w14:paraId="2B76FDD7" w14:textId="77777777" w:rsidR="003617F6" w:rsidRPr="009E6451" w:rsidRDefault="003617F6" w:rsidP="009E6451">
            <w:pPr>
              <w:rPr>
                <w:rFonts w:ascii="Calibri" w:hAnsi="Calibri" w:cs="Calibri"/>
                <w:color w:val="000000"/>
                <w:w w:val="0"/>
                <w:sz w:val="18"/>
                <w:szCs w:val="18"/>
              </w:rPr>
            </w:pPr>
            <w:r w:rsidRPr="009E6451">
              <w:rPr>
                <w:rFonts w:ascii="Calibri" w:hAnsi="Calibri" w:cs="Calibri"/>
                <w:color w:val="000000"/>
                <w:w w:val="0"/>
                <w:sz w:val="18"/>
                <w:szCs w:val="18"/>
              </w:rPr>
              <w:t>c2)</w:t>
            </w:r>
          </w:p>
          <w:p w14:paraId="0EF4E931" w14:textId="77777777" w:rsidR="003617F6" w:rsidRPr="009E6451" w:rsidRDefault="003617F6" w:rsidP="009E6451">
            <w:pPr>
              <w:spacing w:before="0" w:after="0"/>
              <w:rPr>
                <w:rFonts w:ascii="Calibri" w:hAnsi="Calibri" w:cs="Calibri"/>
                <w:color w:val="000000"/>
                <w:w w:val="0"/>
                <w:sz w:val="18"/>
                <w:szCs w:val="18"/>
              </w:rPr>
            </w:pPr>
            <w:r w:rsidRPr="009E6451">
              <w:rPr>
                <w:rFonts w:ascii="Calibri" w:hAnsi="Calibri" w:cs="Calibri"/>
                <w:color w:val="000000"/>
                <w:w w:val="0"/>
                <w:sz w:val="18"/>
                <w:szCs w:val="18"/>
              </w:rPr>
              <w:t>[…]</w:t>
            </w:r>
          </w:p>
          <w:p w14:paraId="64A2A63C" w14:textId="77777777" w:rsidR="003617F6" w:rsidRPr="009E6451" w:rsidRDefault="003617F6" w:rsidP="009E6451">
            <w:pPr>
              <w:spacing w:before="240"/>
              <w:rPr>
                <w:rFonts w:ascii="Calibri" w:hAnsi="Calibri" w:cs="Calibri"/>
                <w:color w:val="000000"/>
                <w:w w:val="0"/>
                <w:sz w:val="18"/>
                <w:szCs w:val="18"/>
              </w:rPr>
            </w:pPr>
          </w:p>
          <w:p w14:paraId="4ED036CB" w14:textId="77777777" w:rsidR="003617F6" w:rsidRPr="009E6451" w:rsidRDefault="003617F6" w:rsidP="009E6451">
            <w:pPr>
              <w:spacing w:before="240"/>
              <w:rPr>
                <w:rFonts w:ascii="Calibri" w:hAnsi="Calibri" w:cs="Calibri"/>
                <w:color w:val="000000"/>
                <w:w w:val="0"/>
                <w:sz w:val="18"/>
                <w:szCs w:val="18"/>
              </w:rPr>
            </w:pPr>
            <w:r w:rsidRPr="009E6451">
              <w:rPr>
                <w:rFonts w:ascii="Calibri" w:hAnsi="Calibri" w:cs="Calibri"/>
                <w:color w:val="000000"/>
                <w:w w:val="0"/>
                <w:sz w:val="18"/>
                <w:szCs w:val="18"/>
              </w:rPr>
              <w:t>d) […] Sì    […] No</w:t>
            </w:r>
          </w:p>
          <w:p w14:paraId="24D2F246" w14:textId="77777777" w:rsidR="003617F6" w:rsidRPr="009E6451" w:rsidRDefault="003617F6" w:rsidP="009E6451">
            <w:pPr>
              <w:spacing w:before="240"/>
              <w:rPr>
                <w:rFonts w:ascii="Calibri" w:hAnsi="Calibri" w:cs="Calibri"/>
                <w:b/>
                <w:color w:val="000000"/>
                <w:w w:val="0"/>
                <w:sz w:val="18"/>
                <w:szCs w:val="18"/>
              </w:rPr>
            </w:pPr>
          </w:p>
          <w:p w14:paraId="4BA529D1" w14:textId="77777777" w:rsidR="003617F6" w:rsidRPr="009E6451" w:rsidRDefault="003617F6" w:rsidP="009E6451">
            <w:pPr>
              <w:rPr>
                <w:rFonts w:ascii="Calibri" w:hAnsi="Calibri" w:cs="Calibri"/>
                <w:sz w:val="18"/>
                <w:szCs w:val="18"/>
              </w:rPr>
            </w:pPr>
            <w:r w:rsidRPr="009E6451">
              <w:rPr>
                <w:rFonts w:ascii="Calibri" w:hAnsi="Calibri" w:cs="Calibri"/>
                <w:color w:val="000000"/>
                <w:w w:val="0"/>
                <w:sz w:val="18"/>
                <w:szCs w:val="18"/>
              </w:rPr>
              <w:t xml:space="preserve">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A420E38" w14:textId="77777777" w:rsidR="003617F6" w:rsidRPr="009E6451" w:rsidRDefault="003617F6" w:rsidP="009E6451">
            <w:pPr>
              <w:rPr>
                <w:rFonts w:ascii="Calibri" w:hAnsi="Calibri" w:cs="Calibri"/>
                <w:color w:val="000000"/>
                <w:sz w:val="18"/>
                <w:szCs w:val="18"/>
              </w:rPr>
            </w:pPr>
          </w:p>
          <w:p w14:paraId="73284545"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t>a) […]</w:t>
            </w:r>
          </w:p>
          <w:p w14:paraId="6AF65A7B" w14:textId="77777777" w:rsidR="003617F6" w:rsidRPr="009E6451" w:rsidRDefault="003617F6" w:rsidP="009E6451">
            <w:pPr>
              <w:spacing w:after="0"/>
              <w:rPr>
                <w:rFonts w:ascii="Calibri" w:hAnsi="Calibri" w:cs="Calibri"/>
                <w:color w:val="000000"/>
                <w:sz w:val="18"/>
                <w:szCs w:val="18"/>
              </w:rPr>
            </w:pPr>
            <w:r w:rsidRPr="009E6451">
              <w:rPr>
                <w:rFonts w:ascii="Calibri" w:hAnsi="Calibri" w:cs="Calibri"/>
                <w:color w:val="000000"/>
                <w:sz w:val="18"/>
                <w:szCs w:val="18"/>
              </w:rPr>
              <w:t>b) […]</w:t>
            </w:r>
          </w:p>
          <w:p w14:paraId="07FA089D" w14:textId="77777777" w:rsidR="003617F6" w:rsidRPr="009E6451" w:rsidRDefault="003617F6" w:rsidP="009E6451">
            <w:pPr>
              <w:spacing w:before="0"/>
              <w:rPr>
                <w:rFonts w:ascii="Calibri" w:hAnsi="Calibri" w:cs="Calibri"/>
                <w:color w:val="000000"/>
                <w:sz w:val="18"/>
                <w:szCs w:val="18"/>
              </w:rPr>
            </w:pPr>
          </w:p>
          <w:p w14:paraId="1E29201E" w14:textId="77777777" w:rsidR="003617F6" w:rsidRPr="009E6451" w:rsidRDefault="003617F6" w:rsidP="009E6451">
            <w:pPr>
              <w:spacing w:after="0"/>
              <w:rPr>
                <w:rFonts w:ascii="Calibri" w:hAnsi="Calibri" w:cs="Calibri"/>
                <w:color w:val="000000"/>
                <w:sz w:val="18"/>
                <w:szCs w:val="18"/>
              </w:rPr>
            </w:pPr>
            <w:r w:rsidRPr="009E6451">
              <w:rPr>
                <w:rFonts w:ascii="Calibri" w:hAnsi="Calibri" w:cs="Calibri"/>
                <w:color w:val="000000"/>
                <w:sz w:val="18"/>
                <w:szCs w:val="18"/>
              </w:rPr>
              <w:t>c1)</w:t>
            </w:r>
          </w:p>
          <w:p w14:paraId="2AC1D167"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p w14:paraId="688B203A" w14:textId="77777777" w:rsidR="003617F6" w:rsidRPr="009E6451" w:rsidRDefault="003617F6" w:rsidP="009E6451">
            <w:pPr>
              <w:ind w:left="851" w:hanging="851"/>
              <w:rPr>
                <w:rFonts w:ascii="Calibri" w:hAnsi="Calibri" w:cs="Calibri"/>
                <w:color w:val="000000"/>
                <w:sz w:val="18"/>
                <w:szCs w:val="18"/>
              </w:rPr>
            </w:pPr>
            <w:r w:rsidRPr="009E6451">
              <w:rPr>
                <w:rFonts w:ascii="Calibri" w:hAnsi="Calibri" w:cs="Calibri"/>
                <w:color w:val="000000"/>
                <w:sz w:val="18"/>
                <w:szCs w:val="18"/>
              </w:rPr>
              <w:t>[…] Sì    […] No</w:t>
            </w:r>
          </w:p>
          <w:p w14:paraId="3C6039AC" w14:textId="77777777" w:rsidR="003617F6" w:rsidRPr="009E6451" w:rsidRDefault="003617F6" w:rsidP="009E6451">
            <w:pPr>
              <w:ind w:left="850" w:hanging="850"/>
              <w:rPr>
                <w:rFonts w:ascii="Calibri" w:hAnsi="Calibri" w:cs="Calibri"/>
                <w:color w:val="000000"/>
                <w:sz w:val="18"/>
                <w:szCs w:val="18"/>
              </w:rPr>
            </w:pPr>
            <w:r w:rsidRPr="009E6451">
              <w:rPr>
                <w:rFonts w:ascii="Calibri" w:hAnsi="Calibri" w:cs="Calibri"/>
                <w:color w:val="000000"/>
                <w:sz w:val="18"/>
                <w:szCs w:val="18"/>
              </w:rPr>
              <w:t>[…]</w:t>
            </w:r>
          </w:p>
          <w:p w14:paraId="529144D7" w14:textId="77777777" w:rsidR="003617F6" w:rsidRPr="009E6451" w:rsidRDefault="003617F6" w:rsidP="009E6451">
            <w:pPr>
              <w:ind w:left="850" w:hanging="850"/>
              <w:rPr>
                <w:rFonts w:ascii="Calibri" w:hAnsi="Calibri" w:cs="Calibri"/>
                <w:color w:val="000000"/>
                <w:sz w:val="18"/>
                <w:szCs w:val="18"/>
              </w:rPr>
            </w:pPr>
            <w:r w:rsidRPr="009E6451">
              <w:rPr>
                <w:rFonts w:ascii="Calibri" w:hAnsi="Calibri" w:cs="Calibri"/>
                <w:color w:val="000000"/>
                <w:sz w:val="18"/>
                <w:szCs w:val="18"/>
              </w:rPr>
              <w:t>[…]</w:t>
            </w:r>
          </w:p>
          <w:p w14:paraId="2A0ABF47" w14:textId="77777777" w:rsidR="003617F6" w:rsidRPr="009E6451" w:rsidRDefault="003617F6" w:rsidP="009E6451">
            <w:pPr>
              <w:ind w:left="850" w:hanging="850"/>
              <w:rPr>
                <w:rFonts w:ascii="Calibri" w:hAnsi="Calibri" w:cs="Calibri"/>
                <w:color w:val="000000"/>
                <w:sz w:val="18"/>
                <w:szCs w:val="18"/>
              </w:rPr>
            </w:pPr>
          </w:p>
          <w:p w14:paraId="7958D218" w14:textId="77777777" w:rsidR="003617F6" w:rsidRPr="009E6451" w:rsidRDefault="003617F6" w:rsidP="009E6451">
            <w:pPr>
              <w:ind w:left="850" w:hanging="850"/>
              <w:rPr>
                <w:rFonts w:ascii="Calibri" w:hAnsi="Calibri" w:cs="Calibri"/>
                <w:color w:val="000000"/>
                <w:sz w:val="18"/>
                <w:szCs w:val="18"/>
              </w:rPr>
            </w:pPr>
            <w:r w:rsidRPr="009E6451">
              <w:rPr>
                <w:rFonts w:ascii="Calibri" w:hAnsi="Calibri" w:cs="Calibri"/>
                <w:color w:val="000000"/>
                <w:sz w:val="18"/>
                <w:szCs w:val="18"/>
              </w:rPr>
              <w:t>c2)</w:t>
            </w:r>
          </w:p>
          <w:p w14:paraId="5F80D19C" w14:textId="77777777" w:rsidR="003617F6" w:rsidRPr="009E6451" w:rsidRDefault="003617F6" w:rsidP="009E6451">
            <w:pPr>
              <w:spacing w:before="0" w:after="0"/>
              <w:rPr>
                <w:rFonts w:ascii="Calibri" w:hAnsi="Calibri" w:cs="Calibri"/>
                <w:color w:val="000000"/>
                <w:w w:val="0"/>
                <w:sz w:val="18"/>
                <w:szCs w:val="18"/>
              </w:rPr>
            </w:pPr>
            <w:r w:rsidRPr="009E6451">
              <w:rPr>
                <w:rFonts w:ascii="Calibri" w:hAnsi="Calibri" w:cs="Calibri"/>
                <w:color w:val="000000"/>
                <w:w w:val="0"/>
                <w:sz w:val="18"/>
                <w:szCs w:val="18"/>
              </w:rPr>
              <w:t xml:space="preserve"> […]</w:t>
            </w:r>
          </w:p>
          <w:p w14:paraId="6BF64747" w14:textId="77777777" w:rsidR="003617F6" w:rsidRPr="009E6451" w:rsidRDefault="003617F6" w:rsidP="009E6451">
            <w:pPr>
              <w:spacing w:before="240"/>
              <w:rPr>
                <w:rFonts w:ascii="Calibri" w:hAnsi="Calibri" w:cs="Calibri"/>
                <w:color w:val="000000"/>
                <w:w w:val="0"/>
                <w:sz w:val="18"/>
                <w:szCs w:val="18"/>
              </w:rPr>
            </w:pPr>
          </w:p>
          <w:p w14:paraId="6219676D" w14:textId="77777777" w:rsidR="003617F6" w:rsidRPr="009E6451" w:rsidRDefault="003617F6" w:rsidP="009E6451">
            <w:pPr>
              <w:spacing w:before="240"/>
              <w:rPr>
                <w:rFonts w:ascii="Calibri" w:hAnsi="Calibri" w:cs="Calibri"/>
                <w:color w:val="000000"/>
                <w:w w:val="0"/>
                <w:sz w:val="18"/>
                <w:szCs w:val="18"/>
              </w:rPr>
            </w:pPr>
            <w:r w:rsidRPr="009E6451">
              <w:rPr>
                <w:rFonts w:ascii="Calibri" w:hAnsi="Calibri" w:cs="Calibri"/>
                <w:color w:val="000000"/>
                <w:w w:val="0"/>
                <w:sz w:val="18"/>
                <w:szCs w:val="18"/>
              </w:rPr>
              <w:t>d) […] Sì    […] No</w:t>
            </w:r>
          </w:p>
          <w:p w14:paraId="03A1AB86" w14:textId="77777777" w:rsidR="003617F6" w:rsidRPr="009E6451" w:rsidRDefault="003617F6" w:rsidP="009E6451">
            <w:pPr>
              <w:spacing w:before="240"/>
              <w:rPr>
                <w:rFonts w:ascii="Calibri" w:hAnsi="Calibri" w:cs="Calibri"/>
                <w:color w:val="000000"/>
                <w:w w:val="0"/>
                <w:sz w:val="18"/>
                <w:szCs w:val="18"/>
              </w:rPr>
            </w:pPr>
          </w:p>
          <w:p w14:paraId="6C3DEEDF" w14:textId="77777777" w:rsidR="003617F6" w:rsidRPr="009E6451" w:rsidRDefault="003617F6" w:rsidP="009E6451">
            <w:pPr>
              <w:rPr>
                <w:rFonts w:ascii="Calibri" w:hAnsi="Calibri" w:cs="Calibri"/>
                <w:sz w:val="18"/>
                <w:szCs w:val="18"/>
              </w:rPr>
            </w:pPr>
            <w:r w:rsidRPr="009E6451">
              <w:rPr>
                <w:rFonts w:ascii="Calibri" w:hAnsi="Calibri" w:cs="Calibri"/>
                <w:color w:val="000000"/>
                <w:w w:val="0"/>
                <w:sz w:val="18"/>
                <w:szCs w:val="18"/>
              </w:rPr>
              <w:t>Fornire informazioni dettagliate: […]</w:t>
            </w:r>
          </w:p>
        </w:tc>
      </w:tr>
      <w:tr w:rsidR="003617F6" w:rsidRPr="009E6451" w14:paraId="720D9099" w14:textId="77777777" w:rsidTr="00E62E63">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23442E18"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 Se la documentazione pertinente relativa al pagamento di imposte o contributi previdenziali è disponibile elettronicamente, indicare dove reperirla (indirizzo web, autorità o organismo di emanazione, riferimento preciso della documentazione)</w:t>
            </w:r>
            <w:r w:rsidRPr="009E6451">
              <w:rPr>
                <w:rFonts w:ascii="Calibri" w:hAnsi="Calibri" w:cs="Calibri"/>
                <w:sz w:val="18"/>
                <w:szCs w:val="18"/>
                <w:vertAlign w:val="superscript"/>
              </w:rPr>
              <w:t xml:space="preserve"> (</w:t>
            </w:r>
            <w:r w:rsidRPr="009E6451">
              <w:rPr>
                <w:rFonts w:ascii="Calibri" w:hAnsi="Calibri" w:cs="Calibri"/>
                <w:sz w:val="18"/>
                <w:szCs w:val="18"/>
                <w:vertAlign w:val="superscript"/>
              </w:rPr>
              <w:footnoteReference w:id="16"/>
            </w:r>
            <w:r w:rsidRPr="009E6451">
              <w:rPr>
                <w:rFonts w:ascii="Calibri" w:hAnsi="Calibri" w:cs="Calibri"/>
                <w:sz w:val="18"/>
                <w:szCs w:val="18"/>
                <w:vertAlign w:val="superscript"/>
              </w:rPr>
              <w:t>)</w:t>
            </w:r>
            <w:r w:rsidRPr="009E6451">
              <w:rPr>
                <w:rFonts w:ascii="Calibri" w:hAnsi="Calibri" w:cs="Calibri"/>
                <w:sz w:val="18"/>
                <w:szCs w:val="18"/>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9A92424"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 xml:space="preserve"> </w:t>
            </w:r>
          </w:p>
          <w:p w14:paraId="38DC2F41"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tc>
      </w:tr>
    </w:tbl>
    <w:p w14:paraId="0D71426F" w14:textId="77777777" w:rsidR="003617F6" w:rsidRPr="009E6451" w:rsidRDefault="003617F6" w:rsidP="009E6451">
      <w:pPr>
        <w:keepNext/>
        <w:spacing w:after="0"/>
        <w:jc w:val="center"/>
        <w:rPr>
          <w:rFonts w:ascii="Calibri" w:hAnsi="Calibri" w:cs="Calibri"/>
          <w:caps/>
          <w:smallCaps/>
          <w:sz w:val="18"/>
          <w:szCs w:val="18"/>
        </w:rPr>
      </w:pPr>
    </w:p>
    <w:p w14:paraId="4D0E51BF" w14:textId="77777777" w:rsidR="003617F6" w:rsidRPr="009E6451" w:rsidRDefault="003617F6" w:rsidP="009E6451">
      <w:pPr>
        <w:keepNext/>
        <w:spacing w:after="0"/>
        <w:jc w:val="center"/>
        <w:rPr>
          <w:rFonts w:ascii="Calibri" w:hAnsi="Calibri" w:cs="Calibri"/>
          <w:b/>
          <w:bCs/>
          <w:smallCaps/>
          <w:w w:val="0"/>
          <w:sz w:val="20"/>
          <w:szCs w:val="20"/>
        </w:rPr>
      </w:pPr>
      <w:r w:rsidRPr="009E6451">
        <w:rPr>
          <w:rFonts w:ascii="Calibri" w:hAnsi="Calibri" w:cs="Calibri"/>
          <w:b/>
          <w:bCs/>
          <w:caps/>
          <w:smallCaps/>
          <w:sz w:val="20"/>
          <w:szCs w:val="20"/>
        </w:rPr>
        <w:t>C: motivi legati a insolvenza, conflitto di interessi o illeciti professionali (</w:t>
      </w:r>
      <w:r w:rsidRPr="009E6451">
        <w:rPr>
          <w:rFonts w:ascii="Calibri" w:hAnsi="Calibri" w:cs="Calibri"/>
          <w:b/>
          <w:bCs/>
          <w:caps/>
          <w:smallCaps/>
          <w:sz w:val="20"/>
          <w:szCs w:val="20"/>
          <w:vertAlign w:val="superscript"/>
        </w:rPr>
        <w:footnoteReference w:id="17"/>
      </w:r>
      <w:r w:rsidRPr="009E6451">
        <w:rPr>
          <w:rFonts w:ascii="Calibri" w:hAnsi="Calibri" w:cs="Calibri"/>
          <w:b/>
          <w:bCs/>
          <w:caps/>
          <w:smallCaps/>
          <w:sz w:val="20"/>
          <w:szCs w:val="20"/>
        </w:rPr>
        <w:t>)</w:t>
      </w:r>
    </w:p>
    <w:tbl>
      <w:tblPr>
        <w:tblW w:w="0" w:type="auto"/>
        <w:tblInd w:w="-431" w:type="dxa"/>
        <w:tblLayout w:type="fixed"/>
        <w:tblCellMar>
          <w:left w:w="93" w:type="dxa"/>
        </w:tblCellMar>
        <w:tblLook w:val="0000" w:firstRow="0" w:lastRow="0" w:firstColumn="0" w:lastColumn="0" w:noHBand="0" w:noVBand="0"/>
      </w:tblPr>
      <w:tblGrid>
        <w:gridCol w:w="5055"/>
        <w:gridCol w:w="4644"/>
      </w:tblGrid>
      <w:tr w:rsidR="003617F6" w:rsidRPr="009E6451" w14:paraId="25154EFD" w14:textId="77777777" w:rsidTr="00E62E63">
        <w:tc>
          <w:tcPr>
            <w:tcW w:w="9699"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62F9C8" w14:textId="77777777" w:rsidR="003617F6" w:rsidRPr="009E6451" w:rsidRDefault="003617F6" w:rsidP="009E6451">
            <w:pPr>
              <w:jc w:val="both"/>
              <w:rPr>
                <w:rFonts w:ascii="Calibri" w:hAnsi="Calibri" w:cs="Calibri"/>
                <w:bCs/>
                <w:i/>
                <w:iCs/>
                <w:sz w:val="18"/>
                <w:szCs w:val="18"/>
              </w:rPr>
            </w:pPr>
            <w:r w:rsidRPr="009E6451">
              <w:rPr>
                <w:rFonts w:ascii="Calibri" w:hAnsi="Calibri" w:cs="Calibri"/>
                <w:bCs/>
                <w:i/>
                <w:iCs/>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3617F6" w:rsidRPr="009E6451" w14:paraId="0F94CFA9" w14:textId="77777777" w:rsidTr="009E6451">
        <w:tc>
          <w:tcPr>
            <w:tcW w:w="9699" w:type="dxa"/>
            <w:gridSpan w:val="2"/>
            <w:tcBorders>
              <w:top w:val="single" w:sz="4" w:space="0" w:color="00000A"/>
              <w:left w:val="single" w:sz="4" w:space="0" w:color="00000A"/>
              <w:bottom w:val="single" w:sz="4" w:space="0" w:color="00000A"/>
              <w:right w:val="single" w:sz="4" w:space="0" w:color="00000A"/>
            </w:tcBorders>
            <w:shd w:val="clear" w:color="auto" w:fill="D9D9D9"/>
          </w:tcPr>
          <w:p w14:paraId="3D8417E0" w14:textId="77777777" w:rsidR="003617F6" w:rsidRPr="009E6451" w:rsidRDefault="003617F6" w:rsidP="009E6451">
            <w:pPr>
              <w:rPr>
                <w:rFonts w:ascii="Calibri" w:hAnsi="Calibri" w:cs="Calibri"/>
                <w:b/>
                <w:sz w:val="18"/>
                <w:szCs w:val="18"/>
              </w:rPr>
            </w:pPr>
            <w:r w:rsidRPr="009E6451">
              <w:rPr>
                <w:rFonts w:ascii="Calibri" w:hAnsi="Calibri" w:cs="Calibri"/>
                <w:b/>
                <w:sz w:val="18"/>
                <w:szCs w:val="18"/>
              </w:rPr>
              <w:t>Informazioni su eventuali situazioni di insolvenza, conflitto di interessi o illeciti professionali:</w:t>
            </w:r>
          </w:p>
        </w:tc>
      </w:tr>
      <w:tr w:rsidR="003617F6" w:rsidRPr="009E6451" w14:paraId="1DC68729" w14:textId="77777777" w:rsidTr="009E6451">
        <w:trPr>
          <w:trHeight w:val="1090"/>
        </w:trPr>
        <w:tc>
          <w:tcPr>
            <w:tcW w:w="5055"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AEF2D5B"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 xml:space="preserve">L'operatore economico ha violato, </w:t>
            </w:r>
            <w:r w:rsidRPr="009E6451">
              <w:rPr>
                <w:rFonts w:ascii="Calibri" w:hAnsi="Calibri" w:cs="Calibri"/>
                <w:b/>
                <w:color w:val="000000"/>
                <w:sz w:val="18"/>
                <w:szCs w:val="18"/>
              </w:rPr>
              <w:t>per quanto di sua conoscenza</w:t>
            </w:r>
            <w:r w:rsidRPr="009E6451">
              <w:rPr>
                <w:rFonts w:ascii="Calibri" w:hAnsi="Calibri" w:cs="Calibri"/>
                <w:color w:val="000000"/>
                <w:sz w:val="18"/>
                <w:szCs w:val="18"/>
              </w:rPr>
              <w:t xml:space="preserve">, </w:t>
            </w:r>
            <w:r w:rsidRPr="009E6451">
              <w:rPr>
                <w:rFonts w:ascii="Calibri" w:hAnsi="Calibri" w:cs="Calibri"/>
                <w:b/>
                <w:color w:val="000000"/>
                <w:sz w:val="18"/>
                <w:szCs w:val="18"/>
              </w:rPr>
              <w:t>obblighi</w:t>
            </w:r>
            <w:r w:rsidRPr="009E6451">
              <w:rPr>
                <w:rFonts w:ascii="Calibri" w:hAnsi="Calibri" w:cs="Calibri"/>
                <w:color w:val="000000"/>
                <w:sz w:val="18"/>
                <w:szCs w:val="18"/>
              </w:rPr>
              <w:t xml:space="preserve"> applicabili in materia di salute e sicurezza sul lavoro,</w:t>
            </w:r>
            <w:r w:rsidRPr="009E6451">
              <w:rPr>
                <w:rFonts w:ascii="Calibri" w:hAnsi="Calibri" w:cs="Calibri"/>
                <w:b/>
                <w:color w:val="000000"/>
                <w:sz w:val="18"/>
                <w:szCs w:val="18"/>
              </w:rPr>
              <w:t xml:space="preserve"> di diritto ambientale, sociale e del lavoro, </w:t>
            </w:r>
            <w:r w:rsidRPr="009E6451">
              <w:rPr>
                <w:rFonts w:ascii="Calibri" w:hAnsi="Calibri" w:cs="Calibri"/>
                <w:color w:val="000000"/>
                <w:sz w:val="18"/>
                <w:szCs w:val="18"/>
              </w:rPr>
              <w:t>(</w:t>
            </w:r>
            <w:r w:rsidRPr="009E6451">
              <w:rPr>
                <w:rFonts w:ascii="Calibri" w:hAnsi="Calibri" w:cs="Calibri"/>
                <w:color w:val="000000"/>
                <w:sz w:val="18"/>
                <w:szCs w:val="18"/>
                <w:vertAlign w:val="superscript"/>
              </w:rPr>
              <w:footnoteReference w:id="18"/>
            </w:r>
            <w:r w:rsidRPr="009E6451">
              <w:rPr>
                <w:rFonts w:ascii="Calibri" w:hAnsi="Calibri" w:cs="Calibri"/>
                <w:color w:val="000000"/>
                <w:sz w:val="18"/>
                <w:szCs w:val="18"/>
              </w:rPr>
              <w:t xml:space="preserve">) di cui all’art. 95, comma 1, lett. </w:t>
            </w:r>
            <w:r w:rsidRPr="009E6451">
              <w:rPr>
                <w:rFonts w:ascii="Calibri" w:hAnsi="Calibri" w:cs="Calibri"/>
                <w:i/>
                <w:color w:val="000000"/>
                <w:sz w:val="18"/>
                <w:szCs w:val="18"/>
              </w:rPr>
              <w:t>a)</w:t>
            </w:r>
            <w:r w:rsidRPr="009E6451">
              <w:rPr>
                <w:rFonts w:ascii="Calibri" w:hAnsi="Calibri" w:cs="Calibri"/>
                <w:color w:val="000000"/>
                <w:sz w:val="18"/>
                <w:szCs w:val="18"/>
              </w:rPr>
              <w:t>, del Codice?</w:t>
            </w:r>
          </w:p>
          <w:p w14:paraId="24ABE748" w14:textId="77777777" w:rsidR="003617F6" w:rsidRPr="009E6451" w:rsidRDefault="003617F6" w:rsidP="009E6451">
            <w:pPr>
              <w:spacing w:before="0" w:after="0"/>
              <w:jc w:val="both"/>
              <w:rPr>
                <w:rFonts w:ascii="Calibri" w:hAnsi="Calibri" w:cs="Calibri"/>
                <w:color w:val="000000"/>
                <w:sz w:val="18"/>
                <w:szCs w:val="18"/>
              </w:rPr>
            </w:pPr>
          </w:p>
          <w:p w14:paraId="71D48C38" w14:textId="77777777" w:rsidR="003617F6" w:rsidRPr="009E6451" w:rsidRDefault="003617F6" w:rsidP="009E6451">
            <w:pPr>
              <w:spacing w:after="0"/>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02144319" w14:textId="77777777" w:rsidR="003617F6" w:rsidRPr="009E6451" w:rsidRDefault="003617F6" w:rsidP="009E6451">
            <w:pPr>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adottato misure sufficienti a dimostrare la sua affidabilità nonostante l'esistenza di un pertinente motivo di esclusione (autodisciplina o “</w:t>
            </w:r>
            <w:r w:rsidRPr="009E6451">
              <w:rPr>
                <w:rFonts w:ascii="Calibri" w:hAnsi="Calibri" w:cs="Calibri"/>
                <w:i/>
                <w:color w:val="000000"/>
                <w:sz w:val="18"/>
                <w:szCs w:val="18"/>
              </w:rPr>
              <w:t>Self-Cleaning</w:t>
            </w:r>
            <w:r w:rsidRPr="009E6451">
              <w:rPr>
                <w:rFonts w:ascii="Calibri" w:hAnsi="Calibri" w:cs="Calibri"/>
                <w:color w:val="000000"/>
                <w:sz w:val="18"/>
                <w:szCs w:val="18"/>
              </w:rPr>
              <w:t>, cfr. art. 96, comma 6 del codice)?</w:t>
            </w:r>
          </w:p>
          <w:p w14:paraId="5E5EC835" w14:textId="77777777" w:rsidR="003617F6" w:rsidRPr="009E6451" w:rsidRDefault="003617F6" w:rsidP="009E6451">
            <w:pPr>
              <w:spacing w:before="0" w:after="0"/>
              <w:jc w:val="both"/>
              <w:rPr>
                <w:rFonts w:ascii="Calibri" w:hAnsi="Calibri" w:cs="Calibri"/>
                <w:color w:val="000000"/>
                <w:sz w:val="18"/>
                <w:szCs w:val="18"/>
              </w:rPr>
            </w:pPr>
          </w:p>
          <w:p w14:paraId="753386F3" w14:textId="77777777" w:rsidR="003617F6" w:rsidRPr="009E6451" w:rsidRDefault="003617F6" w:rsidP="009E6451">
            <w:pPr>
              <w:spacing w:before="0" w:after="0"/>
              <w:jc w:val="center"/>
              <w:rPr>
                <w:rFonts w:ascii="Calibri" w:hAnsi="Calibri" w:cs="Calibri"/>
                <w:color w:val="000000"/>
                <w:sz w:val="18"/>
                <w:szCs w:val="18"/>
              </w:rPr>
            </w:pPr>
            <w:r w:rsidRPr="009E6451">
              <w:rPr>
                <w:rFonts w:ascii="Calibri" w:hAnsi="Calibri" w:cs="Calibri"/>
                <w:b/>
                <w:color w:val="000000"/>
                <w:sz w:val="18"/>
                <w:szCs w:val="18"/>
              </w:rPr>
              <w:t>In caso affermativo</w:t>
            </w:r>
            <w:r w:rsidRPr="009E6451">
              <w:rPr>
                <w:rFonts w:ascii="Calibri" w:hAnsi="Calibri" w:cs="Calibri"/>
                <w:color w:val="000000"/>
                <w:sz w:val="18"/>
                <w:szCs w:val="18"/>
              </w:rPr>
              <w:t>:</w:t>
            </w:r>
          </w:p>
          <w:p w14:paraId="54CD061F" w14:textId="77777777" w:rsidR="003617F6" w:rsidRPr="009E6451" w:rsidRDefault="003617F6" w:rsidP="009E6451">
            <w:pPr>
              <w:spacing w:before="0" w:after="0"/>
              <w:jc w:val="both"/>
              <w:rPr>
                <w:rFonts w:ascii="Calibri" w:hAnsi="Calibri" w:cs="Calibri"/>
                <w:color w:val="000000"/>
                <w:sz w:val="18"/>
                <w:szCs w:val="18"/>
              </w:rPr>
            </w:pPr>
          </w:p>
          <w:p w14:paraId="5870B830" w14:textId="77777777" w:rsidR="003617F6" w:rsidRPr="009E6451" w:rsidRDefault="003617F6" w:rsidP="009E6451">
            <w:pPr>
              <w:tabs>
                <w:tab w:val="left" w:pos="250"/>
              </w:tabs>
              <w:spacing w:before="0" w:after="0"/>
              <w:jc w:val="both"/>
              <w:rPr>
                <w:rFonts w:ascii="Calibri" w:hAnsi="Calibri" w:cs="Calibri"/>
                <w:color w:val="000000"/>
                <w:sz w:val="18"/>
                <w:szCs w:val="18"/>
              </w:rPr>
            </w:pPr>
            <w:r w:rsidRPr="009E6451">
              <w:rPr>
                <w:rFonts w:ascii="Calibri" w:hAnsi="Calibri" w:cs="Calibri"/>
                <w:color w:val="000000"/>
                <w:sz w:val="18"/>
                <w:szCs w:val="18"/>
              </w:rPr>
              <w:t>- L’operatore economico ha risarcito o si è impegnato a risarcire qualunque danno causato dal reato o dall'illecito?</w:t>
            </w:r>
          </w:p>
          <w:p w14:paraId="7756FCF9" w14:textId="77777777" w:rsidR="003617F6" w:rsidRPr="009E6451" w:rsidRDefault="003617F6" w:rsidP="009E6451">
            <w:pPr>
              <w:tabs>
                <w:tab w:val="left" w:pos="250"/>
              </w:tabs>
              <w:spacing w:before="0" w:after="0"/>
              <w:jc w:val="both"/>
              <w:rPr>
                <w:rFonts w:ascii="Calibri" w:hAnsi="Calibri" w:cs="Calibri"/>
                <w:color w:val="000000"/>
                <w:sz w:val="18"/>
                <w:szCs w:val="18"/>
              </w:rPr>
            </w:pPr>
          </w:p>
          <w:p w14:paraId="5F33E01B" w14:textId="77777777" w:rsidR="003617F6" w:rsidRPr="009E6451" w:rsidRDefault="003617F6" w:rsidP="009E6451">
            <w:pPr>
              <w:tabs>
                <w:tab w:val="left" w:pos="250"/>
              </w:tabs>
              <w:spacing w:before="0" w:after="0"/>
              <w:jc w:val="both"/>
              <w:rPr>
                <w:rFonts w:ascii="Calibri" w:hAnsi="Calibri" w:cs="Calibri"/>
                <w:color w:val="000000"/>
                <w:sz w:val="18"/>
                <w:szCs w:val="18"/>
              </w:rPr>
            </w:pPr>
            <w:r w:rsidRPr="009E6451">
              <w:rPr>
                <w:rFonts w:ascii="Calibri" w:hAnsi="Calibri" w:cs="Calibri"/>
                <w:color w:val="000000"/>
                <w:sz w:val="18"/>
                <w:szCs w:val="18"/>
              </w:rPr>
              <w:lastRenderedPageBreak/>
              <w:t>- L’operatore economico ha chiarito i fatti e le circostanze in modo globale collaborando attivamente con le autorità investigative?</w:t>
            </w:r>
          </w:p>
          <w:p w14:paraId="64294B31" w14:textId="77777777" w:rsidR="003617F6" w:rsidRPr="009E6451" w:rsidRDefault="003617F6" w:rsidP="009E6451">
            <w:pPr>
              <w:tabs>
                <w:tab w:val="left" w:pos="250"/>
              </w:tabs>
              <w:spacing w:before="0" w:after="0"/>
              <w:jc w:val="both"/>
              <w:rPr>
                <w:rFonts w:ascii="Calibri" w:hAnsi="Calibri" w:cs="Calibri"/>
                <w:color w:val="000000"/>
                <w:sz w:val="18"/>
                <w:szCs w:val="18"/>
              </w:rPr>
            </w:pPr>
          </w:p>
          <w:p w14:paraId="1F367969" w14:textId="77777777" w:rsidR="003617F6" w:rsidRPr="009E6451" w:rsidRDefault="003617F6" w:rsidP="009E6451">
            <w:pPr>
              <w:tabs>
                <w:tab w:val="left" w:pos="250"/>
              </w:tabs>
              <w:spacing w:before="0" w:after="0"/>
              <w:jc w:val="both"/>
              <w:rPr>
                <w:rFonts w:ascii="Calibri" w:hAnsi="Calibri" w:cs="Calibri"/>
                <w:color w:val="000000"/>
                <w:sz w:val="18"/>
                <w:szCs w:val="18"/>
              </w:rPr>
            </w:pPr>
            <w:r w:rsidRPr="009E6451">
              <w:rPr>
                <w:rFonts w:ascii="Calibri" w:hAnsi="Calibri" w:cs="Calibri"/>
                <w:color w:val="000000"/>
                <w:sz w:val="18"/>
                <w:szCs w:val="18"/>
              </w:rPr>
              <w:t>- L’operatore economico ha adottato provvedimenti concreti di carattere tecnico, organizzativo e relativi al personale idonei a prevenire ulteriori reati o illeciti?</w:t>
            </w:r>
          </w:p>
          <w:p w14:paraId="07DC661F" w14:textId="77777777" w:rsidR="003617F6" w:rsidRPr="009E6451" w:rsidRDefault="003617F6" w:rsidP="009E6451">
            <w:pPr>
              <w:spacing w:before="0" w:after="0"/>
              <w:jc w:val="both"/>
              <w:rPr>
                <w:rFonts w:ascii="Calibri" w:hAnsi="Calibri" w:cs="Calibri"/>
                <w:color w:val="000000"/>
                <w:sz w:val="18"/>
                <w:szCs w:val="18"/>
              </w:rPr>
            </w:pPr>
          </w:p>
          <w:p w14:paraId="2D4676D9" w14:textId="77777777" w:rsidR="003617F6" w:rsidRPr="009E6451" w:rsidRDefault="003617F6"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 Le misure sono state adottate o devono essere ancora adottate?</w:t>
            </w:r>
          </w:p>
          <w:p w14:paraId="034A3688" w14:textId="77777777" w:rsidR="003617F6" w:rsidRPr="009E6451" w:rsidRDefault="003617F6" w:rsidP="009E6451">
            <w:pPr>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descritto le misure in un documento separato, allegato al DGUE?</w:t>
            </w:r>
          </w:p>
          <w:p w14:paraId="511AAEC3" w14:textId="77777777" w:rsidR="003617F6" w:rsidRPr="009E6451" w:rsidRDefault="003617F6" w:rsidP="009E6451">
            <w:pPr>
              <w:spacing w:after="0"/>
              <w:jc w:val="both"/>
              <w:rPr>
                <w:rFonts w:ascii="Calibri" w:hAnsi="Calibri" w:cs="Calibri"/>
                <w:color w:val="000000"/>
                <w:sz w:val="18"/>
                <w:szCs w:val="18"/>
              </w:rPr>
            </w:pPr>
            <w:r w:rsidRPr="009E6451">
              <w:rPr>
                <w:rFonts w:ascii="Calibri" w:hAnsi="Calibri" w:cs="Calibri"/>
                <w:color w:val="000000"/>
                <w:sz w:val="18"/>
                <w:szCs w:val="18"/>
              </w:rPr>
              <w:t>- La documentazione presente nel FVOE?</w:t>
            </w:r>
          </w:p>
        </w:tc>
        <w:tc>
          <w:tcPr>
            <w:tcW w:w="4644" w:type="dxa"/>
            <w:tcBorders>
              <w:top w:val="single" w:sz="4" w:space="0" w:color="00000A"/>
              <w:left w:val="single" w:sz="4" w:space="0" w:color="00000A"/>
              <w:bottom w:val="single" w:sz="4" w:space="0" w:color="00000A"/>
              <w:right w:val="single" w:sz="4" w:space="0" w:color="00000A"/>
            </w:tcBorders>
            <w:shd w:val="clear" w:color="auto" w:fill="D5DCE4"/>
          </w:tcPr>
          <w:p w14:paraId="07AF40E4" w14:textId="77777777" w:rsidR="003617F6" w:rsidRPr="009E6451" w:rsidRDefault="003617F6" w:rsidP="009E6451">
            <w:pPr>
              <w:rPr>
                <w:rFonts w:ascii="Calibri" w:hAnsi="Calibri" w:cs="Calibri"/>
                <w:sz w:val="18"/>
                <w:szCs w:val="18"/>
              </w:rPr>
            </w:pPr>
          </w:p>
          <w:p w14:paraId="69593155" w14:textId="77777777" w:rsidR="003617F6" w:rsidRPr="009E6451" w:rsidRDefault="003617F6" w:rsidP="009E6451">
            <w:pPr>
              <w:rPr>
                <w:rFonts w:ascii="Calibri" w:hAnsi="Calibri" w:cs="Calibri"/>
                <w:color w:val="000000"/>
                <w:sz w:val="18"/>
                <w:szCs w:val="18"/>
              </w:rPr>
            </w:pPr>
            <w:r w:rsidRPr="009E6451">
              <w:rPr>
                <w:rFonts w:ascii="Calibri" w:hAnsi="Calibri" w:cs="Calibri"/>
                <w:sz w:val="18"/>
                <w:szCs w:val="18"/>
              </w:rPr>
              <w:t>[…] Sì    […] No</w:t>
            </w:r>
          </w:p>
        </w:tc>
      </w:tr>
      <w:tr w:rsidR="003617F6" w:rsidRPr="009E6451" w14:paraId="39381CC7" w14:textId="77777777" w:rsidTr="00E62E63">
        <w:trPr>
          <w:trHeight w:val="405"/>
        </w:trPr>
        <w:tc>
          <w:tcPr>
            <w:tcW w:w="5055" w:type="dxa"/>
            <w:vMerge/>
            <w:tcBorders>
              <w:top w:val="single" w:sz="4" w:space="0" w:color="00000A"/>
              <w:left w:val="single" w:sz="4" w:space="0" w:color="00000A"/>
              <w:bottom w:val="single" w:sz="4" w:space="0" w:color="00000A"/>
              <w:right w:val="single" w:sz="4" w:space="0" w:color="00000A"/>
            </w:tcBorders>
            <w:shd w:val="clear" w:color="auto" w:fill="FFFFFF"/>
          </w:tcPr>
          <w:p w14:paraId="643BFE58" w14:textId="77777777" w:rsidR="003617F6" w:rsidRPr="009E6451" w:rsidRDefault="003617F6" w:rsidP="009E6451">
            <w:pPr>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956A0" w14:textId="77777777" w:rsidR="003617F6" w:rsidRPr="009E6451" w:rsidRDefault="003617F6" w:rsidP="009E6451">
            <w:pPr>
              <w:rPr>
                <w:rFonts w:ascii="Calibri" w:hAnsi="Calibri" w:cs="Calibri"/>
                <w:color w:val="000000"/>
                <w:sz w:val="18"/>
                <w:szCs w:val="18"/>
              </w:rPr>
            </w:pPr>
          </w:p>
          <w:p w14:paraId="519D1E1A" w14:textId="77777777" w:rsidR="003617F6" w:rsidRPr="009E6451" w:rsidRDefault="003617F6" w:rsidP="009E6451">
            <w:pPr>
              <w:rPr>
                <w:rFonts w:ascii="Calibri" w:hAnsi="Calibri" w:cs="Calibri"/>
                <w:sz w:val="18"/>
                <w:szCs w:val="18"/>
              </w:rPr>
            </w:pPr>
          </w:p>
          <w:p w14:paraId="1398AD88" w14:textId="77777777" w:rsidR="003617F6" w:rsidRPr="009E6451" w:rsidRDefault="003617F6" w:rsidP="009E6451">
            <w:pPr>
              <w:rPr>
                <w:rFonts w:ascii="Calibri" w:hAnsi="Calibri" w:cs="Calibri"/>
                <w:color w:val="000000"/>
                <w:sz w:val="18"/>
                <w:szCs w:val="18"/>
              </w:rPr>
            </w:pPr>
            <w:r w:rsidRPr="009E6451">
              <w:rPr>
                <w:rFonts w:ascii="Calibri" w:hAnsi="Calibri" w:cs="Calibri"/>
                <w:sz w:val="18"/>
                <w:szCs w:val="18"/>
              </w:rPr>
              <w:t>[…] Sì    […] No</w:t>
            </w:r>
          </w:p>
          <w:p w14:paraId="6345E4F7" w14:textId="77777777" w:rsidR="003617F6" w:rsidRPr="009E6451" w:rsidRDefault="003617F6" w:rsidP="009E6451">
            <w:pPr>
              <w:rPr>
                <w:rFonts w:ascii="Calibri" w:hAnsi="Calibri" w:cs="Calibri"/>
                <w:color w:val="000000"/>
                <w:sz w:val="18"/>
                <w:szCs w:val="18"/>
              </w:rPr>
            </w:pPr>
          </w:p>
          <w:p w14:paraId="0B6DB82B" w14:textId="77777777" w:rsidR="003617F6" w:rsidRPr="009E6451" w:rsidRDefault="003617F6" w:rsidP="009E6451">
            <w:pPr>
              <w:rPr>
                <w:rFonts w:ascii="Calibri" w:hAnsi="Calibri" w:cs="Calibri"/>
                <w:color w:val="000000"/>
                <w:sz w:val="18"/>
                <w:szCs w:val="18"/>
              </w:rPr>
            </w:pPr>
          </w:p>
          <w:p w14:paraId="0B3EF455" w14:textId="77777777" w:rsidR="003617F6" w:rsidRPr="009E6451" w:rsidRDefault="003617F6" w:rsidP="009E6451">
            <w:pPr>
              <w:spacing w:before="0" w:after="0"/>
              <w:rPr>
                <w:rFonts w:ascii="Calibri" w:hAnsi="Calibri" w:cs="Calibri"/>
                <w:sz w:val="18"/>
                <w:szCs w:val="18"/>
              </w:rPr>
            </w:pPr>
          </w:p>
          <w:p w14:paraId="093028E3" w14:textId="77777777" w:rsidR="003617F6" w:rsidRPr="009E6451" w:rsidRDefault="003617F6" w:rsidP="009E6451">
            <w:pPr>
              <w:spacing w:before="0" w:after="0"/>
              <w:rPr>
                <w:rFonts w:ascii="Calibri" w:hAnsi="Calibri" w:cs="Calibri"/>
                <w:sz w:val="18"/>
                <w:szCs w:val="18"/>
              </w:rPr>
            </w:pPr>
          </w:p>
          <w:p w14:paraId="179D554C" w14:textId="77777777" w:rsidR="003617F6" w:rsidRPr="009E6451" w:rsidRDefault="003617F6" w:rsidP="009E6451">
            <w:pPr>
              <w:spacing w:before="0" w:after="0"/>
              <w:rPr>
                <w:rFonts w:ascii="Calibri" w:hAnsi="Calibri" w:cs="Calibri"/>
                <w:sz w:val="18"/>
                <w:szCs w:val="18"/>
              </w:rPr>
            </w:pPr>
          </w:p>
          <w:p w14:paraId="09DE0D5E" w14:textId="77777777" w:rsidR="003617F6" w:rsidRPr="009E6451" w:rsidRDefault="003617F6" w:rsidP="009E6451">
            <w:pPr>
              <w:spacing w:before="0" w:after="0"/>
              <w:rPr>
                <w:rFonts w:ascii="Calibri" w:hAnsi="Calibri" w:cs="Calibri"/>
                <w:sz w:val="18"/>
                <w:szCs w:val="18"/>
              </w:rPr>
            </w:pPr>
            <w:r w:rsidRPr="009E6451">
              <w:rPr>
                <w:rFonts w:ascii="Calibri" w:hAnsi="Calibri" w:cs="Calibri"/>
                <w:sz w:val="18"/>
                <w:szCs w:val="18"/>
              </w:rPr>
              <w:t>[…] Sì    […] No</w:t>
            </w:r>
            <w:r w:rsidRPr="009E6451">
              <w:rPr>
                <w:rFonts w:ascii="Calibri" w:hAnsi="Calibri" w:cs="Calibri"/>
                <w:color w:val="000000"/>
                <w:sz w:val="18"/>
                <w:szCs w:val="18"/>
              </w:rPr>
              <w:t xml:space="preserve"> </w:t>
            </w:r>
            <w:r w:rsidRPr="009E6451">
              <w:rPr>
                <w:rFonts w:ascii="Calibri" w:hAnsi="Calibri" w:cs="Calibri"/>
                <w:color w:val="000000"/>
                <w:sz w:val="18"/>
                <w:szCs w:val="18"/>
              </w:rPr>
              <w:br/>
            </w:r>
          </w:p>
          <w:p w14:paraId="26B390F0" w14:textId="77777777" w:rsidR="003617F6" w:rsidRPr="009E6451" w:rsidRDefault="003617F6" w:rsidP="009E6451">
            <w:pPr>
              <w:spacing w:before="0" w:after="0"/>
              <w:rPr>
                <w:rFonts w:ascii="Calibri" w:hAnsi="Calibri" w:cs="Calibri"/>
                <w:sz w:val="18"/>
                <w:szCs w:val="18"/>
              </w:rPr>
            </w:pPr>
          </w:p>
          <w:p w14:paraId="51CC0D18"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sz w:val="18"/>
                <w:szCs w:val="18"/>
              </w:rPr>
              <w:t>[…] Sì    […] No</w:t>
            </w:r>
            <w:r w:rsidRPr="009E6451">
              <w:rPr>
                <w:rFonts w:ascii="Calibri" w:hAnsi="Calibri" w:cs="Calibri"/>
                <w:color w:val="000000"/>
                <w:sz w:val="18"/>
                <w:szCs w:val="18"/>
              </w:rPr>
              <w:t xml:space="preserve"> </w:t>
            </w:r>
          </w:p>
          <w:p w14:paraId="1C1F3D9E"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sz w:val="18"/>
                <w:szCs w:val="18"/>
              </w:rPr>
              <w:br/>
              <w:t>[…] Sì    […] No</w:t>
            </w:r>
            <w:r w:rsidRPr="009E6451">
              <w:rPr>
                <w:rFonts w:ascii="Calibri" w:hAnsi="Calibri" w:cs="Calibri"/>
                <w:color w:val="000000"/>
                <w:sz w:val="18"/>
                <w:szCs w:val="18"/>
              </w:rPr>
              <w:t xml:space="preserve"> </w:t>
            </w:r>
          </w:p>
          <w:p w14:paraId="758B9F73" w14:textId="77777777" w:rsidR="003617F6" w:rsidRPr="009E6451" w:rsidRDefault="003617F6" w:rsidP="009E6451">
            <w:pPr>
              <w:rPr>
                <w:rFonts w:ascii="Calibri" w:hAnsi="Calibri" w:cs="Calibri"/>
                <w:color w:val="000000"/>
                <w:sz w:val="18"/>
                <w:szCs w:val="18"/>
              </w:rPr>
            </w:pPr>
          </w:p>
          <w:p w14:paraId="087102CE"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t>[…]</w:t>
            </w:r>
          </w:p>
          <w:p w14:paraId="72854E68"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sz w:val="18"/>
                <w:szCs w:val="18"/>
              </w:rPr>
              <w:br/>
              <w:t>[…] Sì    […] No</w:t>
            </w:r>
            <w:r w:rsidRPr="009E6451">
              <w:rPr>
                <w:rFonts w:ascii="Calibri" w:hAnsi="Calibri" w:cs="Calibri"/>
                <w:color w:val="000000"/>
                <w:sz w:val="18"/>
                <w:szCs w:val="18"/>
              </w:rPr>
              <w:t xml:space="preserve"> </w:t>
            </w:r>
          </w:p>
          <w:p w14:paraId="7F1DE71C"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sz w:val="18"/>
                <w:szCs w:val="18"/>
              </w:rPr>
              <w:t>[…] Sì    […] No</w:t>
            </w:r>
            <w:r w:rsidRPr="009E6451">
              <w:rPr>
                <w:rFonts w:ascii="Calibri" w:hAnsi="Calibri" w:cs="Calibri"/>
                <w:color w:val="000000"/>
                <w:sz w:val="18"/>
                <w:szCs w:val="18"/>
              </w:rPr>
              <w:t xml:space="preserve"> </w:t>
            </w:r>
          </w:p>
        </w:tc>
      </w:tr>
      <w:tr w:rsidR="003617F6" w:rsidRPr="009E6451" w14:paraId="1503978B" w14:textId="77777777" w:rsidTr="009E6451">
        <w:trPr>
          <w:trHeight w:val="2963"/>
        </w:trPr>
        <w:tc>
          <w:tcPr>
            <w:tcW w:w="5055" w:type="dxa"/>
            <w:vMerge w:val="restart"/>
            <w:tcBorders>
              <w:top w:val="single" w:sz="4" w:space="0" w:color="00000A"/>
              <w:left w:val="single" w:sz="4" w:space="0" w:color="00000A"/>
              <w:right w:val="single" w:sz="4" w:space="0" w:color="00000A"/>
            </w:tcBorders>
            <w:shd w:val="clear" w:color="auto" w:fill="FFFFFF"/>
          </w:tcPr>
          <w:p w14:paraId="38B4BEA8" w14:textId="77777777" w:rsidR="003617F6" w:rsidRPr="009E6451" w:rsidRDefault="003617F6" w:rsidP="009E6451">
            <w:pPr>
              <w:tabs>
                <w:tab w:val="left" w:pos="162"/>
              </w:tabs>
              <w:spacing w:before="0" w:after="0"/>
              <w:jc w:val="both"/>
              <w:rPr>
                <w:rFonts w:ascii="Calibri" w:hAnsi="Calibri" w:cs="Calibri"/>
                <w:color w:val="000000"/>
                <w:sz w:val="18"/>
                <w:szCs w:val="18"/>
              </w:rPr>
            </w:pPr>
            <w:r w:rsidRPr="009E6451">
              <w:rPr>
                <w:rFonts w:ascii="Calibri" w:hAnsi="Calibri" w:cs="Calibri"/>
                <w:color w:val="000000"/>
                <w:sz w:val="18"/>
                <w:szCs w:val="18"/>
              </w:rPr>
              <w:lastRenderedPageBreak/>
              <w:t>- L'operatore economico si trova in una delle seguenti situazioni oppure è sottoposto a un procedimento per l’accertamento di una delle seguenti situazioni di cui all’articolo 94, comma 5, lett. d), del Codice:</w:t>
            </w:r>
          </w:p>
          <w:p w14:paraId="09030DFF" w14:textId="77777777" w:rsidR="003617F6" w:rsidRPr="009E6451" w:rsidRDefault="003617F6" w:rsidP="009E6451">
            <w:pPr>
              <w:spacing w:before="0" w:after="0"/>
              <w:ind w:left="162"/>
              <w:jc w:val="both"/>
              <w:rPr>
                <w:rFonts w:ascii="Calibri" w:hAnsi="Calibri" w:cs="Calibri"/>
                <w:b/>
                <w:color w:val="000000"/>
                <w:sz w:val="18"/>
                <w:szCs w:val="18"/>
              </w:rPr>
            </w:pPr>
          </w:p>
          <w:p w14:paraId="553CB6BE" w14:textId="77777777" w:rsidR="003617F6" w:rsidRPr="009E6451" w:rsidRDefault="003617F6"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a) liquidazione giudiziale</w:t>
            </w:r>
          </w:p>
          <w:p w14:paraId="153B7F54" w14:textId="77777777" w:rsidR="003617F6" w:rsidRPr="009E6451" w:rsidRDefault="003617F6" w:rsidP="009E6451">
            <w:pPr>
              <w:spacing w:before="0" w:after="0"/>
              <w:ind w:left="162"/>
              <w:jc w:val="both"/>
              <w:rPr>
                <w:rFonts w:ascii="Calibri" w:hAnsi="Calibri" w:cs="Calibri"/>
                <w:bCs/>
                <w:color w:val="000000"/>
                <w:sz w:val="18"/>
                <w:szCs w:val="18"/>
              </w:rPr>
            </w:pPr>
          </w:p>
          <w:p w14:paraId="26906700" w14:textId="77777777" w:rsidR="003617F6" w:rsidRPr="009E6451" w:rsidRDefault="003617F6"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b) liquidazione coatta</w:t>
            </w:r>
          </w:p>
          <w:p w14:paraId="0CCC284B" w14:textId="77777777" w:rsidR="003617F6" w:rsidRPr="009E6451" w:rsidRDefault="003617F6" w:rsidP="009E6451">
            <w:pPr>
              <w:spacing w:before="0" w:after="0"/>
              <w:ind w:left="162"/>
              <w:jc w:val="both"/>
              <w:rPr>
                <w:rFonts w:ascii="Calibri" w:hAnsi="Calibri" w:cs="Calibri"/>
                <w:bCs/>
                <w:color w:val="000000"/>
                <w:sz w:val="18"/>
                <w:szCs w:val="18"/>
              </w:rPr>
            </w:pPr>
          </w:p>
          <w:p w14:paraId="0F328F0E" w14:textId="77777777" w:rsidR="003617F6" w:rsidRPr="009E6451" w:rsidRDefault="003617F6"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c) concordato preventivo</w:t>
            </w:r>
          </w:p>
          <w:p w14:paraId="21A6BC58" w14:textId="77777777" w:rsidR="003617F6" w:rsidRPr="009E6451" w:rsidRDefault="003617F6"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 xml:space="preserve">   </w:t>
            </w:r>
          </w:p>
          <w:p w14:paraId="14942E8C" w14:textId="77777777" w:rsidR="003617F6" w:rsidRPr="009E6451" w:rsidRDefault="003617F6"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d) è in corso un procedimento per l’accesso a una di tali procedure?</w:t>
            </w:r>
          </w:p>
          <w:p w14:paraId="13CA7BA4" w14:textId="77777777" w:rsidR="003617F6" w:rsidRPr="009E6451" w:rsidRDefault="003617F6" w:rsidP="009E6451">
            <w:pPr>
              <w:spacing w:before="0" w:after="0"/>
              <w:ind w:left="162"/>
              <w:jc w:val="both"/>
              <w:rPr>
                <w:rFonts w:ascii="Calibri" w:hAnsi="Calibri" w:cs="Calibri"/>
                <w:b/>
                <w:color w:val="000000"/>
                <w:sz w:val="18"/>
                <w:szCs w:val="18"/>
              </w:rPr>
            </w:pPr>
          </w:p>
          <w:p w14:paraId="59F600B1" w14:textId="77777777" w:rsidR="003617F6" w:rsidRPr="009E6451" w:rsidRDefault="003617F6" w:rsidP="009E6451">
            <w:pPr>
              <w:spacing w:before="0" w:after="0"/>
              <w:jc w:val="both"/>
              <w:rPr>
                <w:rFonts w:ascii="Calibri" w:hAnsi="Calibri" w:cs="Calibri"/>
                <w:b/>
                <w:color w:val="000000"/>
                <w:sz w:val="18"/>
                <w:szCs w:val="18"/>
              </w:rPr>
            </w:pPr>
            <w:r w:rsidRPr="009E6451">
              <w:rPr>
                <w:rFonts w:ascii="Calibri" w:hAnsi="Calibri" w:cs="Calibri"/>
                <w:b/>
                <w:color w:val="000000"/>
                <w:sz w:val="18"/>
                <w:szCs w:val="18"/>
              </w:rPr>
              <w:t>In caso affermativo:</w:t>
            </w:r>
          </w:p>
          <w:p w14:paraId="4D857665" w14:textId="77777777" w:rsidR="003617F6" w:rsidRPr="009E6451" w:rsidRDefault="003617F6" w:rsidP="009E6451">
            <w:pPr>
              <w:spacing w:before="0" w:after="0"/>
              <w:jc w:val="both"/>
              <w:rPr>
                <w:rFonts w:ascii="Calibri" w:hAnsi="Calibri" w:cs="Calibri"/>
                <w:color w:val="000000"/>
                <w:sz w:val="18"/>
                <w:szCs w:val="18"/>
              </w:rPr>
            </w:pPr>
            <w:r w:rsidRPr="009E6451">
              <w:rPr>
                <w:rFonts w:ascii="Calibri" w:hAnsi="Calibri" w:cs="Calibri"/>
                <w:b/>
                <w:color w:val="000000"/>
                <w:sz w:val="18"/>
                <w:szCs w:val="18"/>
              </w:rPr>
              <w:br/>
            </w:r>
            <w:r w:rsidRPr="009E6451">
              <w:rPr>
                <w:rFonts w:ascii="Calibri" w:hAnsi="Calibri" w:cs="Calibri"/>
                <w:color w:val="000000"/>
                <w:sz w:val="18"/>
                <w:szCs w:val="18"/>
              </w:rPr>
              <w:t>- Indicare gli estremi del provvedimento:</w:t>
            </w:r>
          </w:p>
          <w:p w14:paraId="141BD058" w14:textId="77777777" w:rsidR="003617F6" w:rsidRPr="009E6451" w:rsidRDefault="003617F6" w:rsidP="009E6451">
            <w:pPr>
              <w:spacing w:before="0" w:after="0"/>
              <w:jc w:val="both"/>
              <w:rPr>
                <w:rFonts w:ascii="Calibri" w:hAnsi="Calibri" w:cs="Calibri"/>
                <w:color w:val="000000"/>
                <w:sz w:val="18"/>
                <w:szCs w:val="18"/>
              </w:rPr>
            </w:pPr>
          </w:p>
          <w:p w14:paraId="0A1476AC" w14:textId="77777777" w:rsidR="003617F6" w:rsidRPr="009E6451" w:rsidRDefault="003617F6"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 L’operatore economico sarà comunque in grado di eseguire il contratto?</w:t>
            </w:r>
          </w:p>
          <w:p w14:paraId="4E194886" w14:textId="77777777" w:rsidR="003617F6" w:rsidRPr="009E6451" w:rsidRDefault="003617F6" w:rsidP="009E6451">
            <w:pPr>
              <w:spacing w:before="0" w:after="0"/>
              <w:jc w:val="both"/>
              <w:rPr>
                <w:rFonts w:ascii="Calibri" w:hAnsi="Calibri" w:cs="Calibri"/>
                <w:color w:val="000000"/>
                <w:sz w:val="18"/>
                <w:szCs w:val="18"/>
              </w:rPr>
            </w:pPr>
          </w:p>
          <w:p w14:paraId="3B0024AE" w14:textId="77777777" w:rsidR="003617F6" w:rsidRPr="009E6451" w:rsidRDefault="003617F6" w:rsidP="009E6451">
            <w:pPr>
              <w:spacing w:before="0" w:after="0"/>
              <w:jc w:val="both"/>
              <w:rPr>
                <w:rFonts w:ascii="Calibri" w:hAnsi="Calibri" w:cs="Calibri"/>
                <w:strike/>
                <w:color w:val="000000"/>
                <w:sz w:val="18"/>
                <w:szCs w:val="18"/>
              </w:rPr>
            </w:pPr>
            <w:r w:rsidRPr="009E6451">
              <w:rPr>
                <w:rFonts w:ascii="Calibri" w:hAnsi="Calibri" w:cs="Calibri"/>
                <w:color w:val="000000"/>
                <w:sz w:val="18"/>
                <w:szCs w:val="18"/>
              </w:rPr>
              <w:t>- Se necessaria la compilazione da parte di un curatore autorizzato all’esercizio provvisorio, autorizzato dal giudice delegato a partecipare a procedure di affidamento di contratti pubblici ai sensi dell’art. 124 c. 4 del Codice, indicare gli estremi del provvedimento</w:t>
            </w:r>
          </w:p>
        </w:tc>
        <w:tc>
          <w:tcPr>
            <w:tcW w:w="4644" w:type="dxa"/>
            <w:tcBorders>
              <w:top w:val="single" w:sz="4" w:space="0" w:color="00000A"/>
              <w:left w:val="single" w:sz="4" w:space="0" w:color="00000A"/>
              <w:bottom w:val="single" w:sz="4" w:space="0" w:color="00000A"/>
              <w:right w:val="single" w:sz="4" w:space="0" w:color="00000A"/>
            </w:tcBorders>
            <w:shd w:val="clear" w:color="auto" w:fill="D5DCE4"/>
          </w:tcPr>
          <w:p w14:paraId="0F8C058D" w14:textId="77777777" w:rsidR="003617F6" w:rsidRPr="009E6451" w:rsidRDefault="003617F6" w:rsidP="009E6451">
            <w:pPr>
              <w:spacing w:before="0" w:after="0"/>
              <w:rPr>
                <w:rFonts w:ascii="Calibri" w:hAnsi="Calibri" w:cs="Calibri"/>
                <w:color w:val="000000"/>
                <w:sz w:val="18"/>
                <w:szCs w:val="18"/>
              </w:rPr>
            </w:pPr>
          </w:p>
          <w:p w14:paraId="09BD99A3" w14:textId="77777777" w:rsidR="003617F6" w:rsidRPr="009E6451" w:rsidRDefault="003617F6" w:rsidP="009E6451">
            <w:pPr>
              <w:spacing w:before="0" w:after="0"/>
              <w:rPr>
                <w:rFonts w:ascii="Calibri" w:hAnsi="Calibri" w:cs="Calibri"/>
                <w:color w:val="000000"/>
                <w:sz w:val="18"/>
                <w:szCs w:val="18"/>
              </w:rPr>
            </w:pPr>
          </w:p>
          <w:p w14:paraId="49BBCA85" w14:textId="77777777" w:rsidR="003617F6" w:rsidRPr="009E6451" w:rsidRDefault="003617F6" w:rsidP="009E6451">
            <w:pPr>
              <w:spacing w:before="0" w:after="0"/>
              <w:rPr>
                <w:rFonts w:ascii="Calibri" w:hAnsi="Calibri" w:cs="Calibri"/>
                <w:color w:val="000000"/>
                <w:sz w:val="18"/>
                <w:szCs w:val="18"/>
              </w:rPr>
            </w:pPr>
          </w:p>
          <w:p w14:paraId="44553505" w14:textId="77777777" w:rsidR="003617F6" w:rsidRPr="009E6451" w:rsidRDefault="003617F6" w:rsidP="009E6451">
            <w:pPr>
              <w:spacing w:before="0" w:after="0"/>
              <w:rPr>
                <w:rFonts w:ascii="Calibri" w:hAnsi="Calibri" w:cs="Calibri"/>
                <w:color w:val="000000"/>
                <w:sz w:val="18"/>
                <w:szCs w:val="18"/>
              </w:rPr>
            </w:pPr>
          </w:p>
          <w:p w14:paraId="13DFDF74" w14:textId="77777777" w:rsidR="003617F6" w:rsidRPr="009E6451" w:rsidRDefault="003617F6" w:rsidP="009E6451">
            <w:pPr>
              <w:spacing w:before="0" w:after="0"/>
              <w:rPr>
                <w:rFonts w:ascii="Calibri" w:hAnsi="Calibri" w:cs="Calibri"/>
                <w:color w:val="000000"/>
                <w:sz w:val="18"/>
                <w:szCs w:val="18"/>
              </w:rPr>
            </w:pPr>
          </w:p>
          <w:p w14:paraId="0E8C286E"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p w14:paraId="31F7BBC9" w14:textId="77777777" w:rsidR="003617F6" w:rsidRPr="009E6451" w:rsidRDefault="003617F6" w:rsidP="009E6451">
            <w:pPr>
              <w:spacing w:before="0" w:after="0"/>
              <w:rPr>
                <w:rFonts w:ascii="Calibri" w:hAnsi="Calibri" w:cs="Calibri"/>
                <w:color w:val="000000"/>
                <w:sz w:val="18"/>
                <w:szCs w:val="18"/>
              </w:rPr>
            </w:pPr>
          </w:p>
          <w:p w14:paraId="07EBCDDD"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p w14:paraId="7C454177" w14:textId="77777777" w:rsidR="003617F6" w:rsidRPr="009E6451" w:rsidRDefault="003617F6" w:rsidP="009E6451">
            <w:pPr>
              <w:spacing w:before="0" w:after="0"/>
              <w:rPr>
                <w:rFonts w:ascii="Calibri" w:hAnsi="Calibri" w:cs="Calibri"/>
                <w:color w:val="000000"/>
                <w:sz w:val="18"/>
                <w:szCs w:val="18"/>
              </w:rPr>
            </w:pPr>
          </w:p>
          <w:p w14:paraId="07ED7C8D"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p w14:paraId="3CCFECB0" w14:textId="77777777" w:rsidR="003617F6" w:rsidRPr="009E6451" w:rsidRDefault="003617F6" w:rsidP="009E6451">
            <w:pPr>
              <w:spacing w:before="0" w:after="0"/>
              <w:rPr>
                <w:rFonts w:ascii="Calibri" w:hAnsi="Calibri" w:cs="Calibri"/>
                <w:color w:val="000000"/>
                <w:sz w:val="18"/>
                <w:szCs w:val="18"/>
              </w:rPr>
            </w:pPr>
          </w:p>
          <w:p w14:paraId="0FB7F003"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p w14:paraId="1E7F4EED" w14:textId="77777777" w:rsidR="003617F6" w:rsidRPr="009E6451" w:rsidRDefault="003617F6" w:rsidP="009E6451">
            <w:pPr>
              <w:rPr>
                <w:rFonts w:ascii="Calibri" w:hAnsi="Calibri" w:cs="Calibri"/>
                <w:color w:val="000000"/>
                <w:sz w:val="18"/>
                <w:szCs w:val="18"/>
              </w:rPr>
            </w:pPr>
          </w:p>
        </w:tc>
      </w:tr>
      <w:tr w:rsidR="003617F6" w:rsidRPr="009E6451" w14:paraId="015637D1" w14:textId="77777777" w:rsidTr="00E62E63">
        <w:trPr>
          <w:trHeight w:val="2212"/>
        </w:trPr>
        <w:tc>
          <w:tcPr>
            <w:tcW w:w="5055" w:type="dxa"/>
            <w:vMerge/>
            <w:tcBorders>
              <w:left w:val="single" w:sz="4" w:space="0" w:color="00000A"/>
              <w:bottom w:val="single" w:sz="4" w:space="0" w:color="00000A"/>
              <w:right w:val="single" w:sz="4" w:space="0" w:color="00000A"/>
            </w:tcBorders>
            <w:shd w:val="clear" w:color="auto" w:fill="FFFFFF"/>
          </w:tcPr>
          <w:p w14:paraId="45D960E0" w14:textId="77777777" w:rsidR="003617F6" w:rsidRPr="009E6451" w:rsidRDefault="003617F6" w:rsidP="009E6451">
            <w:pPr>
              <w:tabs>
                <w:tab w:val="left" w:pos="162"/>
              </w:tabs>
              <w:spacing w:before="0" w:after="0"/>
              <w:jc w:val="both"/>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63FC0" w14:textId="77777777" w:rsidR="003617F6" w:rsidRPr="009E6451" w:rsidRDefault="003617F6" w:rsidP="009E6451">
            <w:pPr>
              <w:spacing w:before="0" w:after="0"/>
              <w:rPr>
                <w:rFonts w:ascii="Calibri" w:hAnsi="Calibri" w:cs="Calibri"/>
                <w:color w:val="000000"/>
                <w:sz w:val="18"/>
                <w:szCs w:val="18"/>
              </w:rPr>
            </w:pPr>
          </w:p>
          <w:p w14:paraId="50A88270" w14:textId="77777777" w:rsidR="003617F6" w:rsidRPr="009E6451" w:rsidRDefault="003617F6" w:rsidP="009E6451">
            <w:pPr>
              <w:spacing w:before="0" w:after="0"/>
              <w:rPr>
                <w:rFonts w:ascii="Calibri" w:hAnsi="Calibri" w:cs="Calibri"/>
                <w:color w:val="000000"/>
                <w:sz w:val="18"/>
                <w:szCs w:val="18"/>
              </w:rPr>
            </w:pPr>
          </w:p>
          <w:p w14:paraId="6BA0ECC9"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w:t>
            </w:r>
          </w:p>
          <w:p w14:paraId="17A8BCA7" w14:textId="77777777" w:rsidR="003617F6" w:rsidRPr="009E6451" w:rsidRDefault="003617F6" w:rsidP="009E6451">
            <w:pPr>
              <w:spacing w:before="0" w:after="0"/>
              <w:rPr>
                <w:rFonts w:ascii="Calibri" w:hAnsi="Calibri" w:cs="Calibri"/>
                <w:color w:val="000000"/>
                <w:sz w:val="18"/>
                <w:szCs w:val="18"/>
              </w:rPr>
            </w:pPr>
          </w:p>
          <w:p w14:paraId="3F5A2038"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p w14:paraId="7F92DE1B" w14:textId="77777777" w:rsidR="003617F6" w:rsidRPr="009E6451" w:rsidRDefault="003617F6" w:rsidP="009E6451">
            <w:pPr>
              <w:spacing w:before="0" w:after="0"/>
              <w:rPr>
                <w:rFonts w:ascii="Calibri" w:hAnsi="Calibri" w:cs="Calibri"/>
                <w:color w:val="000000"/>
                <w:sz w:val="18"/>
                <w:szCs w:val="18"/>
              </w:rPr>
            </w:pPr>
          </w:p>
          <w:p w14:paraId="405FA2E0" w14:textId="77777777" w:rsidR="003617F6" w:rsidRPr="009E6451" w:rsidRDefault="003617F6" w:rsidP="009E6451">
            <w:pPr>
              <w:spacing w:before="0" w:after="0"/>
              <w:rPr>
                <w:rFonts w:ascii="Calibri" w:hAnsi="Calibri" w:cs="Calibri"/>
                <w:color w:val="000000"/>
                <w:sz w:val="18"/>
                <w:szCs w:val="18"/>
              </w:rPr>
            </w:pPr>
          </w:p>
          <w:p w14:paraId="2FF848F6" w14:textId="77777777" w:rsidR="003617F6" w:rsidRPr="009E6451" w:rsidRDefault="003617F6" w:rsidP="009E6451">
            <w:pPr>
              <w:spacing w:before="0" w:after="0"/>
              <w:rPr>
                <w:rFonts w:ascii="Calibri" w:hAnsi="Calibri" w:cs="Calibri"/>
                <w:color w:val="000000"/>
                <w:sz w:val="18"/>
                <w:szCs w:val="18"/>
              </w:rPr>
            </w:pPr>
          </w:p>
          <w:p w14:paraId="6313DA2F" w14:textId="77777777" w:rsidR="003617F6" w:rsidRPr="009E6451" w:rsidRDefault="003617F6" w:rsidP="009E6451">
            <w:pPr>
              <w:spacing w:before="0" w:after="0"/>
              <w:rPr>
                <w:rFonts w:ascii="Calibri" w:hAnsi="Calibri" w:cs="Calibri"/>
                <w:color w:val="000000"/>
                <w:sz w:val="18"/>
                <w:szCs w:val="18"/>
              </w:rPr>
            </w:pPr>
          </w:p>
          <w:p w14:paraId="0BA62E98"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w:t>
            </w:r>
          </w:p>
        </w:tc>
      </w:tr>
      <w:tr w:rsidR="003617F6" w:rsidRPr="009E6451" w14:paraId="29467678" w14:textId="77777777" w:rsidTr="009E6451">
        <w:trPr>
          <w:trHeight w:val="507"/>
        </w:trPr>
        <w:tc>
          <w:tcPr>
            <w:tcW w:w="5055" w:type="dxa"/>
            <w:vMerge w:val="restart"/>
            <w:tcBorders>
              <w:top w:val="single" w:sz="4" w:space="0" w:color="00000A"/>
              <w:left w:val="single" w:sz="4" w:space="0" w:color="00000A"/>
              <w:right w:val="single" w:sz="4" w:space="0" w:color="00000A"/>
            </w:tcBorders>
            <w:shd w:val="clear" w:color="auto" w:fill="FFFFFF"/>
          </w:tcPr>
          <w:p w14:paraId="63A8020C"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 xml:space="preserve">L'operatore economico si è reso colpevole di </w:t>
            </w:r>
            <w:r w:rsidRPr="009E6451">
              <w:rPr>
                <w:rFonts w:ascii="Calibri" w:hAnsi="Calibri" w:cs="Calibri"/>
                <w:b/>
                <w:color w:val="000000"/>
                <w:sz w:val="18"/>
                <w:szCs w:val="18"/>
              </w:rPr>
              <w:t>gravi illeciti professionali</w:t>
            </w:r>
            <w:r w:rsidRPr="009E6451">
              <w:rPr>
                <w:rFonts w:ascii="Calibri" w:hAnsi="Calibri" w:cs="Calibri"/>
                <w:color w:val="000000"/>
                <w:sz w:val="18"/>
                <w:szCs w:val="18"/>
              </w:rPr>
              <w:t xml:space="preserv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9"/>
            </w:r>
            <w:r w:rsidRPr="009E6451">
              <w:rPr>
                <w:rFonts w:ascii="Calibri" w:hAnsi="Calibri" w:cs="Calibri"/>
                <w:color w:val="000000"/>
                <w:sz w:val="18"/>
                <w:szCs w:val="18"/>
                <w:vertAlign w:val="superscript"/>
              </w:rPr>
              <w:t>)</w:t>
            </w:r>
            <w:r w:rsidRPr="009E6451">
              <w:rPr>
                <w:rFonts w:ascii="Calibri" w:hAnsi="Calibri" w:cs="Calibri"/>
                <w:color w:val="000000"/>
                <w:sz w:val="18"/>
                <w:szCs w:val="18"/>
              </w:rPr>
              <w:t xml:space="preserve"> di cui all’art. 98 del Codice? </w:t>
            </w:r>
          </w:p>
          <w:p w14:paraId="3F637E3F" w14:textId="77777777" w:rsidR="003617F6" w:rsidRPr="009E6451" w:rsidRDefault="003617F6" w:rsidP="009E6451">
            <w:pPr>
              <w:jc w:val="both"/>
              <w:rPr>
                <w:rFonts w:ascii="Calibri" w:hAnsi="Calibri" w:cs="Calibri"/>
                <w:color w:val="000000"/>
                <w:sz w:val="18"/>
                <w:szCs w:val="18"/>
              </w:rPr>
            </w:pPr>
          </w:p>
          <w:p w14:paraId="66EF0DCD" w14:textId="77777777" w:rsidR="003617F6" w:rsidRPr="009E6451" w:rsidRDefault="003617F6" w:rsidP="009E6451">
            <w:pPr>
              <w:spacing w:before="0" w:after="0"/>
              <w:jc w:val="both"/>
              <w:rPr>
                <w:rFonts w:ascii="Calibri" w:hAnsi="Calibri" w:cs="Calibri"/>
                <w:b/>
                <w:color w:val="000000"/>
                <w:sz w:val="18"/>
                <w:szCs w:val="18"/>
              </w:rPr>
            </w:pPr>
            <w:r w:rsidRPr="009E6451">
              <w:rPr>
                <w:rFonts w:ascii="Calibri" w:hAnsi="Calibri" w:cs="Calibri"/>
                <w:b/>
                <w:color w:val="000000"/>
                <w:sz w:val="18"/>
                <w:szCs w:val="18"/>
              </w:rPr>
              <w:t xml:space="preserve">In caso affermativo </w:t>
            </w:r>
            <w:r w:rsidRPr="009E6451">
              <w:rPr>
                <w:rFonts w:ascii="Calibri" w:hAnsi="Calibri" w:cs="Calibri"/>
                <w:bCs/>
                <w:color w:val="000000"/>
                <w:sz w:val="18"/>
                <w:szCs w:val="18"/>
              </w:rPr>
              <w:t>fornire informazioni dettagliate, specificando la tipologia di illecito tra le seguenti</w:t>
            </w:r>
            <w:r w:rsidRPr="009E6451">
              <w:rPr>
                <w:rFonts w:ascii="Calibri" w:hAnsi="Calibri" w:cs="Calibri"/>
                <w:b/>
                <w:color w:val="000000"/>
                <w:sz w:val="18"/>
                <w:szCs w:val="18"/>
              </w:rPr>
              <w:t>:</w:t>
            </w:r>
          </w:p>
          <w:p w14:paraId="7BF16648"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 l’operatore economico ha subito l’irrogazione di una sanzione esecutiva dall’Autorità garante della concorrenza e del mercato o da altra autorità di settore, rilevante in relazione all’oggetto specifico dell’appalto (art. 98, comma 3, lett. a, del Codice)?</w:t>
            </w:r>
          </w:p>
          <w:p w14:paraId="76EDDF2D"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 l'operatore economico ha tentato di influenzare indebitamente il processo decisionale della stazione   appaltante   o   di   ottenere informazioni riservate a proprio vantaggio oppure ha fornito, anche per negligenza, informazioni   false   o   fuorvianti   suscettibili   di influenzare le decisioni sull'esclusione, la selezione o l'aggiudicazione (art. 98, comma 3, lett. b, del Codice)?</w:t>
            </w:r>
          </w:p>
          <w:p w14:paraId="1E97A77A"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 xml:space="preserve">• l'operatore economico ha dimostrato significative o persistenti carenze nell'esecuzione di un precedente contratto di appalto o di concessione che ne hanno causato la risoluzione per inadempimento oppure la condanna al risarcimento del danno o altre sanzioni comparabili, derivanti da inadempienze </w:t>
            </w:r>
            <w:r w:rsidRPr="009E6451">
              <w:rPr>
                <w:rFonts w:ascii="Calibri" w:hAnsi="Calibri" w:cs="Calibri"/>
                <w:color w:val="000000"/>
                <w:sz w:val="18"/>
                <w:szCs w:val="18"/>
              </w:rPr>
              <w:lastRenderedPageBreak/>
              <w:t>particolarmente gravi o la cui ripetizione sia indice di una persistente carenza professionale (art. 98, comma 3, lett. c, del Codice)?</w:t>
            </w:r>
          </w:p>
          <w:p w14:paraId="3B00BCFA"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 l'operatore economico ha commesso grave inadempimento nei confronti di uno o più subappaltatori (art. 98, comma 3, lett. d, del Codice)?</w:t>
            </w:r>
          </w:p>
          <w:p w14:paraId="265E8B81"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 l'operatore economico ha violato il divieto di intestazione fiduciaria di cui all'articolo 17 della legge 19 marzo 1990, n. 55, (art. 98, comma 3, lett. e, del Codice)?</w:t>
            </w:r>
            <w:r w:rsidRPr="009E6451">
              <w:rPr>
                <w:rFonts w:ascii="Calibri" w:hAnsi="Calibri" w:cs="Calibri"/>
                <w:color w:val="000000"/>
                <w:sz w:val="18"/>
                <w:szCs w:val="18"/>
              </w:rPr>
              <w:br/>
            </w:r>
            <w:r w:rsidRPr="009E6451">
              <w:rPr>
                <w:rFonts w:ascii="Calibri" w:hAnsi="Calibri" w:cs="Calibri"/>
                <w:color w:val="000000"/>
                <w:sz w:val="18"/>
                <w:szCs w:val="18"/>
              </w:rPr>
              <w:br/>
              <w:t>La violazione è stata rimossa? (se la documentazione è disponibile elettronicamente indicare dove reperirla)</w:t>
            </w:r>
          </w:p>
          <w:p w14:paraId="141A8EAF"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 omessa denuncia all'autorità giudiziaria da parte dell'operatore economico persona offesa dei reati previsti e puniti dagli articoli 317 e 629 del codice penale aggravati ai sensi dell’articolo 416-bis.1 del medesimo codice (art. 98, comma 3, lett. f, del Codice)?</w:t>
            </w:r>
          </w:p>
          <w:p w14:paraId="59E0999A"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Ricorrono i casi previsti dall'articolo 4, primo comma, della legge 24 novembre 1981, n. 689? (se la documentazione è disponibile elettronicamente indicare dove reperirla)</w:t>
            </w:r>
          </w:p>
          <w:p w14:paraId="18719478"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  contestata commissione da parte dell’operatore economico, ovvero dei soggetti di cui al comma 3 dell’articolo 94 di taluno dei reati consumati o tentati di cui al comma 1 del medesimo articolo 94 (art. 98, comma 3, lett. g, del Codice)?</w:t>
            </w:r>
          </w:p>
          <w:p w14:paraId="58598C2B"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 contestata o accertata commissione, da parte   dell’operatore economico oppure dei soggetti di cui al comma 3 dell’articolo 94, di taluno dei seguenti reati consumati (art. 98, comma 3, lett. h, del Codice)?</w:t>
            </w:r>
          </w:p>
          <w:p w14:paraId="7E633FE2"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1) abusivo esercizio di una professione, ai sensi dell’articolo 348 del codice penale;</w:t>
            </w:r>
          </w:p>
          <w:p w14:paraId="4096C161"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2) bancarotta semplice, bancarotta fraudolenta, omessa dichiarazione di beni da comprendere nell’inventario fallimentare o ricorso abusivo al credito, di cui agli articoli 216, 217, 218 e 220 del regio decreto 16 marzo 1942, n. 267;</w:t>
            </w:r>
          </w:p>
          <w:p w14:paraId="72857EE0"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3) i reati tributari ai sensi del decreto legislativo 10 marzo 2000, n. 74, i delitti societari di cui agli articoli 2621 e seguenti del codice civile o i delitti contro l’industria e il commercio di cui agli articoli da 513 a 517 del codice penale;</w:t>
            </w:r>
          </w:p>
          <w:p w14:paraId="06615303"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5EBA427A"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5) i reati previsti dal decreto legislativo 8 giugno 2001, n. 231.</w:t>
            </w:r>
          </w:p>
        </w:tc>
        <w:tc>
          <w:tcPr>
            <w:tcW w:w="4644" w:type="dxa"/>
            <w:tcBorders>
              <w:top w:val="single" w:sz="4" w:space="0" w:color="00000A"/>
              <w:left w:val="single" w:sz="4" w:space="0" w:color="00000A"/>
              <w:bottom w:val="single" w:sz="4" w:space="0" w:color="00000A"/>
              <w:right w:val="single" w:sz="4" w:space="0" w:color="00000A"/>
            </w:tcBorders>
            <w:shd w:val="clear" w:color="auto" w:fill="D5DCE4"/>
          </w:tcPr>
          <w:p w14:paraId="2A95187D" w14:textId="77777777" w:rsidR="003617F6" w:rsidRPr="009E6451" w:rsidRDefault="003617F6" w:rsidP="009E6451">
            <w:pPr>
              <w:spacing w:before="0" w:after="0"/>
              <w:rPr>
                <w:rFonts w:ascii="Calibri" w:hAnsi="Calibri" w:cs="Calibri"/>
                <w:color w:val="000000"/>
                <w:sz w:val="18"/>
                <w:szCs w:val="18"/>
              </w:rPr>
            </w:pPr>
          </w:p>
          <w:p w14:paraId="34D948E8"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p w14:paraId="0ECEA96D" w14:textId="77777777" w:rsidR="003617F6" w:rsidRPr="009E6451" w:rsidRDefault="003617F6" w:rsidP="009E6451">
            <w:pPr>
              <w:spacing w:before="0" w:after="0"/>
              <w:rPr>
                <w:rFonts w:ascii="Calibri" w:hAnsi="Calibri" w:cs="Calibri"/>
                <w:color w:val="000000"/>
                <w:sz w:val="18"/>
                <w:szCs w:val="18"/>
              </w:rPr>
            </w:pPr>
          </w:p>
        </w:tc>
      </w:tr>
      <w:tr w:rsidR="003617F6" w:rsidRPr="009E6451" w14:paraId="785F2EB2" w14:textId="77777777" w:rsidTr="00E62E63">
        <w:trPr>
          <w:trHeight w:val="483"/>
        </w:trPr>
        <w:tc>
          <w:tcPr>
            <w:tcW w:w="5055" w:type="dxa"/>
            <w:vMerge/>
            <w:tcBorders>
              <w:left w:val="single" w:sz="4" w:space="0" w:color="00000A"/>
              <w:bottom w:val="single" w:sz="4" w:space="0" w:color="00000A"/>
              <w:right w:val="single" w:sz="4" w:space="0" w:color="00000A"/>
            </w:tcBorders>
            <w:shd w:val="clear" w:color="auto" w:fill="FFFFFF"/>
          </w:tcPr>
          <w:p w14:paraId="0F3B9218" w14:textId="77777777" w:rsidR="003617F6" w:rsidRPr="009E6451" w:rsidRDefault="003617F6" w:rsidP="009E6451">
            <w:pPr>
              <w:jc w:val="both"/>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60548B" w14:textId="77777777" w:rsidR="003617F6" w:rsidRPr="009E6451" w:rsidRDefault="003617F6" w:rsidP="009E6451">
            <w:pPr>
              <w:tabs>
                <w:tab w:val="left" w:pos="1740"/>
              </w:tabs>
              <w:rPr>
                <w:rFonts w:ascii="Calibri" w:hAnsi="Calibri" w:cs="Calibri"/>
                <w:sz w:val="18"/>
                <w:szCs w:val="18"/>
              </w:rPr>
            </w:pPr>
          </w:p>
          <w:p w14:paraId="399850AF" w14:textId="77777777" w:rsidR="003617F6" w:rsidRPr="009E6451" w:rsidRDefault="003617F6" w:rsidP="009E6451">
            <w:pPr>
              <w:tabs>
                <w:tab w:val="left" w:pos="1740"/>
              </w:tabs>
              <w:rPr>
                <w:rFonts w:ascii="Calibri" w:hAnsi="Calibri" w:cs="Calibri"/>
                <w:sz w:val="18"/>
                <w:szCs w:val="18"/>
              </w:rPr>
            </w:pPr>
          </w:p>
          <w:p w14:paraId="235C0A8A" w14:textId="77777777" w:rsidR="003617F6" w:rsidRPr="009E6451" w:rsidRDefault="003617F6" w:rsidP="009E6451">
            <w:pPr>
              <w:tabs>
                <w:tab w:val="left" w:pos="1740"/>
              </w:tabs>
              <w:rPr>
                <w:rFonts w:ascii="Calibri" w:hAnsi="Calibri" w:cs="Calibri"/>
                <w:sz w:val="18"/>
                <w:szCs w:val="18"/>
              </w:rPr>
            </w:pPr>
          </w:p>
          <w:p w14:paraId="1D0D161E"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p w14:paraId="1A164967" w14:textId="77777777" w:rsidR="003617F6" w:rsidRPr="009E6451" w:rsidRDefault="003617F6" w:rsidP="009E6451">
            <w:pPr>
              <w:spacing w:before="0" w:after="0"/>
              <w:rPr>
                <w:rFonts w:ascii="Calibri" w:hAnsi="Calibri" w:cs="Calibri"/>
                <w:color w:val="000000"/>
                <w:sz w:val="18"/>
                <w:szCs w:val="18"/>
              </w:rPr>
            </w:pPr>
          </w:p>
          <w:p w14:paraId="640AB95A" w14:textId="77777777" w:rsidR="003617F6" w:rsidRPr="009E6451" w:rsidRDefault="003617F6" w:rsidP="009E6451">
            <w:pPr>
              <w:spacing w:before="0" w:after="0"/>
              <w:rPr>
                <w:rFonts w:ascii="Calibri" w:hAnsi="Calibri" w:cs="Calibri"/>
                <w:color w:val="000000"/>
                <w:sz w:val="18"/>
                <w:szCs w:val="18"/>
              </w:rPr>
            </w:pPr>
          </w:p>
          <w:p w14:paraId="0A758FBC" w14:textId="77777777" w:rsidR="003617F6" w:rsidRPr="009E6451" w:rsidRDefault="003617F6" w:rsidP="009E6451">
            <w:pPr>
              <w:spacing w:before="0" w:after="0"/>
              <w:rPr>
                <w:rFonts w:ascii="Calibri" w:hAnsi="Calibri" w:cs="Calibri"/>
                <w:color w:val="000000"/>
                <w:sz w:val="18"/>
                <w:szCs w:val="18"/>
              </w:rPr>
            </w:pPr>
          </w:p>
          <w:p w14:paraId="5B17D133" w14:textId="77777777" w:rsidR="003617F6" w:rsidRPr="009E6451" w:rsidRDefault="003617F6" w:rsidP="009E6451">
            <w:pPr>
              <w:spacing w:before="0" w:after="0"/>
              <w:rPr>
                <w:rFonts w:ascii="Calibri" w:hAnsi="Calibri" w:cs="Calibri"/>
                <w:color w:val="000000"/>
                <w:sz w:val="18"/>
                <w:szCs w:val="18"/>
              </w:rPr>
            </w:pPr>
          </w:p>
          <w:p w14:paraId="3BC16A51" w14:textId="77777777" w:rsidR="003617F6" w:rsidRPr="009E6451" w:rsidRDefault="003617F6" w:rsidP="009E6451">
            <w:pPr>
              <w:spacing w:before="0" w:after="0"/>
              <w:rPr>
                <w:rFonts w:ascii="Calibri" w:hAnsi="Calibri" w:cs="Calibri"/>
                <w:color w:val="000000"/>
                <w:sz w:val="18"/>
                <w:szCs w:val="18"/>
              </w:rPr>
            </w:pPr>
          </w:p>
          <w:p w14:paraId="061888A2" w14:textId="77777777" w:rsidR="003617F6" w:rsidRPr="009E6451" w:rsidRDefault="003617F6" w:rsidP="009E6451">
            <w:pPr>
              <w:spacing w:before="0" w:after="0"/>
              <w:rPr>
                <w:rFonts w:ascii="Calibri" w:hAnsi="Calibri" w:cs="Calibri"/>
                <w:color w:val="000000"/>
                <w:sz w:val="18"/>
                <w:szCs w:val="18"/>
              </w:rPr>
            </w:pPr>
          </w:p>
          <w:p w14:paraId="763E7535"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p w14:paraId="55236199" w14:textId="77777777" w:rsidR="003617F6" w:rsidRPr="009E6451" w:rsidRDefault="003617F6" w:rsidP="009E6451">
            <w:pPr>
              <w:spacing w:before="0" w:after="0"/>
              <w:rPr>
                <w:rFonts w:ascii="Calibri" w:hAnsi="Calibri" w:cs="Calibri"/>
                <w:color w:val="000000"/>
                <w:sz w:val="18"/>
                <w:szCs w:val="18"/>
              </w:rPr>
            </w:pPr>
          </w:p>
          <w:p w14:paraId="4964016C" w14:textId="77777777" w:rsidR="003617F6" w:rsidRPr="009E6451" w:rsidRDefault="003617F6" w:rsidP="009E6451">
            <w:pPr>
              <w:spacing w:before="0" w:after="0"/>
              <w:rPr>
                <w:rFonts w:ascii="Calibri" w:hAnsi="Calibri" w:cs="Calibri"/>
                <w:color w:val="000000"/>
                <w:sz w:val="18"/>
                <w:szCs w:val="18"/>
              </w:rPr>
            </w:pPr>
          </w:p>
          <w:p w14:paraId="1C977A15" w14:textId="77777777" w:rsidR="003617F6" w:rsidRPr="009E6451" w:rsidRDefault="003617F6" w:rsidP="009E6451">
            <w:pPr>
              <w:spacing w:before="0" w:after="0"/>
              <w:rPr>
                <w:rFonts w:ascii="Calibri" w:hAnsi="Calibri" w:cs="Calibri"/>
                <w:color w:val="000000"/>
                <w:sz w:val="18"/>
                <w:szCs w:val="18"/>
              </w:rPr>
            </w:pPr>
          </w:p>
          <w:p w14:paraId="7A33360A" w14:textId="77777777" w:rsidR="003617F6" w:rsidRPr="009E6451" w:rsidRDefault="003617F6" w:rsidP="009E6451">
            <w:pPr>
              <w:spacing w:before="0" w:after="0"/>
              <w:rPr>
                <w:rFonts w:ascii="Calibri" w:hAnsi="Calibri" w:cs="Calibri"/>
                <w:color w:val="000000"/>
                <w:sz w:val="18"/>
                <w:szCs w:val="18"/>
              </w:rPr>
            </w:pPr>
          </w:p>
          <w:p w14:paraId="19AD299A" w14:textId="77777777" w:rsidR="003617F6" w:rsidRPr="009E6451" w:rsidRDefault="003617F6" w:rsidP="009E6451">
            <w:pPr>
              <w:spacing w:before="0" w:after="0"/>
              <w:rPr>
                <w:rFonts w:ascii="Calibri" w:hAnsi="Calibri" w:cs="Calibri"/>
                <w:color w:val="000000"/>
                <w:sz w:val="18"/>
                <w:szCs w:val="18"/>
              </w:rPr>
            </w:pPr>
          </w:p>
          <w:p w14:paraId="2321B81D" w14:textId="77777777" w:rsidR="003617F6" w:rsidRPr="009E6451" w:rsidRDefault="003617F6" w:rsidP="009E6451">
            <w:pPr>
              <w:spacing w:before="0" w:after="0"/>
              <w:rPr>
                <w:rFonts w:ascii="Calibri" w:hAnsi="Calibri" w:cs="Calibri"/>
                <w:color w:val="000000"/>
                <w:sz w:val="18"/>
                <w:szCs w:val="18"/>
              </w:rPr>
            </w:pPr>
          </w:p>
          <w:p w14:paraId="5FA0E8BB"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p w14:paraId="3B0D309D" w14:textId="77777777" w:rsidR="003617F6" w:rsidRPr="009E6451" w:rsidRDefault="003617F6" w:rsidP="009E6451">
            <w:pPr>
              <w:spacing w:before="0" w:after="0"/>
              <w:rPr>
                <w:rFonts w:ascii="Calibri" w:hAnsi="Calibri" w:cs="Calibri"/>
                <w:color w:val="000000"/>
                <w:sz w:val="18"/>
                <w:szCs w:val="18"/>
              </w:rPr>
            </w:pPr>
          </w:p>
          <w:p w14:paraId="040ED958" w14:textId="77777777" w:rsidR="003617F6" w:rsidRPr="009E6451" w:rsidRDefault="003617F6" w:rsidP="009E6451">
            <w:pPr>
              <w:spacing w:before="0" w:after="0"/>
              <w:rPr>
                <w:rFonts w:ascii="Calibri" w:hAnsi="Calibri" w:cs="Calibri"/>
                <w:color w:val="000000"/>
                <w:sz w:val="18"/>
                <w:szCs w:val="18"/>
              </w:rPr>
            </w:pPr>
          </w:p>
          <w:p w14:paraId="48B4C46F" w14:textId="77777777" w:rsidR="003617F6" w:rsidRPr="009E6451" w:rsidRDefault="003617F6" w:rsidP="009E6451">
            <w:pPr>
              <w:spacing w:before="0" w:after="0"/>
              <w:rPr>
                <w:rFonts w:ascii="Calibri" w:hAnsi="Calibri" w:cs="Calibri"/>
                <w:color w:val="000000"/>
                <w:sz w:val="18"/>
                <w:szCs w:val="18"/>
              </w:rPr>
            </w:pPr>
          </w:p>
          <w:p w14:paraId="59E0AA64" w14:textId="77777777" w:rsidR="003617F6" w:rsidRPr="009E6451" w:rsidRDefault="003617F6" w:rsidP="009E6451">
            <w:pPr>
              <w:spacing w:before="0" w:after="0"/>
              <w:rPr>
                <w:rFonts w:ascii="Calibri" w:hAnsi="Calibri" w:cs="Calibri"/>
                <w:color w:val="000000"/>
                <w:sz w:val="18"/>
                <w:szCs w:val="18"/>
              </w:rPr>
            </w:pPr>
          </w:p>
          <w:p w14:paraId="1AF5B6E4"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p w14:paraId="5F760645" w14:textId="77777777" w:rsidR="003617F6" w:rsidRPr="009E6451" w:rsidRDefault="003617F6" w:rsidP="009E6451">
            <w:pPr>
              <w:spacing w:before="0" w:after="0"/>
              <w:rPr>
                <w:rFonts w:ascii="Calibri" w:hAnsi="Calibri" w:cs="Calibri"/>
                <w:color w:val="000000"/>
                <w:sz w:val="18"/>
                <w:szCs w:val="18"/>
              </w:rPr>
            </w:pPr>
          </w:p>
          <w:p w14:paraId="4DDB5CCF" w14:textId="77777777" w:rsidR="003617F6" w:rsidRPr="009E6451" w:rsidRDefault="003617F6" w:rsidP="009E6451">
            <w:pPr>
              <w:spacing w:before="0" w:after="0"/>
              <w:rPr>
                <w:rFonts w:ascii="Calibri" w:hAnsi="Calibri" w:cs="Calibri"/>
                <w:color w:val="000000"/>
                <w:sz w:val="18"/>
                <w:szCs w:val="18"/>
              </w:rPr>
            </w:pPr>
          </w:p>
          <w:p w14:paraId="73843F92" w14:textId="77777777" w:rsidR="003617F6" w:rsidRPr="009E6451" w:rsidRDefault="003617F6" w:rsidP="009E6451">
            <w:pPr>
              <w:spacing w:before="0" w:after="0"/>
              <w:rPr>
                <w:rFonts w:ascii="Calibri" w:hAnsi="Calibri" w:cs="Calibri"/>
                <w:color w:val="000000"/>
                <w:sz w:val="18"/>
                <w:szCs w:val="18"/>
              </w:rPr>
            </w:pPr>
          </w:p>
          <w:p w14:paraId="3387C418"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p w14:paraId="7A7A9087" w14:textId="77777777" w:rsidR="003617F6" w:rsidRPr="009E6451" w:rsidRDefault="003617F6" w:rsidP="009E6451">
            <w:pPr>
              <w:spacing w:before="0" w:after="0"/>
              <w:rPr>
                <w:rFonts w:ascii="Calibri" w:hAnsi="Calibri" w:cs="Calibri"/>
                <w:color w:val="000000"/>
                <w:sz w:val="18"/>
                <w:szCs w:val="18"/>
              </w:rPr>
            </w:pPr>
          </w:p>
          <w:p w14:paraId="4B0773A4" w14:textId="77777777" w:rsidR="003617F6" w:rsidRPr="009E6451" w:rsidRDefault="003617F6" w:rsidP="009E6451">
            <w:pPr>
              <w:spacing w:before="0" w:after="0"/>
              <w:rPr>
                <w:rFonts w:ascii="Calibri" w:hAnsi="Calibri" w:cs="Calibri"/>
                <w:color w:val="000000"/>
                <w:sz w:val="18"/>
                <w:szCs w:val="18"/>
              </w:rPr>
            </w:pPr>
          </w:p>
          <w:p w14:paraId="77EC4A4B"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p w14:paraId="3EEB18C8" w14:textId="77777777" w:rsidR="003617F6" w:rsidRPr="009E6451" w:rsidRDefault="003617F6" w:rsidP="009E6451">
            <w:pPr>
              <w:spacing w:before="0" w:after="0"/>
              <w:rPr>
                <w:rFonts w:ascii="Calibri" w:hAnsi="Calibri" w:cs="Calibri"/>
                <w:color w:val="000000"/>
                <w:sz w:val="18"/>
                <w:szCs w:val="18"/>
              </w:rPr>
            </w:pPr>
          </w:p>
          <w:p w14:paraId="5C227C1C" w14:textId="77777777" w:rsidR="003617F6" w:rsidRPr="009E6451" w:rsidRDefault="003617F6" w:rsidP="009E6451">
            <w:pPr>
              <w:spacing w:before="0" w:after="0"/>
              <w:rPr>
                <w:rFonts w:ascii="Calibri" w:hAnsi="Calibri" w:cs="Calibri"/>
                <w:color w:val="000000"/>
                <w:sz w:val="18"/>
                <w:szCs w:val="18"/>
              </w:rPr>
            </w:pPr>
          </w:p>
          <w:p w14:paraId="320014A4" w14:textId="77777777" w:rsidR="003617F6" w:rsidRPr="009E6451" w:rsidRDefault="003617F6" w:rsidP="009E6451">
            <w:pPr>
              <w:spacing w:before="0" w:after="0"/>
              <w:rPr>
                <w:rFonts w:ascii="Calibri" w:hAnsi="Calibri" w:cs="Calibri"/>
                <w:color w:val="000000"/>
                <w:sz w:val="18"/>
                <w:szCs w:val="18"/>
              </w:rPr>
            </w:pPr>
          </w:p>
          <w:p w14:paraId="4824A295"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p w14:paraId="407E0126" w14:textId="77777777" w:rsidR="003617F6" w:rsidRPr="009E6451" w:rsidRDefault="003617F6" w:rsidP="009E6451">
            <w:pPr>
              <w:tabs>
                <w:tab w:val="left" w:pos="1740"/>
              </w:tabs>
              <w:rPr>
                <w:rFonts w:ascii="Calibri" w:hAnsi="Calibri" w:cs="Calibri"/>
                <w:sz w:val="18"/>
                <w:szCs w:val="18"/>
              </w:rPr>
            </w:pPr>
          </w:p>
          <w:p w14:paraId="3CFEF289" w14:textId="77777777" w:rsidR="003617F6" w:rsidRPr="009E6451" w:rsidRDefault="003617F6" w:rsidP="009E6451">
            <w:pPr>
              <w:spacing w:before="0" w:after="0"/>
              <w:rPr>
                <w:rFonts w:ascii="Calibri" w:hAnsi="Calibri" w:cs="Calibri"/>
                <w:sz w:val="18"/>
                <w:szCs w:val="18"/>
              </w:rPr>
            </w:pPr>
          </w:p>
          <w:p w14:paraId="1BAB428B"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p w14:paraId="1424A0FF" w14:textId="77777777" w:rsidR="003617F6" w:rsidRPr="009E6451" w:rsidRDefault="003617F6" w:rsidP="009E6451">
            <w:pPr>
              <w:tabs>
                <w:tab w:val="left" w:pos="1740"/>
              </w:tabs>
              <w:rPr>
                <w:rFonts w:ascii="Calibri" w:hAnsi="Calibri" w:cs="Calibri"/>
                <w:sz w:val="18"/>
                <w:szCs w:val="18"/>
              </w:rPr>
            </w:pPr>
          </w:p>
          <w:p w14:paraId="5C410996" w14:textId="77777777" w:rsidR="003617F6" w:rsidRPr="009E6451" w:rsidRDefault="003617F6" w:rsidP="009E6451">
            <w:pPr>
              <w:spacing w:before="0" w:after="0"/>
              <w:rPr>
                <w:rFonts w:ascii="Calibri" w:hAnsi="Calibri" w:cs="Calibri"/>
                <w:color w:val="000000"/>
                <w:sz w:val="18"/>
                <w:szCs w:val="18"/>
              </w:rPr>
            </w:pPr>
          </w:p>
          <w:p w14:paraId="4619AD1D"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p w14:paraId="62130168" w14:textId="77777777" w:rsidR="003617F6" w:rsidRPr="009E6451" w:rsidRDefault="003617F6" w:rsidP="009E6451">
            <w:pPr>
              <w:tabs>
                <w:tab w:val="left" w:pos="1740"/>
              </w:tabs>
              <w:rPr>
                <w:rFonts w:ascii="Calibri" w:hAnsi="Calibri" w:cs="Calibri"/>
                <w:sz w:val="18"/>
                <w:szCs w:val="18"/>
              </w:rPr>
            </w:pPr>
          </w:p>
          <w:p w14:paraId="0E29E4C0" w14:textId="77777777" w:rsidR="003617F6" w:rsidRPr="009E6451" w:rsidRDefault="003617F6" w:rsidP="009E6451">
            <w:pPr>
              <w:spacing w:before="0" w:after="0"/>
              <w:rPr>
                <w:rFonts w:ascii="Calibri" w:hAnsi="Calibri" w:cs="Calibri"/>
                <w:color w:val="000000"/>
                <w:sz w:val="18"/>
                <w:szCs w:val="18"/>
              </w:rPr>
            </w:pPr>
          </w:p>
          <w:p w14:paraId="783957CA"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p w14:paraId="4AE9C982" w14:textId="77777777" w:rsidR="003617F6" w:rsidRPr="009E6451" w:rsidRDefault="003617F6" w:rsidP="009E6451">
            <w:pPr>
              <w:tabs>
                <w:tab w:val="left" w:pos="1740"/>
              </w:tabs>
              <w:rPr>
                <w:rFonts w:ascii="Calibri" w:hAnsi="Calibri" w:cs="Calibri"/>
                <w:sz w:val="18"/>
                <w:szCs w:val="18"/>
              </w:rPr>
            </w:pPr>
          </w:p>
          <w:p w14:paraId="05E45413"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p w14:paraId="237A1A32" w14:textId="77777777" w:rsidR="003617F6" w:rsidRPr="009E6451" w:rsidRDefault="003617F6" w:rsidP="009E6451">
            <w:pPr>
              <w:tabs>
                <w:tab w:val="left" w:pos="1740"/>
              </w:tabs>
              <w:rPr>
                <w:rFonts w:ascii="Calibri" w:hAnsi="Calibri" w:cs="Calibri"/>
                <w:sz w:val="18"/>
                <w:szCs w:val="18"/>
              </w:rPr>
            </w:pPr>
          </w:p>
          <w:p w14:paraId="1E4BB9F9" w14:textId="77777777" w:rsidR="003617F6" w:rsidRPr="009E6451" w:rsidRDefault="003617F6" w:rsidP="009E6451">
            <w:pPr>
              <w:spacing w:before="0" w:after="0"/>
              <w:rPr>
                <w:rFonts w:ascii="Calibri" w:hAnsi="Calibri" w:cs="Calibri"/>
                <w:color w:val="000000"/>
                <w:sz w:val="18"/>
                <w:szCs w:val="18"/>
              </w:rPr>
            </w:pPr>
          </w:p>
          <w:p w14:paraId="5A2A35B6"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p w14:paraId="205B600F" w14:textId="77777777" w:rsidR="003617F6" w:rsidRPr="009E6451" w:rsidRDefault="003617F6" w:rsidP="009E6451">
            <w:pPr>
              <w:tabs>
                <w:tab w:val="left" w:pos="1740"/>
              </w:tabs>
              <w:rPr>
                <w:rFonts w:ascii="Calibri" w:hAnsi="Calibri" w:cs="Calibri"/>
                <w:sz w:val="18"/>
                <w:szCs w:val="18"/>
              </w:rPr>
            </w:pPr>
          </w:p>
          <w:p w14:paraId="6C80EA3A" w14:textId="77777777" w:rsidR="003617F6" w:rsidRPr="009E6451" w:rsidRDefault="003617F6" w:rsidP="009E6451">
            <w:pPr>
              <w:spacing w:before="0" w:after="0"/>
              <w:rPr>
                <w:rFonts w:ascii="Calibri" w:hAnsi="Calibri" w:cs="Calibri"/>
                <w:color w:val="000000"/>
                <w:sz w:val="18"/>
                <w:szCs w:val="18"/>
              </w:rPr>
            </w:pPr>
          </w:p>
          <w:p w14:paraId="28A6978D"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p w14:paraId="1A10C608" w14:textId="77777777" w:rsidR="003617F6" w:rsidRPr="009E6451" w:rsidRDefault="003617F6" w:rsidP="009E6451">
            <w:pPr>
              <w:tabs>
                <w:tab w:val="left" w:pos="1740"/>
              </w:tabs>
              <w:rPr>
                <w:rFonts w:ascii="Calibri" w:hAnsi="Calibri" w:cs="Calibri"/>
                <w:sz w:val="18"/>
                <w:szCs w:val="18"/>
              </w:rPr>
            </w:pPr>
          </w:p>
          <w:p w14:paraId="1089D12A" w14:textId="77777777" w:rsidR="003617F6" w:rsidRPr="009E6451" w:rsidRDefault="003617F6" w:rsidP="009E6451">
            <w:pPr>
              <w:tabs>
                <w:tab w:val="left" w:pos="1740"/>
              </w:tabs>
              <w:rPr>
                <w:rFonts w:ascii="Calibri" w:hAnsi="Calibri" w:cs="Calibri"/>
                <w:sz w:val="18"/>
                <w:szCs w:val="18"/>
              </w:rPr>
            </w:pPr>
          </w:p>
          <w:p w14:paraId="1229EAD6"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p w14:paraId="6D22DE85" w14:textId="77777777" w:rsidR="003617F6" w:rsidRPr="009E6451" w:rsidRDefault="003617F6" w:rsidP="009E6451">
            <w:pPr>
              <w:tabs>
                <w:tab w:val="left" w:pos="1740"/>
              </w:tabs>
              <w:rPr>
                <w:rFonts w:ascii="Calibri" w:hAnsi="Calibri" w:cs="Calibri"/>
                <w:sz w:val="18"/>
                <w:szCs w:val="18"/>
              </w:rPr>
            </w:pPr>
          </w:p>
          <w:p w14:paraId="6DBF78CB" w14:textId="77777777" w:rsidR="003617F6" w:rsidRPr="009E6451" w:rsidRDefault="003617F6" w:rsidP="009E6451">
            <w:pPr>
              <w:tabs>
                <w:tab w:val="left" w:pos="1740"/>
              </w:tabs>
              <w:rPr>
                <w:rFonts w:ascii="Calibri" w:hAnsi="Calibri" w:cs="Calibri"/>
                <w:sz w:val="18"/>
                <w:szCs w:val="18"/>
              </w:rPr>
            </w:pPr>
          </w:p>
          <w:p w14:paraId="6589F3E9" w14:textId="77777777" w:rsidR="003617F6" w:rsidRPr="009E6451" w:rsidRDefault="003617F6" w:rsidP="009E6451">
            <w:pPr>
              <w:spacing w:before="0" w:after="0"/>
              <w:rPr>
                <w:rFonts w:ascii="Calibri" w:hAnsi="Calibri" w:cs="Calibri"/>
                <w:color w:val="000000"/>
                <w:sz w:val="18"/>
                <w:szCs w:val="18"/>
              </w:rPr>
            </w:pPr>
            <w:r w:rsidRPr="009E6451">
              <w:rPr>
                <w:rFonts w:ascii="Calibri" w:hAnsi="Calibri" w:cs="Calibri"/>
                <w:color w:val="000000"/>
                <w:sz w:val="18"/>
                <w:szCs w:val="18"/>
              </w:rPr>
              <w:t>[…] Sì    […] No</w:t>
            </w:r>
          </w:p>
        </w:tc>
      </w:tr>
      <w:tr w:rsidR="003617F6" w:rsidRPr="009E6451" w14:paraId="3C47A5AB" w14:textId="77777777" w:rsidTr="00E62E63">
        <w:trPr>
          <w:trHeight w:val="56"/>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768F68EF" w14:textId="77777777" w:rsidR="003617F6" w:rsidRPr="009E6451" w:rsidRDefault="003617F6" w:rsidP="009E6451">
            <w:pPr>
              <w:rPr>
                <w:rFonts w:ascii="Calibri" w:hAnsi="Calibri" w:cs="Calibri"/>
                <w:b/>
                <w:color w:val="000000"/>
                <w:sz w:val="18"/>
                <w:szCs w:val="18"/>
              </w:rPr>
            </w:pPr>
            <w:r w:rsidRPr="009E6451">
              <w:rPr>
                <w:rFonts w:ascii="Calibri" w:hAnsi="Calibri" w:cs="Calibri"/>
                <w:b/>
                <w:color w:val="000000"/>
                <w:sz w:val="18"/>
                <w:szCs w:val="18"/>
              </w:rPr>
              <w:lastRenderedPageBreak/>
              <w:t xml:space="preserve">In caso di illecito </w:t>
            </w:r>
          </w:p>
          <w:p w14:paraId="76B985D8" w14:textId="77777777" w:rsidR="003617F6" w:rsidRPr="009E6451" w:rsidRDefault="003617F6" w:rsidP="009E6451">
            <w:pPr>
              <w:rPr>
                <w:rFonts w:ascii="Calibri" w:hAnsi="Calibri" w:cs="Calibri"/>
                <w:bCs/>
                <w:color w:val="000000"/>
                <w:sz w:val="18"/>
                <w:szCs w:val="18"/>
              </w:rPr>
            </w:pPr>
            <w:r w:rsidRPr="009E6451">
              <w:rPr>
                <w:rFonts w:ascii="Calibri" w:hAnsi="Calibri" w:cs="Calibri"/>
                <w:b/>
                <w:color w:val="000000"/>
                <w:sz w:val="18"/>
                <w:szCs w:val="18"/>
              </w:rPr>
              <w:t xml:space="preserve">- </w:t>
            </w:r>
            <w:r w:rsidRPr="009E6451">
              <w:rPr>
                <w:rFonts w:ascii="Calibri" w:hAnsi="Calibri" w:cs="Calibri"/>
                <w:bCs/>
                <w:color w:val="000000"/>
                <w:sz w:val="18"/>
                <w:szCs w:val="18"/>
              </w:rPr>
              <w:t>l'operatore economico ha adottato misure di autodisciplina o “Self-Cleaning, (cfr. articolo 96, comma 6, del Codice)?</w:t>
            </w:r>
          </w:p>
          <w:p w14:paraId="46509466" w14:textId="77777777" w:rsidR="003617F6" w:rsidRPr="009E6451" w:rsidRDefault="003617F6" w:rsidP="009E6451">
            <w:pPr>
              <w:jc w:val="center"/>
              <w:rPr>
                <w:rFonts w:ascii="Calibri" w:hAnsi="Calibri" w:cs="Calibri"/>
                <w:b/>
                <w:color w:val="000000"/>
                <w:sz w:val="18"/>
                <w:szCs w:val="18"/>
              </w:rPr>
            </w:pPr>
            <w:r w:rsidRPr="009E6451">
              <w:rPr>
                <w:rFonts w:ascii="Calibri" w:hAnsi="Calibri" w:cs="Calibri"/>
                <w:b/>
                <w:color w:val="000000"/>
                <w:sz w:val="18"/>
                <w:szCs w:val="18"/>
              </w:rPr>
              <w:t>In caso affermativo:</w:t>
            </w:r>
          </w:p>
          <w:p w14:paraId="1C59DA4F" w14:textId="77777777" w:rsidR="003617F6" w:rsidRPr="009E6451" w:rsidRDefault="003617F6" w:rsidP="009E6451">
            <w:pPr>
              <w:rPr>
                <w:rFonts w:ascii="Calibri" w:hAnsi="Calibri" w:cs="Calibri"/>
                <w:bCs/>
                <w:color w:val="000000"/>
                <w:sz w:val="18"/>
                <w:szCs w:val="18"/>
              </w:rPr>
            </w:pPr>
            <w:r w:rsidRPr="009E6451">
              <w:rPr>
                <w:rFonts w:ascii="Calibri" w:hAnsi="Calibri" w:cs="Calibri"/>
                <w:bCs/>
                <w:color w:val="000000"/>
                <w:sz w:val="18"/>
                <w:szCs w:val="18"/>
              </w:rPr>
              <w:t>- L’operatore economico ha risarcito o si è impegnato a risarcire qualunque danno causato dal reato o dall'illecito?</w:t>
            </w:r>
          </w:p>
          <w:p w14:paraId="3E18C697" w14:textId="77777777" w:rsidR="003617F6" w:rsidRPr="009E6451" w:rsidRDefault="003617F6" w:rsidP="009E6451">
            <w:pPr>
              <w:rPr>
                <w:rFonts w:ascii="Calibri" w:hAnsi="Calibri" w:cs="Calibri"/>
                <w:bCs/>
                <w:color w:val="000000"/>
                <w:sz w:val="18"/>
                <w:szCs w:val="18"/>
              </w:rPr>
            </w:pPr>
            <w:r w:rsidRPr="009E6451">
              <w:rPr>
                <w:rFonts w:ascii="Calibri" w:hAnsi="Calibri" w:cs="Calibri"/>
                <w:bCs/>
                <w:color w:val="000000"/>
                <w:sz w:val="18"/>
                <w:szCs w:val="18"/>
              </w:rPr>
              <w:t>- L’operatore economico ha chiarito i fatti e le circostanze in modo globale collaborando attivamente con le autorità investigative?</w:t>
            </w:r>
          </w:p>
          <w:p w14:paraId="57876A0B" w14:textId="77777777" w:rsidR="003617F6" w:rsidRPr="009E6451" w:rsidRDefault="003617F6" w:rsidP="009E6451">
            <w:pPr>
              <w:rPr>
                <w:rFonts w:ascii="Calibri" w:hAnsi="Calibri" w:cs="Calibri"/>
                <w:bCs/>
                <w:color w:val="000000"/>
                <w:sz w:val="18"/>
                <w:szCs w:val="18"/>
              </w:rPr>
            </w:pPr>
            <w:r w:rsidRPr="009E6451">
              <w:rPr>
                <w:rFonts w:ascii="Calibri" w:hAnsi="Calibri" w:cs="Calibri"/>
                <w:bCs/>
                <w:color w:val="000000"/>
                <w:sz w:val="18"/>
                <w:szCs w:val="18"/>
              </w:rPr>
              <w:t xml:space="preserve">- L’operatore economico ha adottato provvedimenti concreti di carattere tecnico, organizzativo e relativi al personale idonei a </w:t>
            </w:r>
            <w:r w:rsidRPr="009E6451">
              <w:rPr>
                <w:rFonts w:ascii="Calibri" w:hAnsi="Calibri" w:cs="Calibri"/>
                <w:bCs/>
                <w:color w:val="000000"/>
                <w:sz w:val="18"/>
                <w:szCs w:val="18"/>
              </w:rPr>
              <w:lastRenderedPageBreak/>
              <w:t>prevenire ulteriori reati o illeciti?</w:t>
            </w:r>
          </w:p>
          <w:p w14:paraId="00FC0403" w14:textId="77777777" w:rsidR="003617F6" w:rsidRPr="009E6451" w:rsidRDefault="003617F6" w:rsidP="009E6451">
            <w:pPr>
              <w:rPr>
                <w:rFonts w:ascii="Calibri" w:hAnsi="Calibri" w:cs="Calibri"/>
                <w:bCs/>
                <w:color w:val="000000"/>
                <w:sz w:val="18"/>
                <w:szCs w:val="18"/>
              </w:rPr>
            </w:pPr>
            <w:r w:rsidRPr="009E6451">
              <w:rPr>
                <w:rFonts w:ascii="Calibri" w:hAnsi="Calibri" w:cs="Calibri"/>
                <w:bCs/>
                <w:color w:val="000000"/>
                <w:sz w:val="18"/>
                <w:szCs w:val="18"/>
              </w:rPr>
              <w:t>- Le misure sono state adottate o devono essere ancora adottate?</w:t>
            </w:r>
          </w:p>
          <w:p w14:paraId="5F329CA9" w14:textId="77777777" w:rsidR="003617F6" w:rsidRPr="009E6451" w:rsidRDefault="003617F6" w:rsidP="009E6451">
            <w:pPr>
              <w:rPr>
                <w:rFonts w:ascii="Calibri" w:hAnsi="Calibri" w:cs="Calibri"/>
                <w:bCs/>
                <w:color w:val="000000"/>
                <w:sz w:val="18"/>
                <w:szCs w:val="18"/>
              </w:rPr>
            </w:pPr>
            <w:r w:rsidRPr="009E6451">
              <w:rPr>
                <w:rFonts w:ascii="Calibri" w:hAnsi="Calibri" w:cs="Calibri"/>
                <w:bCs/>
                <w:color w:val="000000"/>
                <w:sz w:val="18"/>
                <w:szCs w:val="18"/>
              </w:rPr>
              <w:t>- L’operatore economico ha descritto le misure in un documento separato, allegato al DGUE?</w:t>
            </w:r>
          </w:p>
          <w:p w14:paraId="33B0FABB" w14:textId="77777777" w:rsidR="003617F6" w:rsidRPr="009E6451" w:rsidRDefault="003617F6" w:rsidP="009E6451">
            <w:pPr>
              <w:rPr>
                <w:rFonts w:ascii="Calibri" w:hAnsi="Calibri" w:cs="Calibri"/>
                <w:bCs/>
                <w:color w:val="000000"/>
                <w:sz w:val="18"/>
                <w:szCs w:val="18"/>
              </w:rPr>
            </w:pPr>
            <w:r w:rsidRPr="009E6451">
              <w:rPr>
                <w:rFonts w:ascii="Calibri" w:hAnsi="Calibri" w:cs="Calibri"/>
                <w:bCs/>
                <w:color w:val="000000"/>
                <w:sz w:val="18"/>
                <w:szCs w:val="18"/>
              </w:rPr>
              <w:t>- La documentazione è presente nel FVOE?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8F9620" w14:textId="77777777" w:rsidR="003617F6" w:rsidRPr="009E6451" w:rsidRDefault="003617F6" w:rsidP="009E6451">
            <w:pPr>
              <w:rPr>
                <w:rFonts w:ascii="Calibri" w:hAnsi="Calibri" w:cs="Calibri"/>
                <w:strike/>
                <w:color w:val="000000"/>
                <w:sz w:val="18"/>
                <w:szCs w:val="18"/>
              </w:rPr>
            </w:pPr>
          </w:p>
          <w:p w14:paraId="4A7F1A53"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br/>
              <w:t>[…] Sì    […] No</w:t>
            </w:r>
          </w:p>
          <w:p w14:paraId="0921ADAF" w14:textId="77777777" w:rsidR="003617F6" w:rsidRPr="009E6451" w:rsidRDefault="003617F6" w:rsidP="009E6451">
            <w:pPr>
              <w:rPr>
                <w:rFonts w:ascii="Calibri" w:hAnsi="Calibri" w:cs="Calibri"/>
                <w:color w:val="000000"/>
                <w:sz w:val="18"/>
                <w:szCs w:val="18"/>
              </w:rPr>
            </w:pPr>
          </w:p>
          <w:p w14:paraId="6C10C9A5"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br/>
              <w:t>[…] Sì    […] No</w:t>
            </w:r>
          </w:p>
          <w:p w14:paraId="5B14AC2F"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br/>
              <w:t>[…] Sì    […] No</w:t>
            </w:r>
          </w:p>
          <w:p w14:paraId="431E80FC"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br/>
              <w:t>[…] Sì    […] No</w:t>
            </w:r>
          </w:p>
          <w:p w14:paraId="04470B55"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lastRenderedPageBreak/>
              <w:br/>
              <w:t>[…] Sì    […] No</w:t>
            </w:r>
          </w:p>
          <w:p w14:paraId="348A6FCE"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br/>
              <w:t>[…] Sì    […] No</w:t>
            </w:r>
          </w:p>
          <w:p w14:paraId="3DF006F4" w14:textId="77777777" w:rsidR="003617F6" w:rsidRPr="009E6451" w:rsidRDefault="003617F6" w:rsidP="009E6451">
            <w:pPr>
              <w:rPr>
                <w:rFonts w:ascii="Calibri" w:hAnsi="Calibri" w:cs="Calibri"/>
                <w:strike/>
                <w:color w:val="000000"/>
                <w:sz w:val="18"/>
                <w:szCs w:val="18"/>
              </w:rPr>
            </w:pPr>
            <w:r w:rsidRPr="009E6451">
              <w:rPr>
                <w:rFonts w:ascii="Calibri" w:hAnsi="Calibri" w:cs="Calibri"/>
                <w:color w:val="000000"/>
                <w:sz w:val="18"/>
                <w:szCs w:val="18"/>
              </w:rPr>
              <w:t>[…] Sì    […] No</w:t>
            </w:r>
          </w:p>
        </w:tc>
      </w:tr>
      <w:tr w:rsidR="003617F6" w:rsidRPr="009E6451" w14:paraId="219DF543" w14:textId="77777777" w:rsidTr="009E6451">
        <w:trPr>
          <w:trHeight w:val="1316"/>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23AB6199"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b/>
                <w:w w:val="0"/>
                <w:sz w:val="18"/>
                <w:szCs w:val="18"/>
              </w:rPr>
              <w:lastRenderedPageBreak/>
              <w:t xml:space="preserve">L'operatore economico è a conoscenza di qualsiasi </w:t>
            </w:r>
            <w:r w:rsidRPr="009E6451">
              <w:rPr>
                <w:rFonts w:ascii="Calibri" w:hAnsi="Calibri" w:cs="Calibri"/>
                <w:b/>
                <w:sz w:val="18"/>
                <w:szCs w:val="18"/>
              </w:rPr>
              <w:t>conflitto di interessi (</w:t>
            </w:r>
            <w:r w:rsidRPr="009E6451">
              <w:rPr>
                <w:rFonts w:ascii="Calibri" w:hAnsi="Calibri" w:cs="Calibri"/>
                <w:b/>
                <w:sz w:val="18"/>
                <w:szCs w:val="18"/>
                <w:vertAlign w:val="superscript"/>
              </w:rPr>
              <w:footnoteReference w:id="20"/>
            </w:r>
            <w:r w:rsidRPr="009E6451">
              <w:rPr>
                <w:rFonts w:ascii="Calibri" w:hAnsi="Calibri" w:cs="Calibri"/>
                <w:b/>
                <w:sz w:val="18"/>
                <w:szCs w:val="18"/>
              </w:rPr>
              <w:t>)</w:t>
            </w:r>
            <w:r w:rsidRPr="009E6451">
              <w:rPr>
                <w:rFonts w:ascii="Calibri" w:hAnsi="Calibri" w:cs="Calibri"/>
                <w:sz w:val="18"/>
                <w:szCs w:val="18"/>
              </w:rPr>
              <w:t xml:space="preserve"> legato alla sua partecipazione alla procedura di appalto </w:t>
            </w:r>
            <w:r w:rsidRPr="009E6451">
              <w:rPr>
                <w:rFonts w:ascii="Calibri" w:hAnsi="Calibri" w:cs="Calibri"/>
                <w:color w:val="000000"/>
                <w:sz w:val="18"/>
                <w:szCs w:val="18"/>
              </w:rPr>
              <w:t xml:space="preserve">(art. 95, comma 1, lett. </w:t>
            </w:r>
            <w:r w:rsidRPr="009E6451">
              <w:rPr>
                <w:rFonts w:ascii="Calibri" w:hAnsi="Calibri" w:cs="Calibri"/>
                <w:i/>
                <w:color w:val="000000"/>
                <w:sz w:val="18"/>
                <w:szCs w:val="18"/>
              </w:rPr>
              <w:t>b)</w:t>
            </w:r>
            <w:r w:rsidRPr="009E6451">
              <w:rPr>
                <w:rFonts w:ascii="Calibri" w:hAnsi="Calibri" w:cs="Calibri"/>
                <w:color w:val="000000"/>
                <w:sz w:val="18"/>
                <w:szCs w:val="18"/>
              </w:rPr>
              <w:t xml:space="preserve"> del Codice)?</w:t>
            </w:r>
          </w:p>
          <w:p w14:paraId="00CBE135" w14:textId="77777777" w:rsidR="003617F6" w:rsidRPr="009E6451" w:rsidRDefault="003617F6" w:rsidP="009E6451">
            <w:pPr>
              <w:jc w:val="center"/>
              <w:rPr>
                <w:rFonts w:ascii="Calibri" w:hAnsi="Calibri" w:cs="Calibri"/>
                <w:b/>
                <w:sz w:val="18"/>
                <w:szCs w:val="18"/>
              </w:rPr>
            </w:pPr>
            <w:r w:rsidRPr="009E6451">
              <w:rPr>
                <w:rFonts w:ascii="Calibri" w:hAnsi="Calibri" w:cs="Calibri"/>
                <w:b/>
                <w:sz w:val="18"/>
                <w:szCs w:val="18"/>
              </w:rPr>
              <w:t>In caso affermativo:</w:t>
            </w:r>
          </w:p>
          <w:p w14:paraId="288B71B1" w14:textId="77777777" w:rsidR="003617F6" w:rsidRPr="009E6451" w:rsidRDefault="003617F6" w:rsidP="009E6451">
            <w:pPr>
              <w:jc w:val="both"/>
              <w:rPr>
                <w:rFonts w:ascii="Calibri" w:hAnsi="Calibri" w:cs="Calibri"/>
                <w:w w:val="0"/>
                <w:sz w:val="18"/>
                <w:szCs w:val="18"/>
              </w:rPr>
            </w:pPr>
            <w:r w:rsidRPr="009E6451">
              <w:rPr>
                <w:rFonts w:ascii="Calibri" w:hAnsi="Calibri" w:cs="Calibri"/>
                <w:sz w:val="18"/>
                <w:szCs w:val="18"/>
              </w:rPr>
              <w:t xml:space="preserve">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08955910" w14:textId="77777777" w:rsidR="003617F6" w:rsidRPr="009E6451" w:rsidRDefault="003617F6" w:rsidP="009E6451">
            <w:pPr>
              <w:rPr>
                <w:rFonts w:ascii="Calibri" w:hAnsi="Calibri" w:cs="Calibri"/>
                <w:color w:val="000000"/>
                <w:sz w:val="18"/>
                <w:szCs w:val="18"/>
              </w:rPr>
            </w:pPr>
          </w:p>
          <w:p w14:paraId="64867DE9" w14:textId="77777777" w:rsidR="003617F6" w:rsidRPr="009E6451" w:rsidRDefault="003617F6" w:rsidP="009E6451">
            <w:pPr>
              <w:rPr>
                <w:rFonts w:ascii="Calibri" w:hAnsi="Calibri" w:cs="Calibri"/>
                <w:sz w:val="18"/>
                <w:szCs w:val="18"/>
              </w:rPr>
            </w:pPr>
            <w:r w:rsidRPr="009E6451">
              <w:rPr>
                <w:rFonts w:ascii="Calibri" w:hAnsi="Calibri" w:cs="Calibri"/>
                <w:color w:val="000000"/>
                <w:sz w:val="18"/>
                <w:szCs w:val="18"/>
              </w:rPr>
              <w:t>[…] Sì    […] No</w:t>
            </w:r>
          </w:p>
          <w:p w14:paraId="16993398" w14:textId="77777777" w:rsidR="003617F6" w:rsidRPr="009E6451" w:rsidRDefault="003617F6" w:rsidP="009E6451">
            <w:pPr>
              <w:rPr>
                <w:rFonts w:ascii="Calibri" w:hAnsi="Calibri" w:cs="Calibri"/>
                <w:sz w:val="18"/>
                <w:szCs w:val="18"/>
              </w:rPr>
            </w:pPr>
          </w:p>
          <w:p w14:paraId="0E5D0538"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br/>
              <w:t>[…]</w:t>
            </w:r>
          </w:p>
        </w:tc>
      </w:tr>
      <w:tr w:rsidR="003617F6" w:rsidRPr="009E6451" w14:paraId="7A0D42CD" w14:textId="77777777" w:rsidTr="009E6451">
        <w:trPr>
          <w:trHeight w:val="1544"/>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43D6BC7E"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b/>
                <w:w w:val="0"/>
                <w:sz w:val="18"/>
                <w:szCs w:val="18"/>
              </w:rPr>
              <w:t xml:space="preserve">L'operatore economico o </w:t>
            </w:r>
            <w:r w:rsidRPr="009E6451">
              <w:rPr>
                <w:rFonts w:ascii="Calibri" w:hAnsi="Calibri" w:cs="Calibri"/>
                <w:sz w:val="18"/>
                <w:szCs w:val="18"/>
              </w:rPr>
              <w:t xml:space="preserve">un'impresa a lui collegata </w:t>
            </w:r>
            <w:r w:rsidRPr="009E6451">
              <w:rPr>
                <w:rFonts w:ascii="Calibri" w:hAnsi="Calibri" w:cs="Calibri"/>
                <w:b/>
                <w:sz w:val="18"/>
                <w:szCs w:val="18"/>
              </w:rPr>
              <w:t>ha fornito consulenza</w:t>
            </w:r>
            <w:r w:rsidRPr="009E6451">
              <w:rPr>
                <w:rFonts w:ascii="Calibri" w:hAnsi="Calibri" w:cs="Calibri"/>
                <w:sz w:val="18"/>
                <w:szCs w:val="18"/>
              </w:rPr>
              <w:t xml:space="preserve"> alla stazione appaltante o all'ente aggiudicatore o ha </w:t>
            </w:r>
            <w:r w:rsidRPr="009E6451">
              <w:rPr>
                <w:rFonts w:ascii="Calibri" w:hAnsi="Calibri" w:cs="Calibri"/>
                <w:color w:val="000000"/>
                <w:sz w:val="18"/>
                <w:szCs w:val="18"/>
              </w:rPr>
              <w:t xml:space="preserve">altrimenti </w:t>
            </w:r>
            <w:r w:rsidRPr="009E6451">
              <w:rPr>
                <w:rFonts w:ascii="Calibri" w:hAnsi="Calibri" w:cs="Calibri"/>
                <w:b/>
                <w:color w:val="000000"/>
                <w:sz w:val="18"/>
                <w:szCs w:val="18"/>
              </w:rPr>
              <w:t>partecipato alla preparazione</w:t>
            </w:r>
            <w:r w:rsidRPr="009E6451">
              <w:rPr>
                <w:rFonts w:ascii="Calibri" w:hAnsi="Calibri" w:cs="Calibri"/>
                <w:color w:val="000000"/>
                <w:sz w:val="18"/>
                <w:szCs w:val="18"/>
              </w:rPr>
              <w:t xml:space="preserve"> della procedura d'aggiudicazione (art. 95, comma 1, lett. c) del Codice?</w:t>
            </w:r>
          </w:p>
          <w:p w14:paraId="200A0D9C" w14:textId="77777777" w:rsidR="003617F6" w:rsidRPr="009E6451" w:rsidRDefault="003617F6" w:rsidP="009E6451">
            <w:pPr>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3CB8D95D" w14:textId="77777777" w:rsidR="003617F6" w:rsidRPr="009E6451" w:rsidRDefault="003617F6" w:rsidP="009E6451">
            <w:pPr>
              <w:jc w:val="both"/>
              <w:rPr>
                <w:rFonts w:ascii="Calibri" w:hAnsi="Calibri" w:cs="Calibri"/>
                <w:sz w:val="18"/>
                <w:szCs w:val="18"/>
              </w:rPr>
            </w:pPr>
            <w:r w:rsidRPr="009E6451">
              <w:rPr>
                <w:rFonts w:ascii="Calibri" w:hAnsi="Calibri" w:cs="Calibri"/>
                <w:color w:val="000000"/>
                <w:sz w:val="18"/>
                <w:szCs w:val="18"/>
              </w:rPr>
              <w:t xml:space="preserve">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1A778766" w14:textId="77777777" w:rsidR="003617F6" w:rsidRPr="009E6451" w:rsidRDefault="003617F6" w:rsidP="009E6451">
            <w:pPr>
              <w:rPr>
                <w:rFonts w:ascii="Calibri" w:hAnsi="Calibri" w:cs="Calibri"/>
                <w:sz w:val="18"/>
                <w:szCs w:val="18"/>
              </w:rPr>
            </w:pPr>
            <w:r w:rsidRPr="009E6451">
              <w:rPr>
                <w:rFonts w:ascii="Calibri" w:hAnsi="Calibri" w:cs="Calibri"/>
                <w:color w:val="000000"/>
                <w:sz w:val="18"/>
                <w:szCs w:val="18"/>
              </w:rPr>
              <w:br/>
            </w:r>
            <w:r w:rsidRPr="009E6451">
              <w:rPr>
                <w:rFonts w:ascii="Calibri" w:hAnsi="Calibri" w:cs="Calibri"/>
                <w:color w:val="000000"/>
                <w:sz w:val="18"/>
                <w:szCs w:val="18"/>
              </w:rPr>
              <w:br/>
              <w:t>[…] Sì    […] No</w:t>
            </w:r>
          </w:p>
          <w:p w14:paraId="769219E3" w14:textId="77777777" w:rsidR="003617F6" w:rsidRPr="009E6451" w:rsidRDefault="003617F6" w:rsidP="009E6451">
            <w:pPr>
              <w:rPr>
                <w:rFonts w:ascii="Calibri" w:hAnsi="Calibri" w:cs="Calibri"/>
                <w:sz w:val="18"/>
                <w:szCs w:val="18"/>
              </w:rPr>
            </w:pPr>
          </w:p>
          <w:p w14:paraId="5DF7FE64" w14:textId="77777777" w:rsidR="003617F6" w:rsidRPr="009E6451" w:rsidRDefault="003617F6" w:rsidP="009E6451">
            <w:pPr>
              <w:rPr>
                <w:rFonts w:ascii="Calibri" w:hAnsi="Calibri" w:cs="Calibri"/>
                <w:sz w:val="18"/>
                <w:szCs w:val="18"/>
              </w:rPr>
            </w:pPr>
          </w:p>
          <w:p w14:paraId="0DE735F2"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tc>
      </w:tr>
      <w:tr w:rsidR="003617F6" w:rsidRPr="009E6451" w14:paraId="1AD7CA96" w14:textId="77777777" w:rsidTr="009E6451">
        <w:trPr>
          <w:trHeight w:val="1493"/>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69C8B405"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L'operatore economico può confermare di:</w:t>
            </w:r>
          </w:p>
          <w:p w14:paraId="53AF2644"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b/>
                <w:color w:val="000000"/>
                <w:w w:val="0"/>
                <w:sz w:val="18"/>
                <w:szCs w:val="18"/>
              </w:rPr>
              <w:t>- non essersi reso</w:t>
            </w:r>
            <w:r w:rsidRPr="009E6451">
              <w:rPr>
                <w:rFonts w:ascii="Calibri" w:hAnsi="Calibri" w:cs="Calibri"/>
                <w:color w:val="000000"/>
                <w:sz w:val="18"/>
                <w:szCs w:val="18"/>
              </w:rPr>
              <w:t xml:space="preserve"> gravemente colpevole di </w:t>
            </w:r>
            <w:r w:rsidRPr="009E6451">
              <w:rPr>
                <w:rFonts w:ascii="Calibri" w:hAnsi="Calibri" w:cs="Calibri"/>
                <w:b/>
                <w:color w:val="000000"/>
                <w:sz w:val="18"/>
                <w:szCs w:val="18"/>
              </w:rPr>
              <w:t>false dichiarazioni</w:t>
            </w:r>
            <w:r w:rsidRPr="009E6451">
              <w:rPr>
                <w:rFonts w:ascii="Calibri" w:hAnsi="Calibri" w:cs="Calibri"/>
                <w:color w:val="000000"/>
                <w:sz w:val="18"/>
                <w:szCs w:val="18"/>
              </w:rPr>
              <w:t xml:space="preserve"> nel fornire le informazioni richieste per verificare l'assenza di motivi di esclusione o il rispetto dei criteri di selezione</w:t>
            </w:r>
          </w:p>
          <w:p w14:paraId="015BE19D"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 xml:space="preserve">- </w:t>
            </w:r>
            <w:r w:rsidRPr="009E6451">
              <w:rPr>
                <w:rFonts w:ascii="Calibri" w:hAnsi="Calibri" w:cs="Calibri"/>
                <w:b/>
                <w:color w:val="000000"/>
                <w:w w:val="0"/>
                <w:sz w:val="18"/>
                <w:szCs w:val="18"/>
              </w:rPr>
              <w:t xml:space="preserve">non avere </w:t>
            </w:r>
            <w:r w:rsidRPr="009E6451">
              <w:rPr>
                <w:rFonts w:ascii="Calibri" w:hAnsi="Calibri" w:cs="Calibri"/>
                <w:b/>
                <w:color w:val="000000"/>
                <w:sz w:val="18"/>
                <w:szCs w:val="18"/>
              </w:rPr>
              <w:t>occultato</w:t>
            </w:r>
            <w:r w:rsidRPr="009E6451">
              <w:rPr>
                <w:rFonts w:ascii="Calibri" w:hAnsi="Calibri" w:cs="Calibri"/>
                <w:color w:val="000000"/>
                <w:sz w:val="18"/>
                <w:szCs w:val="18"/>
              </w:rPr>
              <w:t xml:space="preserve"> tali informazioni?</w:t>
            </w:r>
          </w:p>
          <w:p w14:paraId="3CEAEE85"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 xml:space="preserve">- </w:t>
            </w:r>
            <w:r w:rsidRPr="009E6451">
              <w:rPr>
                <w:rFonts w:ascii="Calibri" w:hAnsi="Calibri" w:cs="Calibri"/>
                <w:b/>
                <w:color w:val="000000"/>
                <w:sz w:val="18"/>
                <w:szCs w:val="18"/>
              </w:rPr>
              <w:t xml:space="preserve">non essere iscritto </w:t>
            </w:r>
            <w:r w:rsidRPr="009E6451">
              <w:rPr>
                <w:rFonts w:ascii="Calibri" w:hAnsi="Calibri" w:cs="Calibri"/>
                <w:color w:val="000000"/>
                <w:sz w:val="18"/>
                <w:szCs w:val="18"/>
              </w:rPr>
              <w:t>nel casellario informatico tenuto dall'ANAC per aver presentato false dichiarazioni o falsa documentazione nelle procedure di gara e negli affidamenti di subappalti? (art. 94, comma 5, lett. e, del Codice)?</w:t>
            </w:r>
          </w:p>
          <w:p w14:paraId="1BCD3DC9"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 xml:space="preserve">- </w:t>
            </w:r>
            <w:r w:rsidRPr="009E6451">
              <w:rPr>
                <w:rFonts w:ascii="Calibri" w:hAnsi="Calibri" w:cs="Calibri"/>
                <w:b/>
                <w:color w:val="000000"/>
                <w:sz w:val="18"/>
                <w:szCs w:val="18"/>
              </w:rPr>
              <w:t xml:space="preserve">non essere iscritto </w:t>
            </w:r>
            <w:r w:rsidRPr="009E6451">
              <w:rPr>
                <w:rFonts w:ascii="Calibri" w:hAnsi="Calibri" w:cs="Calibri"/>
                <w:color w:val="000000"/>
                <w:sz w:val="18"/>
                <w:szCs w:val="18"/>
              </w:rPr>
              <w:t>nel casellario informatico tenuto dall'ANAC per aver presentato false dichiarazioni o falsa documentazione ai fini del rilascio dell'attestazione di qualificazione? (art. 94, comma 5, lett. f, del Codice)?</w:t>
            </w:r>
          </w:p>
          <w:p w14:paraId="2BC80251"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 xml:space="preserve">- </w:t>
            </w:r>
            <w:r w:rsidRPr="009E6451">
              <w:rPr>
                <w:rFonts w:ascii="Calibri" w:hAnsi="Calibri" w:cs="Calibri"/>
                <w:b/>
                <w:bCs/>
                <w:color w:val="000000"/>
                <w:sz w:val="18"/>
                <w:szCs w:val="18"/>
              </w:rPr>
              <w:t>non aver reso false comunicazioni sociali</w:t>
            </w:r>
            <w:r w:rsidRPr="009E6451">
              <w:rPr>
                <w:rFonts w:ascii="Calibri" w:hAnsi="Calibri" w:cs="Calibri"/>
                <w:color w:val="000000"/>
                <w:sz w:val="18"/>
                <w:szCs w:val="18"/>
              </w:rPr>
              <w:t xml:space="preserve"> di cui agli articoli 2621 e 2622 del codice civile (art. 94, comma 1, lett. c, del Codice)?</w:t>
            </w:r>
          </w:p>
          <w:p w14:paraId="330D9D0B" w14:textId="77777777" w:rsidR="003617F6" w:rsidRPr="009E6451" w:rsidRDefault="003617F6" w:rsidP="009E6451">
            <w:pPr>
              <w:jc w:val="both"/>
              <w:rPr>
                <w:rFonts w:ascii="Calibri" w:hAnsi="Calibri" w:cs="Calibri"/>
                <w:color w:val="000000"/>
                <w:sz w:val="18"/>
                <w:szCs w:val="18"/>
              </w:rPr>
            </w:pPr>
          </w:p>
          <w:p w14:paraId="2C4E6AA4"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 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575DDF88" w14:textId="77777777" w:rsidR="003617F6" w:rsidRPr="009E6451" w:rsidRDefault="003617F6" w:rsidP="009E6451">
            <w:pPr>
              <w:rPr>
                <w:rFonts w:ascii="Calibri" w:hAnsi="Calibri" w:cs="Calibri"/>
                <w:color w:val="000000"/>
                <w:sz w:val="18"/>
                <w:szCs w:val="18"/>
              </w:rPr>
            </w:pPr>
          </w:p>
          <w:p w14:paraId="475548F6" w14:textId="77777777" w:rsidR="003617F6" w:rsidRPr="009E6451" w:rsidRDefault="003617F6" w:rsidP="009E6451">
            <w:pPr>
              <w:rPr>
                <w:rFonts w:ascii="Calibri" w:hAnsi="Calibri" w:cs="Calibri"/>
                <w:sz w:val="18"/>
                <w:szCs w:val="18"/>
              </w:rPr>
            </w:pPr>
            <w:r w:rsidRPr="009E6451">
              <w:rPr>
                <w:rFonts w:ascii="Calibri" w:hAnsi="Calibri" w:cs="Calibri"/>
                <w:color w:val="000000"/>
                <w:sz w:val="18"/>
                <w:szCs w:val="18"/>
              </w:rPr>
              <w:br/>
              <w:t>[…] Sì    […] No</w:t>
            </w:r>
          </w:p>
          <w:p w14:paraId="2DDCD611"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br/>
              <w:t>[…] Sì    […] No</w:t>
            </w:r>
          </w:p>
          <w:p w14:paraId="0C0D15B5" w14:textId="77777777" w:rsidR="003617F6" w:rsidRPr="009E6451" w:rsidRDefault="003617F6" w:rsidP="009E6451">
            <w:pPr>
              <w:rPr>
                <w:rFonts w:ascii="Calibri" w:hAnsi="Calibri" w:cs="Calibri"/>
                <w:color w:val="000000"/>
                <w:sz w:val="18"/>
                <w:szCs w:val="18"/>
              </w:rPr>
            </w:pPr>
          </w:p>
          <w:p w14:paraId="6D0677D3"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t>[…] Sì    […] No</w:t>
            </w:r>
          </w:p>
          <w:p w14:paraId="2C2FC6E6" w14:textId="77777777" w:rsidR="003617F6" w:rsidRPr="009E6451" w:rsidRDefault="003617F6" w:rsidP="009E6451">
            <w:pPr>
              <w:rPr>
                <w:rFonts w:ascii="Calibri" w:hAnsi="Calibri" w:cs="Calibri"/>
                <w:color w:val="000000"/>
                <w:sz w:val="18"/>
                <w:szCs w:val="18"/>
              </w:rPr>
            </w:pPr>
          </w:p>
          <w:p w14:paraId="3FEE391A" w14:textId="77777777" w:rsidR="003617F6" w:rsidRPr="009E6451" w:rsidRDefault="003617F6" w:rsidP="009E6451">
            <w:pPr>
              <w:rPr>
                <w:rFonts w:ascii="Calibri" w:hAnsi="Calibri" w:cs="Calibri"/>
                <w:color w:val="000000"/>
                <w:sz w:val="18"/>
                <w:szCs w:val="18"/>
              </w:rPr>
            </w:pPr>
          </w:p>
          <w:p w14:paraId="3111623A"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t>[…] Sì    […] No</w:t>
            </w:r>
          </w:p>
          <w:p w14:paraId="02F2255D" w14:textId="77777777" w:rsidR="003617F6" w:rsidRPr="009E6451" w:rsidRDefault="003617F6" w:rsidP="009E6451">
            <w:pPr>
              <w:rPr>
                <w:rFonts w:ascii="Calibri" w:hAnsi="Calibri" w:cs="Calibri"/>
                <w:color w:val="000000"/>
                <w:sz w:val="18"/>
                <w:szCs w:val="18"/>
              </w:rPr>
            </w:pPr>
          </w:p>
          <w:p w14:paraId="1E900F8B" w14:textId="77777777" w:rsidR="003617F6" w:rsidRPr="009E6451" w:rsidRDefault="003617F6" w:rsidP="009E6451">
            <w:pPr>
              <w:rPr>
                <w:rFonts w:ascii="Calibri" w:hAnsi="Calibri" w:cs="Calibri"/>
                <w:color w:val="000000"/>
                <w:sz w:val="18"/>
                <w:szCs w:val="18"/>
              </w:rPr>
            </w:pPr>
            <w:r w:rsidRPr="009E6451">
              <w:rPr>
                <w:rFonts w:ascii="Calibri" w:hAnsi="Calibri" w:cs="Calibri"/>
                <w:color w:val="000000"/>
                <w:sz w:val="18"/>
                <w:szCs w:val="18"/>
              </w:rPr>
              <w:t>[…] Sì    […] No</w:t>
            </w:r>
          </w:p>
          <w:p w14:paraId="17B1082A" w14:textId="77777777" w:rsidR="003617F6" w:rsidRPr="009E6451" w:rsidRDefault="003617F6" w:rsidP="009E6451">
            <w:pPr>
              <w:rPr>
                <w:rFonts w:ascii="Calibri" w:hAnsi="Calibri" w:cs="Calibri"/>
                <w:color w:val="000000"/>
                <w:sz w:val="18"/>
                <w:szCs w:val="18"/>
              </w:rPr>
            </w:pPr>
          </w:p>
          <w:p w14:paraId="7D92F45E" w14:textId="77777777" w:rsidR="003617F6" w:rsidRPr="009E6451" w:rsidRDefault="003617F6" w:rsidP="009E6451">
            <w:pPr>
              <w:rPr>
                <w:rFonts w:ascii="Calibri" w:hAnsi="Calibri" w:cs="Calibri"/>
                <w:sz w:val="18"/>
                <w:szCs w:val="18"/>
              </w:rPr>
            </w:pPr>
          </w:p>
          <w:p w14:paraId="09B5B46F"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tc>
      </w:tr>
    </w:tbl>
    <w:p w14:paraId="6383A22C" w14:textId="77777777" w:rsidR="003617F6" w:rsidRPr="009E6451" w:rsidRDefault="003617F6" w:rsidP="009E6451">
      <w:pPr>
        <w:keepNext/>
        <w:spacing w:before="240" w:after="240"/>
        <w:jc w:val="center"/>
        <w:rPr>
          <w:rFonts w:ascii="Calibri" w:hAnsi="Calibri" w:cs="Calibri"/>
          <w:b/>
          <w:bCs/>
          <w:smallCaps/>
          <w:sz w:val="20"/>
          <w:szCs w:val="20"/>
        </w:rPr>
      </w:pPr>
      <w:r w:rsidRPr="009E6451">
        <w:rPr>
          <w:rFonts w:ascii="Calibri" w:hAnsi="Calibri" w:cs="Calibri"/>
          <w:b/>
          <w:bCs/>
          <w:caps/>
          <w:smallCaps/>
          <w:sz w:val="18"/>
          <w:szCs w:val="18"/>
        </w:rPr>
        <w:br w:type="page"/>
      </w:r>
      <w:r w:rsidRPr="009E6451">
        <w:rPr>
          <w:rFonts w:ascii="Calibri" w:hAnsi="Calibri" w:cs="Calibri"/>
          <w:b/>
          <w:bCs/>
          <w:caps/>
          <w:smallCaps/>
          <w:sz w:val="20"/>
          <w:szCs w:val="20"/>
        </w:rPr>
        <w:lastRenderedPageBreak/>
        <w:t>D: Altri motivi di esclusione eventualmente previsti dalla legislazione nazionale dello Stato membro DELLA STAZIONE APPALTANTE o dell'ente CONCEDENTE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3617F6" w:rsidRPr="009E6451" w14:paraId="7B10ECB6"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4BF16F57" w14:textId="77777777" w:rsidR="003617F6" w:rsidRPr="009E6451" w:rsidRDefault="003617F6" w:rsidP="009E6451">
            <w:pPr>
              <w:rPr>
                <w:rFonts w:ascii="Calibri" w:hAnsi="Calibri" w:cs="Calibri"/>
                <w:b/>
                <w:color w:val="000000"/>
                <w:sz w:val="18"/>
                <w:szCs w:val="18"/>
              </w:rPr>
            </w:pPr>
            <w:r w:rsidRPr="009E6451">
              <w:rPr>
                <w:rFonts w:ascii="Calibri" w:hAnsi="Calibri" w:cs="Calibri"/>
                <w:b/>
                <w:color w:val="000000"/>
                <w:sz w:val="18"/>
                <w:szCs w:val="18"/>
              </w:rPr>
              <w:t>Motivi di esclusione previsti esclusivamente dalla legislazione nazionale</w:t>
            </w:r>
          </w:p>
          <w:p w14:paraId="08493207" w14:textId="77777777" w:rsidR="003617F6" w:rsidRPr="009E6451" w:rsidRDefault="003617F6" w:rsidP="009E6451">
            <w:pPr>
              <w:rPr>
                <w:rFonts w:ascii="Calibri" w:hAnsi="Calibri" w:cs="Calibri"/>
                <w:sz w:val="18"/>
                <w:szCs w:val="18"/>
              </w:rPr>
            </w:pPr>
            <w:r w:rsidRPr="009E6451">
              <w:rPr>
                <w:rFonts w:ascii="Calibri" w:hAnsi="Calibri" w:cs="Calibri"/>
                <w:b/>
                <w:color w:val="000000"/>
                <w:sz w:val="18"/>
                <w:szCs w:val="18"/>
              </w:rPr>
              <w:t xml:space="preserve"> </w:t>
            </w:r>
            <w:r w:rsidRPr="009E6451">
              <w:rPr>
                <w:rFonts w:ascii="Calibri" w:hAnsi="Calibri" w:cs="Calibri"/>
                <w:color w:val="000000"/>
                <w:sz w:val="18"/>
                <w:szCs w:val="18"/>
              </w:rPr>
              <w:t>(art.  94, c.1 lett. c) ed h), c.2, c.5, lett. a) e b), e art- 53 c. 16-ter D.Lgs 165/2001</w:t>
            </w:r>
          </w:p>
        </w:tc>
      </w:tr>
      <w:tr w:rsidR="003617F6" w:rsidRPr="009E6451" w14:paraId="38E49D33" w14:textId="77777777" w:rsidTr="009E645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560ED5"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 xml:space="preserve">Sussistono a carico dell’operatore economico cause di </w:t>
            </w:r>
            <w:r w:rsidRPr="009E6451">
              <w:rPr>
                <w:rFonts w:ascii="Calibri" w:hAnsi="Calibri" w:cs="Calibri"/>
                <w:b/>
                <w:bCs/>
                <w:color w:val="000000"/>
                <w:sz w:val="18"/>
                <w:szCs w:val="18"/>
              </w:rPr>
              <w:t>decadenza, di sospensione o di divieto previste</w:t>
            </w:r>
            <w:r w:rsidRPr="009E6451">
              <w:rPr>
                <w:rFonts w:ascii="Calibri" w:hAnsi="Calibri" w:cs="Calibri"/>
                <w:color w:val="000000"/>
                <w:sz w:val="18"/>
                <w:szCs w:val="18"/>
              </w:rPr>
              <w:t xml:space="preserve"> dall'</w:t>
            </w:r>
            <w:hyperlink r:id="rId9" w:anchor="067" w:history="1">
              <w:r w:rsidRPr="009E6451">
                <w:rPr>
                  <w:rFonts w:ascii="Calibri" w:hAnsi="Calibri" w:cs="Calibri"/>
                  <w:color w:val="000000"/>
                  <w:sz w:val="18"/>
                  <w:szCs w:val="18"/>
                  <w:u w:val="single"/>
                </w:rPr>
                <w:t>art. 67 del D.Lgs. 06/09/2011, n. 159</w:t>
              </w:r>
            </w:hyperlink>
            <w:r w:rsidRPr="009E6451">
              <w:rPr>
                <w:rFonts w:ascii="Calibri" w:hAnsi="Calibri" w:cs="Calibri"/>
                <w:color w:val="000000"/>
                <w:sz w:val="18"/>
                <w:szCs w:val="18"/>
              </w:rPr>
              <w:t xml:space="preserve"> o di un </w:t>
            </w:r>
            <w:r w:rsidRPr="009E6451">
              <w:rPr>
                <w:rFonts w:ascii="Calibri" w:hAnsi="Calibri" w:cs="Calibri"/>
                <w:b/>
                <w:bCs/>
                <w:color w:val="000000"/>
                <w:sz w:val="18"/>
                <w:szCs w:val="18"/>
              </w:rPr>
              <w:t xml:space="preserve">tentativo di infiltrazione mafiosa </w:t>
            </w:r>
            <w:r w:rsidRPr="009E6451">
              <w:rPr>
                <w:rFonts w:ascii="Calibri" w:hAnsi="Calibri" w:cs="Calibri"/>
                <w:color w:val="000000"/>
                <w:sz w:val="18"/>
                <w:szCs w:val="18"/>
              </w:rPr>
              <w:t>di cui all'</w:t>
            </w:r>
            <w:hyperlink r:id="rId10" w:anchor="084" w:history="1">
              <w:r w:rsidRPr="009E6451">
                <w:rPr>
                  <w:rFonts w:ascii="Calibri" w:hAnsi="Calibri" w:cs="Calibri"/>
                  <w:color w:val="000000"/>
                  <w:sz w:val="18"/>
                  <w:szCs w:val="18"/>
                  <w:u w:val="single"/>
                </w:rPr>
                <w:t>art. 84, comma 4, del medesimo decreto</w:t>
              </w:r>
            </w:hyperlink>
            <w:r w:rsidRPr="009E6451">
              <w:rPr>
                <w:rFonts w:ascii="Calibri" w:hAnsi="Calibri" w:cs="Calibri"/>
                <w:color w:val="000000"/>
                <w:sz w:val="18"/>
                <w:szCs w:val="18"/>
              </w:rPr>
              <w:t xml:space="preserve">, fermo restando quanto previsto dagli </w:t>
            </w:r>
            <w:hyperlink r:id="rId11" w:anchor="088" w:history="1">
              <w:r w:rsidRPr="009E6451">
                <w:rPr>
                  <w:rFonts w:ascii="Calibri" w:hAnsi="Calibri" w:cs="Calibri"/>
                  <w:color w:val="000000"/>
                  <w:sz w:val="18"/>
                  <w:szCs w:val="18"/>
                  <w:u w:val="single"/>
                </w:rPr>
                <w:t>artt. 88, comma 4-bis</w:t>
              </w:r>
            </w:hyperlink>
            <w:r w:rsidRPr="009E6451">
              <w:rPr>
                <w:rFonts w:ascii="Calibri" w:hAnsi="Calibri" w:cs="Calibri"/>
                <w:color w:val="000000"/>
                <w:sz w:val="18"/>
                <w:szCs w:val="18"/>
              </w:rPr>
              <w:t xml:space="preserve">, e </w:t>
            </w:r>
            <w:hyperlink r:id="rId12" w:anchor="092" w:history="1">
              <w:r w:rsidRPr="009E6451">
                <w:rPr>
                  <w:rFonts w:ascii="Calibri" w:hAnsi="Calibri" w:cs="Calibri"/>
                  <w:color w:val="000000"/>
                  <w:sz w:val="18"/>
                  <w:szCs w:val="18"/>
                  <w:u w:val="single"/>
                </w:rPr>
                <w:t>92, commi 2 e 3, del D.Lgs. 06/09/2011, n. 159</w:t>
              </w:r>
            </w:hyperlink>
            <w:r w:rsidRPr="009E6451">
              <w:rPr>
                <w:rFonts w:ascii="Calibri" w:hAnsi="Calibri" w:cs="Calibri"/>
                <w:color w:val="000000"/>
                <w:sz w:val="18"/>
                <w:szCs w:val="18"/>
              </w:rPr>
              <w:t>, con riferimento rispettivamente alle comunicazioni antimafia e alle informazioni antimafia (Art. 94, c. 2, del Codice)?</w:t>
            </w:r>
          </w:p>
          <w:p w14:paraId="2783E004" w14:textId="77777777" w:rsidR="003617F6" w:rsidRPr="009E6451" w:rsidRDefault="003617F6" w:rsidP="009E6451">
            <w:pPr>
              <w:jc w:val="center"/>
              <w:rPr>
                <w:rFonts w:ascii="Calibri" w:hAnsi="Calibri" w:cs="Calibri"/>
                <w:b/>
                <w:sz w:val="18"/>
                <w:szCs w:val="18"/>
              </w:rPr>
            </w:pPr>
            <w:r w:rsidRPr="009E6451">
              <w:rPr>
                <w:rFonts w:ascii="Calibri" w:hAnsi="Calibri" w:cs="Calibri"/>
                <w:b/>
                <w:sz w:val="18"/>
                <w:szCs w:val="18"/>
              </w:rPr>
              <w:t>In caso affermativo:</w:t>
            </w:r>
          </w:p>
          <w:p w14:paraId="0935BCBE"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6D967CD8" w14:textId="77777777" w:rsidR="003617F6" w:rsidRPr="009E6451" w:rsidRDefault="003617F6" w:rsidP="009E6451">
            <w:pPr>
              <w:rPr>
                <w:rFonts w:ascii="Calibri" w:hAnsi="Calibri" w:cs="Calibri"/>
                <w:sz w:val="18"/>
                <w:szCs w:val="18"/>
              </w:rPr>
            </w:pPr>
          </w:p>
          <w:p w14:paraId="414050AC" w14:textId="77777777" w:rsidR="003617F6" w:rsidRPr="009E6451" w:rsidRDefault="003617F6" w:rsidP="009E6451">
            <w:pPr>
              <w:rPr>
                <w:rFonts w:ascii="Calibri" w:hAnsi="Calibri" w:cs="Calibri"/>
                <w:sz w:val="18"/>
                <w:szCs w:val="18"/>
              </w:rPr>
            </w:pPr>
          </w:p>
          <w:p w14:paraId="5B63A708"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 Sì    […] No</w:t>
            </w:r>
          </w:p>
          <w:p w14:paraId="190BC1DD" w14:textId="77777777" w:rsidR="003617F6" w:rsidRPr="009E6451" w:rsidRDefault="003617F6" w:rsidP="009E6451">
            <w:pPr>
              <w:rPr>
                <w:rFonts w:ascii="Calibri" w:hAnsi="Calibri" w:cs="Calibri"/>
                <w:sz w:val="18"/>
                <w:szCs w:val="18"/>
              </w:rPr>
            </w:pPr>
          </w:p>
          <w:p w14:paraId="7318FA99" w14:textId="77777777" w:rsidR="003617F6" w:rsidRPr="009E6451" w:rsidRDefault="003617F6" w:rsidP="009E6451">
            <w:pPr>
              <w:rPr>
                <w:rFonts w:ascii="Calibri" w:hAnsi="Calibri" w:cs="Calibri"/>
                <w:sz w:val="18"/>
                <w:szCs w:val="18"/>
              </w:rPr>
            </w:pPr>
          </w:p>
          <w:p w14:paraId="2052AC15" w14:textId="77777777" w:rsidR="003617F6" w:rsidRPr="009E6451" w:rsidRDefault="003617F6" w:rsidP="009E6451">
            <w:pPr>
              <w:rPr>
                <w:rFonts w:ascii="Calibri" w:hAnsi="Calibri" w:cs="Calibri"/>
                <w:sz w:val="18"/>
                <w:szCs w:val="18"/>
              </w:rPr>
            </w:pPr>
          </w:p>
          <w:p w14:paraId="1EA055B5" w14:textId="77777777" w:rsidR="003617F6" w:rsidRPr="009E6451" w:rsidRDefault="003617F6" w:rsidP="009E6451">
            <w:pPr>
              <w:rPr>
                <w:rFonts w:ascii="Calibri" w:hAnsi="Calibri" w:cs="Calibri"/>
                <w:sz w:val="18"/>
                <w:szCs w:val="18"/>
              </w:rPr>
            </w:pPr>
          </w:p>
          <w:p w14:paraId="0804BD73"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tc>
      </w:tr>
      <w:tr w:rsidR="003617F6" w:rsidRPr="009E6451" w14:paraId="1A08E3BE" w14:textId="77777777" w:rsidTr="009E645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6F7EC0"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L’operatore economico si trova in una delle seguenti situazioni?</w:t>
            </w:r>
          </w:p>
          <w:p w14:paraId="115E61B2" w14:textId="77777777" w:rsidR="003617F6" w:rsidRPr="009E6451" w:rsidRDefault="003617F6" w:rsidP="009E6451">
            <w:pPr>
              <w:spacing w:before="0" w:after="0"/>
              <w:jc w:val="both"/>
              <w:rPr>
                <w:rFonts w:ascii="Calibri" w:eastAsia="Times New Roman" w:hAnsi="Calibri" w:cs="Calibri"/>
                <w:color w:val="000000"/>
                <w:sz w:val="18"/>
                <w:szCs w:val="18"/>
                <w:lang w:bidi="ar-SA"/>
              </w:rPr>
            </w:pPr>
            <w:r w:rsidRPr="009E6451">
              <w:rPr>
                <w:rFonts w:ascii="Calibri" w:eastAsia="Times New Roman" w:hAnsi="Calibri" w:cs="Calibri"/>
                <w:color w:val="000000"/>
                <w:sz w:val="18"/>
                <w:szCs w:val="18"/>
                <w:lang w:bidi="ar-SA"/>
              </w:rPr>
              <w:t>- è stato soggetto alla sanzione interdittiva di cui all'</w:t>
            </w:r>
            <w:hyperlink r:id="rId13" w:anchor="09" w:history="1">
              <w:r w:rsidRPr="009E6451">
                <w:rPr>
                  <w:rFonts w:ascii="Calibri" w:eastAsia="font1277" w:hAnsi="Calibri" w:cs="Calibri"/>
                  <w:color w:val="000000"/>
                  <w:sz w:val="18"/>
                  <w:szCs w:val="18"/>
                  <w:u w:val="single"/>
                  <w:lang w:bidi="ar-SA"/>
                </w:rPr>
                <w:t>articolo 9, comma 2, lettera c) del decreto legislativo 8 giugno 2001, n. 231</w:t>
              </w:r>
            </w:hyperlink>
            <w:r w:rsidRPr="009E6451">
              <w:rPr>
                <w:rFonts w:ascii="Calibri" w:eastAsia="Times New Roman" w:hAnsi="Calibri" w:cs="Calibri"/>
                <w:color w:val="000000"/>
                <w:sz w:val="18"/>
                <w:szCs w:val="18"/>
                <w:lang w:bidi="ar-SA"/>
              </w:rPr>
              <w:t xml:space="preserve"> o ad altra sanzione che comporta </w:t>
            </w:r>
            <w:r w:rsidRPr="009E6451">
              <w:rPr>
                <w:rFonts w:ascii="Calibri" w:eastAsia="Times New Roman" w:hAnsi="Calibri" w:cs="Calibri"/>
                <w:b/>
                <w:bCs/>
                <w:color w:val="000000"/>
                <w:sz w:val="18"/>
                <w:szCs w:val="18"/>
                <w:lang w:bidi="ar-SA"/>
              </w:rPr>
              <w:t>il divieto di contrarre con la pubblica amministrazione</w:t>
            </w:r>
            <w:r w:rsidRPr="009E6451">
              <w:rPr>
                <w:rFonts w:ascii="Calibri" w:eastAsia="Times New Roman" w:hAnsi="Calibri" w:cs="Calibri"/>
                <w:color w:val="000000"/>
                <w:sz w:val="18"/>
                <w:szCs w:val="18"/>
                <w:lang w:bidi="ar-SA"/>
              </w:rPr>
              <w:t>, compresi i provvedimenti interdittivi di cui all'</w:t>
            </w:r>
            <w:hyperlink r:id="rId14" w:anchor="014" w:history="1">
              <w:r w:rsidRPr="009E6451">
                <w:rPr>
                  <w:rFonts w:ascii="Calibri" w:eastAsia="font1277" w:hAnsi="Calibri" w:cs="Calibri"/>
                  <w:color w:val="000000"/>
                  <w:sz w:val="18"/>
                  <w:szCs w:val="18"/>
                  <w:u w:val="single"/>
                  <w:lang w:bidi="ar-SA"/>
                </w:rPr>
                <w:t>articolo 14 del D.Lgs. 09/04/2008, n. 81</w:t>
              </w:r>
            </w:hyperlink>
            <w:r w:rsidRPr="009E6451">
              <w:rPr>
                <w:rFonts w:ascii="Calibri" w:eastAsia="Times New Roman" w:hAnsi="Calibri" w:cs="Calibri"/>
                <w:color w:val="000000"/>
                <w:sz w:val="18"/>
                <w:szCs w:val="18"/>
                <w:lang w:bidi="ar-SA"/>
              </w:rPr>
              <w:t xml:space="preserve"> (art. 94, c. 5, lettera </w:t>
            </w:r>
            <w:r w:rsidRPr="009E6451">
              <w:rPr>
                <w:rFonts w:ascii="Calibri" w:eastAsia="Times New Roman" w:hAnsi="Calibri" w:cs="Calibri"/>
                <w:i/>
                <w:color w:val="000000"/>
                <w:sz w:val="18"/>
                <w:szCs w:val="18"/>
                <w:lang w:bidi="ar-SA"/>
              </w:rPr>
              <w:t xml:space="preserve">a) </w:t>
            </w:r>
            <w:r w:rsidRPr="009E6451">
              <w:rPr>
                <w:rFonts w:ascii="Calibri" w:eastAsia="Times New Roman" w:hAnsi="Calibri" w:cs="Calibri"/>
                <w:iCs/>
                <w:color w:val="000000"/>
                <w:sz w:val="18"/>
                <w:szCs w:val="18"/>
                <w:lang w:bidi="ar-SA"/>
              </w:rPr>
              <w:t>del codice</w:t>
            </w:r>
            <w:r w:rsidRPr="009E6451">
              <w:rPr>
                <w:rFonts w:ascii="Calibri" w:eastAsia="Times New Roman" w:hAnsi="Calibri" w:cs="Calibri"/>
                <w:color w:val="000000"/>
                <w:sz w:val="18"/>
                <w:szCs w:val="18"/>
                <w:lang w:bidi="ar-SA"/>
              </w:rPr>
              <w:t>;</w:t>
            </w:r>
          </w:p>
          <w:p w14:paraId="6CD6AA40" w14:textId="77777777" w:rsidR="003617F6" w:rsidRPr="009E6451" w:rsidRDefault="003617F6" w:rsidP="009E6451">
            <w:pPr>
              <w:spacing w:before="0" w:after="0"/>
              <w:ind w:left="360"/>
              <w:jc w:val="both"/>
              <w:rPr>
                <w:rFonts w:ascii="Calibri" w:eastAsia="Times New Roman" w:hAnsi="Calibri" w:cs="Calibri"/>
                <w:color w:val="000000"/>
                <w:sz w:val="18"/>
                <w:szCs w:val="18"/>
                <w:lang w:bidi="ar-SA"/>
              </w:rPr>
            </w:pPr>
          </w:p>
          <w:p w14:paraId="024E491F" w14:textId="77777777" w:rsidR="003617F6" w:rsidRPr="009E6451" w:rsidRDefault="003617F6" w:rsidP="009E6451">
            <w:pPr>
              <w:spacing w:before="0" w:after="0"/>
              <w:jc w:val="both"/>
              <w:rPr>
                <w:rFonts w:ascii="Calibri" w:eastAsia="Times New Roman" w:hAnsi="Calibri" w:cs="Calibri"/>
                <w:color w:val="000000"/>
                <w:sz w:val="18"/>
                <w:szCs w:val="18"/>
                <w:lang w:bidi="ar-SA"/>
              </w:rPr>
            </w:pPr>
            <w:r w:rsidRPr="009E6451">
              <w:rPr>
                <w:rFonts w:ascii="Calibri" w:eastAsia="Times New Roman" w:hAnsi="Calibri" w:cs="Calibri"/>
                <w:color w:val="000000"/>
                <w:sz w:val="18"/>
                <w:szCs w:val="18"/>
                <w:lang w:bidi="ar-SA"/>
              </w:rPr>
              <w:t xml:space="preserve">- si trova, rispetto ad un altro partecipante alla medesima procedura di affidamento, in una situazione tale da far ritenere che </w:t>
            </w:r>
            <w:r w:rsidRPr="009E6451">
              <w:rPr>
                <w:rFonts w:ascii="Calibri" w:eastAsia="Times New Roman" w:hAnsi="Calibri" w:cs="Calibri"/>
                <w:b/>
                <w:bCs/>
                <w:color w:val="000000"/>
                <w:sz w:val="18"/>
                <w:szCs w:val="18"/>
                <w:lang w:bidi="ar-SA"/>
              </w:rPr>
              <w:t>le offerte degli operatori economici siano imputabili ad un unico centro decisionale</w:t>
            </w:r>
            <w:r w:rsidRPr="009E6451">
              <w:rPr>
                <w:rFonts w:ascii="Calibri" w:eastAsia="Times New Roman" w:hAnsi="Calibri" w:cs="Calibri"/>
                <w:color w:val="000000"/>
                <w:sz w:val="18"/>
                <w:szCs w:val="18"/>
                <w:lang w:bidi="ar-SA"/>
              </w:rPr>
              <w:t xml:space="preserve"> a cagione di accordi tra loro intercorsi (articolo 95, comma 1, lett. d, del</w:t>
            </w:r>
          </w:p>
          <w:p w14:paraId="1057E515" w14:textId="77777777" w:rsidR="003617F6" w:rsidRPr="009E6451" w:rsidRDefault="003617F6" w:rsidP="009E6451">
            <w:pPr>
              <w:spacing w:before="0" w:after="0"/>
              <w:jc w:val="both"/>
              <w:rPr>
                <w:rFonts w:ascii="Calibri" w:eastAsia="Times New Roman" w:hAnsi="Calibri" w:cs="Calibri"/>
                <w:color w:val="000000"/>
                <w:sz w:val="18"/>
                <w:szCs w:val="18"/>
                <w:lang w:bidi="ar-SA"/>
              </w:rPr>
            </w:pPr>
            <w:r w:rsidRPr="009E6451">
              <w:rPr>
                <w:rFonts w:ascii="Calibri" w:eastAsia="Times New Roman" w:hAnsi="Calibri" w:cs="Calibri"/>
                <w:color w:val="000000"/>
                <w:sz w:val="18"/>
                <w:szCs w:val="18"/>
                <w:lang w:bidi="ar-SA"/>
              </w:rPr>
              <w:t>Codice)?</w:t>
            </w:r>
          </w:p>
          <w:p w14:paraId="16FC20AA" w14:textId="77777777" w:rsidR="003617F6" w:rsidRPr="009E6451" w:rsidRDefault="003617F6" w:rsidP="009E6451">
            <w:pPr>
              <w:spacing w:before="0" w:after="0"/>
              <w:jc w:val="both"/>
              <w:rPr>
                <w:rFonts w:ascii="Calibri" w:eastAsia="Times New Roman" w:hAnsi="Calibri" w:cs="Calibri"/>
                <w:color w:val="000000"/>
                <w:sz w:val="18"/>
                <w:szCs w:val="18"/>
                <w:lang w:bidi="ar-SA"/>
              </w:rPr>
            </w:pPr>
          </w:p>
          <w:p w14:paraId="617DCF8E" w14:textId="77777777" w:rsidR="003617F6" w:rsidRPr="009E6451" w:rsidRDefault="003617F6" w:rsidP="009E6451">
            <w:pPr>
              <w:spacing w:before="0" w:after="0"/>
              <w:jc w:val="both"/>
              <w:rPr>
                <w:rFonts w:ascii="Calibri" w:eastAsia="Times New Roman" w:hAnsi="Calibri" w:cs="Calibri"/>
                <w:color w:val="000000"/>
                <w:sz w:val="18"/>
                <w:szCs w:val="18"/>
              </w:rPr>
            </w:pPr>
            <w:r w:rsidRPr="009E6451">
              <w:rPr>
                <w:rFonts w:ascii="Calibri" w:eastAsia="Times New Roman" w:hAnsi="Calibri" w:cs="Calibri"/>
                <w:color w:val="000000"/>
                <w:sz w:val="18"/>
                <w:szCs w:val="18"/>
                <w:lang w:bidi="ar-SA"/>
              </w:rPr>
              <w:t xml:space="preserve">- è in regola con le norme che disciplinano il diritto al </w:t>
            </w:r>
            <w:r w:rsidRPr="009E6451">
              <w:rPr>
                <w:rFonts w:ascii="Calibri" w:eastAsia="Times New Roman" w:hAnsi="Calibri" w:cs="Calibri"/>
                <w:b/>
                <w:bCs/>
                <w:color w:val="000000"/>
                <w:sz w:val="18"/>
                <w:szCs w:val="18"/>
                <w:lang w:bidi="ar-SA"/>
              </w:rPr>
              <w:t>lavoro dei disabili di cui alla legge 12 marzo 1999</w:t>
            </w:r>
            <w:r w:rsidRPr="009E6451">
              <w:rPr>
                <w:rFonts w:ascii="Calibri" w:eastAsia="Times New Roman" w:hAnsi="Calibri" w:cs="Calibri"/>
                <w:color w:val="000000"/>
                <w:sz w:val="18"/>
                <w:szCs w:val="18"/>
                <w:lang w:bidi="ar-SA"/>
              </w:rPr>
              <w:t xml:space="preserve">, n. 68 </w:t>
            </w:r>
            <w:r w:rsidRPr="009E6451">
              <w:rPr>
                <w:rFonts w:ascii="Calibri" w:eastAsia="Times New Roman" w:hAnsi="Calibri" w:cs="Calibri"/>
                <w:color w:val="000000"/>
                <w:sz w:val="18"/>
                <w:szCs w:val="18"/>
              </w:rPr>
              <w:t>(Articolo 94, comma 5, lett. b, del Codice);</w:t>
            </w:r>
          </w:p>
          <w:p w14:paraId="32906476" w14:textId="77777777" w:rsidR="003617F6" w:rsidRPr="009E6451" w:rsidRDefault="003617F6" w:rsidP="009E6451">
            <w:pPr>
              <w:spacing w:before="0" w:after="0"/>
              <w:jc w:val="both"/>
              <w:rPr>
                <w:rFonts w:ascii="Calibri" w:eastAsia="Times New Roman" w:hAnsi="Calibri" w:cs="Calibri"/>
                <w:color w:val="000000"/>
                <w:sz w:val="18"/>
                <w:szCs w:val="18"/>
              </w:rPr>
            </w:pPr>
          </w:p>
          <w:p w14:paraId="686ACF97" w14:textId="77777777" w:rsidR="003617F6" w:rsidRPr="009E6451" w:rsidRDefault="003617F6" w:rsidP="009E6451">
            <w:pPr>
              <w:spacing w:before="0" w:after="0"/>
              <w:jc w:val="both"/>
              <w:rPr>
                <w:rFonts w:ascii="Calibri" w:eastAsia="Times New Roman" w:hAnsi="Calibri" w:cs="Calibri"/>
                <w:sz w:val="18"/>
                <w:szCs w:val="18"/>
                <w:lang w:bidi="ar-SA"/>
              </w:rPr>
            </w:pPr>
            <w:r w:rsidRPr="009E6451">
              <w:rPr>
                <w:rFonts w:ascii="Calibri" w:eastAsia="Times New Roman" w:hAnsi="Calibri" w:cs="Calibri"/>
                <w:b/>
                <w:bCs/>
                <w:color w:val="000000"/>
                <w:sz w:val="18"/>
                <w:szCs w:val="18"/>
              </w:rPr>
              <w:t>Nel caso l’operatore non sia tenuto</w:t>
            </w:r>
            <w:r w:rsidRPr="009E6451">
              <w:rPr>
                <w:rFonts w:ascii="Calibri" w:eastAsia="Times New Roman" w:hAnsi="Calibri" w:cs="Calibri"/>
                <w:color w:val="000000"/>
                <w:sz w:val="18"/>
                <w:szCs w:val="18"/>
              </w:rPr>
              <w:t xml:space="preserve"> </w:t>
            </w:r>
            <w:r w:rsidRPr="009E6451">
              <w:rPr>
                <w:rFonts w:ascii="Calibri" w:eastAsia="Times New Roman" w:hAnsi="Calibri" w:cs="Calibri"/>
                <w:sz w:val="18"/>
                <w:szCs w:val="18"/>
                <w:lang w:bidi="ar-SA"/>
              </w:rPr>
              <w:t>alla disciplina legge 68/99</w:t>
            </w:r>
          </w:p>
          <w:p w14:paraId="64AAD40E" w14:textId="77777777" w:rsidR="003617F6" w:rsidRPr="009E6451" w:rsidRDefault="003617F6" w:rsidP="009E6451">
            <w:pPr>
              <w:spacing w:before="0" w:after="0"/>
              <w:jc w:val="both"/>
              <w:rPr>
                <w:rFonts w:ascii="Calibri" w:eastAsia="Times New Roman" w:hAnsi="Calibri" w:cs="Calibri"/>
                <w:sz w:val="18"/>
                <w:szCs w:val="18"/>
                <w:lang w:bidi="ar-SA"/>
              </w:rPr>
            </w:pPr>
            <w:r w:rsidRPr="009E6451">
              <w:rPr>
                <w:rFonts w:ascii="Calibri" w:eastAsia="Times New Roman" w:hAnsi="Calibri" w:cs="Calibri"/>
                <w:sz w:val="18"/>
                <w:szCs w:val="18"/>
                <w:lang w:bidi="ar-SA"/>
              </w:rPr>
              <w:t>Indicare le motivazioni (n° dipendenti e/o altro):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08961520" w14:textId="77777777" w:rsidR="003617F6" w:rsidRPr="009E6451" w:rsidRDefault="003617F6" w:rsidP="009E6451">
            <w:pPr>
              <w:rPr>
                <w:rFonts w:ascii="Calibri" w:hAnsi="Calibri" w:cs="Calibri"/>
                <w:color w:val="000000"/>
                <w:sz w:val="18"/>
                <w:szCs w:val="18"/>
                <w:highlight w:val="green"/>
              </w:rPr>
            </w:pPr>
          </w:p>
          <w:p w14:paraId="00B51FA8" w14:textId="77777777" w:rsidR="003617F6" w:rsidRPr="009E6451" w:rsidRDefault="003617F6" w:rsidP="009E6451">
            <w:pPr>
              <w:jc w:val="both"/>
              <w:rPr>
                <w:rFonts w:ascii="Calibri" w:hAnsi="Calibri" w:cs="Calibri"/>
                <w:color w:val="000000"/>
                <w:sz w:val="18"/>
                <w:szCs w:val="18"/>
                <w:highlight w:val="green"/>
              </w:rPr>
            </w:pPr>
          </w:p>
          <w:p w14:paraId="3F8C17E5" w14:textId="77777777" w:rsidR="003617F6" w:rsidRPr="009E6451" w:rsidRDefault="003617F6" w:rsidP="009E6451">
            <w:pPr>
              <w:rPr>
                <w:rFonts w:ascii="Calibri" w:hAnsi="Calibri" w:cs="Calibri"/>
                <w:sz w:val="18"/>
                <w:szCs w:val="18"/>
              </w:rPr>
            </w:pPr>
          </w:p>
          <w:p w14:paraId="7C7D77F1"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 Sì    […] No</w:t>
            </w:r>
          </w:p>
          <w:p w14:paraId="746F565A" w14:textId="77777777" w:rsidR="003617F6" w:rsidRPr="009E6451" w:rsidRDefault="003617F6" w:rsidP="009E6451">
            <w:pPr>
              <w:rPr>
                <w:rFonts w:ascii="Calibri" w:hAnsi="Calibri" w:cs="Calibri"/>
                <w:color w:val="000000"/>
                <w:sz w:val="18"/>
                <w:szCs w:val="18"/>
                <w:highlight w:val="green"/>
              </w:rPr>
            </w:pPr>
          </w:p>
          <w:p w14:paraId="6E50B9FF" w14:textId="77777777" w:rsidR="003617F6" w:rsidRPr="009E6451" w:rsidRDefault="003617F6" w:rsidP="009E6451">
            <w:pPr>
              <w:rPr>
                <w:rFonts w:ascii="Calibri" w:hAnsi="Calibri" w:cs="Calibri"/>
                <w:color w:val="000000"/>
                <w:sz w:val="18"/>
                <w:szCs w:val="18"/>
                <w:highlight w:val="green"/>
              </w:rPr>
            </w:pPr>
          </w:p>
          <w:p w14:paraId="29FC5CDB" w14:textId="77777777" w:rsidR="003617F6" w:rsidRPr="009E6451" w:rsidRDefault="003617F6" w:rsidP="009E6451">
            <w:pPr>
              <w:rPr>
                <w:rFonts w:ascii="Calibri" w:hAnsi="Calibri" w:cs="Calibri"/>
                <w:sz w:val="18"/>
                <w:szCs w:val="18"/>
              </w:rPr>
            </w:pPr>
          </w:p>
          <w:p w14:paraId="518302B7"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 Sì    […] No</w:t>
            </w:r>
          </w:p>
          <w:p w14:paraId="2A0C196C" w14:textId="77777777" w:rsidR="003617F6" w:rsidRPr="009E6451" w:rsidRDefault="003617F6" w:rsidP="009E6451">
            <w:pPr>
              <w:rPr>
                <w:rFonts w:ascii="Calibri" w:hAnsi="Calibri" w:cs="Calibri"/>
                <w:sz w:val="18"/>
                <w:szCs w:val="18"/>
              </w:rPr>
            </w:pPr>
          </w:p>
          <w:p w14:paraId="2D381023" w14:textId="77777777" w:rsidR="003617F6" w:rsidRPr="009E6451" w:rsidRDefault="003617F6" w:rsidP="009E6451">
            <w:pPr>
              <w:rPr>
                <w:rFonts w:ascii="Calibri" w:hAnsi="Calibri" w:cs="Calibri"/>
                <w:sz w:val="18"/>
                <w:szCs w:val="18"/>
              </w:rPr>
            </w:pPr>
          </w:p>
          <w:p w14:paraId="5ACFE8A1" w14:textId="77777777" w:rsidR="003617F6" w:rsidRPr="009E6451" w:rsidRDefault="003617F6" w:rsidP="009E6451">
            <w:pPr>
              <w:rPr>
                <w:rFonts w:ascii="Calibri" w:hAnsi="Calibri" w:cs="Calibri"/>
                <w:sz w:val="18"/>
                <w:szCs w:val="18"/>
              </w:rPr>
            </w:pPr>
          </w:p>
          <w:p w14:paraId="751C4120"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 Sì    […] No   […] Non è tenuto alla disciplina legge 68/99</w:t>
            </w:r>
          </w:p>
          <w:p w14:paraId="57FB6441" w14:textId="77777777" w:rsidR="003617F6" w:rsidRPr="009E6451" w:rsidRDefault="003617F6" w:rsidP="009E6451">
            <w:pPr>
              <w:rPr>
                <w:rFonts w:ascii="Calibri" w:hAnsi="Calibri" w:cs="Calibri"/>
                <w:color w:val="000000"/>
                <w:sz w:val="18"/>
                <w:szCs w:val="18"/>
                <w:highlight w:val="green"/>
              </w:rPr>
            </w:pPr>
          </w:p>
          <w:p w14:paraId="624206B9"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tc>
      </w:tr>
      <w:tr w:rsidR="003617F6" w:rsidRPr="009E6451" w14:paraId="379193D3" w14:textId="77777777" w:rsidTr="009E6451">
        <w:trPr>
          <w:trHeight w:val="2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159F27" w14:textId="77777777" w:rsidR="003617F6" w:rsidRPr="009E6451" w:rsidRDefault="003617F6" w:rsidP="009E6451">
            <w:pPr>
              <w:jc w:val="both"/>
              <w:rPr>
                <w:rFonts w:ascii="Calibri" w:hAnsi="Calibri" w:cs="Calibri"/>
                <w:color w:val="000000"/>
                <w:sz w:val="18"/>
                <w:szCs w:val="18"/>
              </w:rPr>
            </w:pPr>
            <w:r w:rsidRPr="009E6451">
              <w:rPr>
                <w:rFonts w:ascii="Calibri" w:hAnsi="Calibri" w:cs="Calibri"/>
                <w:color w:val="000000"/>
                <w:sz w:val="18"/>
                <w:szCs w:val="18"/>
              </w:rPr>
              <w:t xml:space="preserve"> L’operatore economico si trova nella condizione prevista </w:t>
            </w:r>
            <w:r w:rsidRPr="009E6451">
              <w:rPr>
                <w:rFonts w:ascii="Calibri" w:hAnsi="Calibri" w:cs="Calibri"/>
                <w:b/>
                <w:bCs/>
                <w:color w:val="000000"/>
                <w:sz w:val="18"/>
                <w:szCs w:val="18"/>
              </w:rPr>
              <w:t>dall’art. 53 comma 16-ter del D.Lgs. 165/2001 (</w:t>
            </w:r>
            <w:proofErr w:type="spellStart"/>
            <w:r w:rsidRPr="009E6451">
              <w:rPr>
                <w:rFonts w:ascii="Calibri" w:hAnsi="Calibri" w:cs="Calibri"/>
                <w:b/>
                <w:bCs/>
                <w:color w:val="000000"/>
                <w:sz w:val="18"/>
                <w:szCs w:val="18"/>
              </w:rPr>
              <w:t>pantouflage</w:t>
            </w:r>
            <w:proofErr w:type="spellEnd"/>
            <w:r w:rsidRPr="009E6451">
              <w:rPr>
                <w:rFonts w:ascii="Calibri" w:hAnsi="Calibri" w:cs="Calibri"/>
                <w:b/>
                <w:bCs/>
                <w:color w:val="000000"/>
                <w:sz w:val="18"/>
                <w:szCs w:val="18"/>
              </w:rPr>
              <w:t xml:space="preserve"> o revolving door</w:t>
            </w:r>
            <w:r w:rsidRPr="009E6451">
              <w:rPr>
                <w:rFonts w:ascii="Calibri" w:hAnsi="Calibri" w:cs="Calibri"/>
                <w:color w:val="000000"/>
                <w:sz w:val="18"/>
                <w:szCs w:val="18"/>
              </w:rPr>
              <w:t>) in quanto ha concluso contratti di lavoro subordinato o autonomo e, comunque, ha attribuito incarichi ad ex dipendenti della stazione appaltante o dell’ente concedente che hanno cessato il loro rapporto di lavoro da meno di tre anni e che negli ultimi tre anni di servizio hanno esercitato poteri autoritativi o negoziali per conto della stessa stazione appaltante o ente concedente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72877EAC"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br/>
            </w:r>
            <w:r w:rsidRPr="009E6451">
              <w:rPr>
                <w:rFonts w:ascii="Calibri" w:hAnsi="Calibri" w:cs="Calibri"/>
                <w:sz w:val="18"/>
                <w:szCs w:val="18"/>
              </w:rPr>
              <w:br/>
            </w:r>
            <w:r w:rsidRPr="009E6451">
              <w:rPr>
                <w:rFonts w:ascii="Calibri" w:hAnsi="Calibri" w:cs="Calibri"/>
                <w:sz w:val="18"/>
                <w:szCs w:val="18"/>
              </w:rPr>
              <w:br/>
              <w:t>[…] Sì    […] No</w:t>
            </w:r>
          </w:p>
          <w:p w14:paraId="53136EB7" w14:textId="77777777" w:rsidR="003617F6" w:rsidRPr="009E6451" w:rsidRDefault="003617F6" w:rsidP="009E6451">
            <w:pPr>
              <w:rPr>
                <w:rFonts w:ascii="Calibri" w:hAnsi="Calibri" w:cs="Calibri"/>
                <w:color w:val="000000"/>
                <w:sz w:val="18"/>
                <w:szCs w:val="18"/>
                <w:highlight w:val="green"/>
              </w:rPr>
            </w:pPr>
          </w:p>
          <w:p w14:paraId="2B8B416B" w14:textId="77777777" w:rsidR="003617F6" w:rsidRPr="009E6451" w:rsidRDefault="003617F6" w:rsidP="009E6451">
            <w:pPr>
              <w:rPr>
                <w:rFonts w:ascii="Calibri" w:hAnsi="Calibri" w:cs="Calibri"/>
                <w:color w:val="000000"/>
                <w:sz w:val="18"/>
                <w:szCs w:val="18"/>
                <w:highlight w:val="green"/>
              </w:rPr>
            </w:pPr>
          </w:p>
          <w:p w14:paraId="18595EAB" w14:textId="77777777" w:rsidR="003617F6" w:rsidRPr="009E6451" w:rsidRDefault="003617F6" w:rsidP="009E6451">
            <w:pPr>
              <w:rPr>
                <w:rFonts w:ascii="Calibri" w:hAnsi="Calibri" w:cs="Calibri"/>
                <w:color w:val="000000"/>
                <w:sz w:val="18"/>
                <w:szCs w:val="18"/>
              </w:rPr>
            </w:pPr>
          </w:p>
        </w:tc>
      </w:tr>
    </w:tbl>
    <w:p w14:paraId="66E0C6FD" w14:textId="77777777" w:rsidR="003617F6" w:rsidRPr="009E6451" w:rsidRDefault="003617F6" w:rsidP="009E6451">
      <w:pPr>
        <w:keepNext/>
        <w:pageBreakBefore/>
        <w:spacing w:after="360"/>
        <w:jc w:val="center"/>
        <w:rPr>
          <w:rFonts w:ascii="Calibri" w:hAnsi="Calibri" w:cs="Calibri"/>
          <w:b/>
          <w:sz w:val="20"/>
          <w:szCs w:val="20"/>
        </w:rPr>
      </w:pPr>
      <w:r w:rsidRPr="009E6451">
        <w:rPr>
          <w:rFonts w:ascii="Calibri" w:hAnsi="Calibri" w:cs="Calibri"/>
          <w:b/>
          <w:sz w:val="20"/>
          <w:szCs w:val="20"/>
        </w:rPr>
        <w:lastRenderedPageBreak/>
        <w:t>PARTE IV: CRITERI DI SELEZIONE (art. 100 e 103 del Codice)</w:t>
      </w:r>
    </w:p>
    <w:p w14:paraId="583EC0BC" w14:textId="77777777" w:rsidR="003617F6" w:rsidRPr="009E6451" w:rsidRDefault="003617F6" w:rsidP="009E6451">
      <w:pPr>
        <w:spacing w:before="0" w:after="0"/>
        <w:rPr>
          <w:rFonts w:ascii="Calibri" w:eastAsia="Symbol" w:hAnsi="Calibri" w:cs="Calibri"/>
          <w:sz w:val="18"/>
          <w:szCs w:val="18"/>
        </w:rPr>
      </w:pPr>
      <w:r w:rsidRPr="009E6451">
        <w:rPr>
          <w:rFonts w:ascii="Calibri" w:hAnsi="Calibri" w:cs="Calibri"/>
          <w:sz w:val="18"/>
          <w:szCs w:val="18"/>
        </w:rPr>
        <w:t>In merito ai criteri di selezione (sezione “indicazione globale” o sezioni da A e D della presente sezione l'operatore economico dichiara che:</w:t>
      </w:r>
    </w:p>
    <w:p w14:paraId="7A74CA8E" w14:textId="77777777" w:rsidR="003617F6" w:rsidRPr="009E6451" w:rsidRDefault="003617F6" w:rsidP="009E6451">
      <w:pPr>
        <w:spacing w:before="0" w:after="0"/>
        <w:rPr>
          <w:rFonts w:ascii="Calibri" w:hAnsi="Calibri" w:cs="Calibri"/>
          <w:sz w:val="18"/>
          <w:szCs w:val="18"/>
        </w:rPr>
      </w:pPr>
    </w:p>
    <w:p w14:paraId="6D8B96C1" w14:textId="77777777" w:rsidR="003617F6" w:rsidRPr="009E6451" w:rsidRDefault="003617F6" w:rsidP="009E6451">
      <w:pPr>
        <w:keepNext/>
        <w:spacing w:before="0" w:after="0"/>
        <w:jc w:val="center"/>
        <w:rPr>
          <w:rFonts w:ascii="Calibri" w:hAnsi="Calibri" w:cs="Calibri"/>
          <w:b/>
          <w:bCs/>
          <w:caps/>
          <w:smallCaps/>
          <w:sz w:val="20"/>
          <w:szCs w:val="20"/>
        </w:rPr>
      </w:pPr>
      <w:r w:rsidRPr="009E6451">
        <w:rPr>
          <w:rFonts w:ascii="Calibri" w:hAnsi="Calibri" w:cs="Calibri"/>
          <w:b/>
          <w:bCs/>
          <w:caps/>
          <w:smallCaps/>
          <w:color w:val="000000"/>
          <w:sz w:val="20"/>
          <w:szCs w:val="20"/>
        </w:rPr>
        <w:t>Indicazione globale</w:t>
      </w:r>
      <w:r w:rsidRPr="009E6451">
        <w:rPr>
          <w:rFonts w:ascii="Calibri" w:hAnsi="Calibri" w:cs="Calibri"/>
          <w:b/>
          <w:bCs/>
          <w:caps/>
          <w:smallCaps/>
          <w:sz w:val="20"/>
          <w:szCs w:val="20"/>
        </w:rPr>
        <w:t xml:space="preserve"> per tutti i criteri di selezione</w:t>
      </w:r>
    </w:p>
    <w:p w14:paraId="1F235CFB" w14:textId="77777777" w:rsidR="003617F6" w:rsidRPr="009E6451" w:rsidRDefault="003617F6" w:rsidP="009E6451">
      <w:pPr>
        <w:keepNext/>
        <w:spacing w:before="0" w:after="0"/>
        <w:jc w:val="both"/>
        <w:rPr>
          <w:rFonts w:ascii="Calibri" w:hAnsi="Calibri" w:cs="Calibri"/>
          <w:caps/>
          <w:smallCap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545"/>
      </w:tblGrid>
      <w:tr w:rsidR="003617F6" w:rsidRPr="009E6451" w14:paraId="289D12CE" w14:textId="77777777" w:rsidTr="00E62E63">
        <w:tc>
          <w:tcPr>
            <w:tcW w:w="9345" w:type="dxa"/>
            <w:gridSpan w:val="2"/>
            <w:shd w:val="clear" w:color="auto" w:fill="D9D9D9"/>
          </w:tcPr>
          <w:p w14:paraId="2AB2CE32" w14:textId="77777777" w:rsidR="003617F6" w:rsidRPr="00E62E63" w:rsidRDefault="003617F6" w:rsidP="00E62E63">
            <w:pPr>
              <w:widowControl w:val="0"/>
              <w:shd w:val="clear" w:color="auto" w:fill="D9D9D9"/>
              <w:suppressAutoHyphens w:val="0"/>
              <w:autoSpaceDE w:val="0"/>
              <w:autoSpaceDN w:val="0"/>
              <w:spacing w:before="24" w:after="0" w:line="252" w:lineRule="auto"/>
              <w:ind w:right="81"/>
              <w:rPr>
                <w:rFonts w:ascii="Calibri" w:hAnsi="Calibri" w:cs="Calibri"/>
                <w:b/>
                <w:color w:val="auto"/>
                <w:kern w:val="0"/>
                <w:sz w:val="18"/>
                <w:szCs w:val="18"/>
                <w:lang w:eastAsia="en-US" w:bidi="ar-SA"/>
              </w:rPr>
            </w:pPr>
            <w:r w:rsidRPr="00E62E63">
              <w:rPr>
                <w:rFonts w:ascii="Calibri" w:hAnsi="Calibri" w:cs="Calibri"/>
                <w:b/>
                <w:w w:val="105"/>
                <w:kern w:val="0"/>
                <w:sz w:val="18"/>
                <w:szCs w:val="18"/>
                <w:lang w:eastAsia="en-US" w:bidi="ar-SA"/>
              </w:rPr>
              <w:t>L'operatore</w:t>
            </w:r>
            <w:r w:rsidRPr="00E62E63">
              <w:rPr>
                <w:rFonts w:ascii="Calibri" w:hAnsi="Calibri" w:cs="Calibri"/>
                <w:b/>
                <w:spacing w:val="-7"/>
                <w:w w:val="105"/>
                <w:kern w:val="0"/>
                <w:sz w:val="18"/>
                <w:szCs w:val="18"/>
                <w:lang w:eastAsia="en-US" w:bidi="ar-SA"/>
              </w:rPr>
              <w:t xml:space="preserve"> </w:t>
            </w:r>
            <w:r w:rsidRPr="00E62E63">
              <w:rPr>
                <w:rFonts w:ascii="Calibri" w:hAnsi="Calibri" w:cs="Calibri"/>
                <w:b/>
                <w:w w:val="105"/>
                <w:kern w:val="0"/>
                <w:sz w:val="18"/>
                <w:szCs w:val="18"/>
                <w:lang w:eastAsia="en-US" w:bidi="ar-SA"/>
              </w:rPr>
              <w:t>economico</w:t>
            </w:r>
            <w:r w:rsidRPr="00E62E63">
              <w:rPr>
                <w:rFonts w:ascii="Calibri" w:hAnsi="Calibri" w:cs="Calibri"/>
                <w:b/>
                <w:spacing w:val="-5"/>
                <w:w w:val="105"/>
                <w:kern w:val="0"/>
                <w:sz w:val="18"/>
                <w:szCs w:val="18"/>
                <w:lang w:eastAsia="en-US" w:bidi="ar-SA"/>
              </w:rPr>
              <w:t xml:space="preserve"> </w:t>
            </w:r>
            <w:r w:rsidRPr="00E62E63">
              <w:rPr>
                <w:rFonts w:ascii="Calibri" w:hAnsi="Calibri" w:cs="Calibri"/>
                <w:b/>
                <w:w w:val="105"/>
                <w:kern w:val="0"/>
                <w:sz w:val="18"/>
                <w:szCs w:val="18"/>
                <w:lang w:eastAsia="en-US" w:bidi="ar-SA"/>
              </w:rPr>
              <w:t>deve</w:t>
            </w:r>
            <w:r w:rsidRPr="00E62E63">
              <w:rPr>
                <w:rFonts w:ascii="Calibri" w:hAnsi="Calibri" w:cs="Calibri"/>
                <w:b/>
                <w:spacing w:val="-2"/>
                <w:w w:val="105"/>
                <w:kern w:val="0"/>
                <w:sz w:val="18"/>
                <w:szCs w:val="18"/>
                <w:lang w:eastAsia="en-US" w:bidi="ar-SA"/>
              </w:rPr>
              <w:t xml:space="preserve"> </w:t>
            </w:r>
            <w:r w:rsidRPr="00E62E63">
              <w:rPr>
                <w:rFonts w:ascii="Calibri" w:hAnsi="Calibri" w:cs="Calibri"/>
                <w:b/>
                <w:w w:val="105"/>
                <w:kern w:val="0"/>
                <w:sz w:val="18"/>
                <w:szCs w:val="18"/>
                <w:lang w:eastAsia="en-US" w:bidi="ar-SA"/>
              </w:rPr>
              <w:t>compilare</w:t>
            </w:r>
            <w:r w:rsidRPr="00E62E63">
              <w:rPr>
                <w:rFonts w:ascii="Calibri" w:hAnsi="Calibri" w:cs="Calibri"/>
                <w:b/>
                <w:spacing w:val="-5"/>
                <w:w w:val="105"/>
                <w:kern w:val="0"/>
                <w:sz w:val="18"/>
                <w:szCs w:val="18"/>
                <w:lang w:eastAsia="en-US" w:bidi="ar-SA"/>
              </w:rPr>
              <w:t xml:space="preserve"> solo </w:t>
            </w:r>
            <w:r w:rsidRPr="00E62E63">
              <w:rPr>
                <w:rFonts w:ascii="Calibri" w:hAnsi="Calibri" w:cs="Calibri"/>
                <w:b/>
                <w:w w:val="105"/>
                <w:kern w:val="0"/>
                <w:sz w:val="18"/>
                <w:szCs w:val="18"/>
                <w:lang w:eastAsia="en-US" w:bidi="ar-SA"/>
              </w:rPr>
              <w:t>questo</w:t>
            </w:r>
            <w:r w:rsidRPr="00E62E63">
              <w:rPr>
                <w:rFonts w:ascii="Calibri" w:hAnsi="Calibri" w:cs="Calibri"/>
                <w:b/>
                <w:spacing w:val="-6"/>
                <w:w w:val="105"/>
                <w:kern w:val="0"/>
                <w:sz w:val="18"/>
                <w:szCs w:val="18"/>
                <w:lang w:eastAsia="en-US" w:bidi="ar-SA"/>
              </w:rPr>
              <w:t xml:space="preserve"> </w:t>
            </w:r>
            <w:r w:rsidRPr="00E62E63">
              <w:rPr>
                <w:rFonts w:ascii="Calibri" w:hAnsi="Calibri" w:cs="Calibri"/>
                <w:b/>
                <w:w w:val="105"/>
                <w:kern w:val="0"/>
                <w:sz w:val="18"/>
                <w:szCs w:val="18"/>
                <w:lang w:eastAsia="en-US" w:bidi="ar-SA"/>
              </w:rPr>
              <w:t>campo</w:t>
            </w:r>
            <w:r w:rsidRPr="00E62E63">
              <w:rPr>
                <w:rFonts w:ascii="Calibri" w:hAnsi="Calibri" w:cs="Calibri"/>
                <w:b/>
                <w:spacing w:val="-3"/>
                <w:w w:val="105"/>
                <w:kern w:val="0"/>
                <w:sz w:val="18"/>
                <w:szCs w:val="18"/>
                <w:lang w:eastAsia="en-US" w:bidi="ar-SA"/>
              </w:rPr>
              <w:t xml:space="preserve"> </w:t>
            </w:r>
            <w:r w:rsidRPr="00E62E63">
              <w:rPr>
                <w:rFonts w:ascii="Calibri" w:hAnsi="Calibri" w:cs="Calibri"/>
                <w:b/>
                <w:w w:val="105"/>
                <w:kern w:val="0"/>
                <w:sz w:val="18"/>
                <w:szCs w:val="18"/>
                <w:lang w:eastAsia="en-US" w:bidi="ar-SA"/>
              </w:rPr>
              <w:t>se</w:t>
            </w:r>
            <w:r w:rsidRPr="00E62E63">
              <w:rPr>
                <w:rFonts w:ascii="Calibri" w:hAnsi="Calibri" w:cs="Calibri"/>
                <w:b/>
                <w:spacing w:val="-7"/>
                <w:w w:val="105"/>
                <w:kern w:val="0"/>
                <w:sz w:val="18"/>
                <w:szCs w:val="18"/>
                <w:lang w:eastAsia="en-US" w:bidi="ar-SA"/>
              </w:rPr>
              <w:t xml:space="preserve"> </w:t>
            </w:r>
            <w:r w:rsidRPr="00E62E63">
              <w:rPr>
                <w:rFonts w:ascii="Calibri" w:hAnsi="Calibri" w:cs="Calibri"/>
                <w:b/>
                <w:w w:val="105"/>
                <w:kern w:val="0"/>
                <w:sz w:val="18"/>
                <w:szCs w:val="18"/>
                <w:lang w:eastAsia="en-US" w:bidi="ar-SA"/>
              </w:rPr>
              <w:t>la</w:t>
            </w:r>
            <w:r w:rsidRPr="00E62E63">
              <w:rPr>
                <w:rFonts w:ascii="Calibri" w:hAnsi="Calibri" w:cs="Calibri"/>
                <w:b/>
                <w:spacing w:val="-3"/>
                <w:w w:val="105"/>
                <w:kern w:val="0"/>
                <w:sz w:val="18"/>
                <w:szCs w:val="18"/>
                <w:lang w:eastAsia="en-US" w:bidi="ar-SA"/>
              </w:rPr>
              <w:t xml:space="preserve"> </w:t>
            </w:r>
            <w:r w:rsidRPr="00E62E63">
              <w:rPr>
                <w:rFonts w:ascii="Calibri" w:hAnsi="Calibri" w:cs="Calibri"/>
                <w:b/>
                <w:w w:val="105"/>
                <w:kern w:val="0"/>
                <w:sz w:val="18"/>
                <w:szCs w:val="18"/>
                <w:lang w:eastAsia="en-US" w:bidi="ar-SA"/>
              </w:rPr>
              <w:t>stazione</w:t>
            </w:r>
            <w:r w:rsidRPr="00E62E63">
              <w:rPr>
                <w:rFonts w:ascii="Calibri" w:hAnsi="Calibri" w:cs="Calibri"/>
                <w:b/>
                <w:spacing w:val="-5"/>
                <w:w w:val="105"/>
                <w:kern w:val="0"/>
                <w:sz w:val="18"/>
                <w:szCs w:val="18"/>
                <w:lang w:eastAsia="en-US" w:bidi="ar-SA"/>
              </w:rPr>
              <w:t xml:space="preserve"> </w:t>
            </w:r>
            <w:r w:rsidRPr="00E62E63">
              <w:rPr>
                <w:rFonts w:ascii="Calibri" w:hAnsi="Calibri" w:cs="Calibri"/>
                <w:b/>
                <w:w w:val="105"/>
                <w:kern w:val="0"/>
                <w:sz w:val="18"/>
                <w:szCs w:val="18"/>
                <w:lang w:eastAsia="en-US" w:bidi="ar-SA"/>
              </w:rPr>
              <w:t>appaltante</w:t>
            </w:r>
            <w:r w:rsidRPr="00E62E63">
              <w:rPr>
                <w:rFonts w:ascii="Calibri" w:hAnsi="Calibri" w:cs="Calibri"/>
                <w:b/>
                <w:spacing w:val="-4"/>
                <w:w w:val="105"/>
                <w:kern w:val="0"/>
                <w:sz w:val="18"/>
                <w:szCs w:val="18"/>
                <w:lang w:eastAsia="en-US" w:bidi="ar-SA"/>
              </w:rPr>
              <w:t xml:space="preserve"> </w:t>
            </w:r>
            <w:r w:rsidRPr="00E62E63">
              <w:rPr>
                <w:rFonts w:ascii="Calibri" w:hAnsi="Calibri" w:cs="Calibri"/>
                <w:b/>
                <w:w w:val="105"/>
                <w:kern w:val="0"/>
                <w:sz w:val="18"/>
                <w:szCs w:val="18"/>
                <w:lang w:eastAsia="en-US" w:bidi="ar-SA"/>
              </w:rPr>
              <w:t>o</w:t>
            </w:r>
            <w:r w:rsidRPr="00E62E63">
              <w:rPr>
                <w:rFonts w:ascii="Calibri" w:hAnsi="Calibri" w:cs="Calibri"/>
                <w:b/>
                <w:spacing w:val="-7"/>
                <w:w w:val="105"/>
                <w:kern w:val="0"/>
                <w:sz w:val="18"/>
                <w:szCs w:val="18"/>
                <w:lang w:eastAsia="en-US" w:bidi="ar-SA"/>
              </w:rPr>
              <w:t xml:space="preserve"> </w:t>
            </w:r>
            <w:r w:rsidRPr="00E62E63">
              <w:rPr>
                <w:rFonts w:ascii="Calibri" w:hAnsi="Calibri" w:cs="Calibri"/>
                <w:b/>
                <w:w w:val="105"/>
                <w:kern w:val="0"/>
                <w:sz w:val="18"/>
                <w:szCs w:val="18"/>
                <w:lang w:eastAsia="en-US" w:bidi="ar-SA"/>
              </w:rPr>
              <w:t>l’ente</w:t>
            </w:r>
            <w:r w:rsidRPr="00E62E63">
              <w:rPr>
                <w:rFonts w:ascii="Calibri" w:hAnsi="Calibri" w:cs="Calibri"/>
                <w:b/>
                <w:spacing w:val="-3"/>
                <w:w w:val="105"/>
                <w:kern w:val="0"/>
                <w:sz w:val="18"/>
                <w:szCs w:val="18"/>
                <w:lang w:eastAsia="en-US" w:bidi="ar-SA"/>
              </w:rPr>
              <w:t xml:space="preserve"> </w:t>
            </w:r>
            <w:r w:rsidRPr="00E62E63">
              <w:rPr>
                <w:rFonts w:ascii="Calibri" w:hAnsi="Calibri" w:cs="Calibri"/>
                <w:b/>
                <w:w w:val="105"/>
                <w:kern w:val="0"/>
                <w:sz w:val="18"/>
                <w:szCs w:val="18"/>
                <w:lang w:eastAsia="en-US" w:bidi="ar-SA"/>
              </w:rPr>
              <w:t>concedente</w:t>
            </w:r>
            <w:r w:rsidRPr="00E62E63">
              <w:rPr>
                <w:rFonts w:ascii="Calibri" w:hAnsi="Calibri" w:cs="Calibri"/>
                <w:b/>
                <w:spacing w:val="31"/>
                <w:w w:val="105"/>
                <w:kern w:val="0"/>
                <w:sz w:val="18"/>
                <w:szCs w:val="18"/>
                <w:lang w:eastAsia="en-US" w:bidi="ar-SA"/>
              </w:rPr>
              <w:t xml:space="preserve"> </w:t>
            </w:r>
            <w:r w:rsidRPr="00E62E63">
              <w:rPr>
                <w:rFonts w:ascii="Calibri" w:hAnsi="Calibri" w:cs="Calibri"/>
                <w:b/>
                <w:w w:val="105"/>
                <w:kern w:val="0"/>
                <w:sz w:val="18"/>
                <w:szCs w:val="18"/>
                <w:lang w:eastAsia="en-US" w:bidi="ar-SA"/>
              </w:rPr>
              <w:t>ha</w:t>
            </w:r>
            <w:r w:rsidRPr="00E62E63">
              <w:rPr>
                <w:rFonts w:ascii="Calibri" w:hAnsi="Calibri" w:cs="Calibri"/>
                <w:b/>
                <w:spacing w:val="-5"/>
                <w:w w:val="105"/>
                <w:kern w:val="0"/>
                <w:sz w:val="18"/>
                <w:szCs w:val="18"/>
                <w:lang w:eastAsia="en-US" w:bidi="ar-SA"/>
              </w:rPr>
              <w:t xml:space="preserve"> </w:t>
            </w:r>
            <w:r w:rsidRPr="00E62E63">
              <w:rPr>
                <w:rFonts w:ascii="Calibri" w:hAnsi="Calibri" w:cs="Calibri"/>
                <w:b/>
                <w:w w:val="105"/>
                <w:kern w:val="0"/>
                <w:sz w:val="18"/>
                <w:szCs w:val="18"/>
                <w:lang w:eastAsia="en-US" w:bidi="ar-SA"/>
              </w:rPr>
              <w:t>indicato</w:t>
            </w:r>
            <w:r w:rsidRPr="00E62E63">
              <w:rPr>
                <w:rFonts w:ascii="Calibri" w:hAnsi="Calibri" w:cs="Calibri"/>
                <w:b/>
                <w:spacing w:val="-5"/>
                <w:w w:val="105"/>
                <w:kern w:val="0"/>
                <w:sz w:val="18"/>
                <w:szCs w:val="18"/>
                <w:lang w:eastAsia="en-US" w:bidi="ar-SA"/>
              </w:rPr>
              <w:t xml:space="preserve"> </w:t>
            </w:r>
            <w:r w:rsidRPr="00E62E63">
              <w:rPr>
                <w:rFonts w:ascii="Calibri" w:hAnsi="Calibri" w:cs="Calibri"/>
                <w:b/>
                <w:w w:val="105"/>
                <w:kern w:val="0"/>
                <w:sz w:val="18"/>
                <w:szCs w:val="18"/>
                <w:lang w:eastAsia="en-US" w:bidi="ar-SA"/>
              </w:rPr>
              <w:t>nell'avviso o bando pertinente o nei documenti di gara che l’operatore economico può limitarsi a compilare la presente sezione senza compilare nessun’altra sezione della parte IV</w:t>
            </w:r>
          </w:p>
        </w:tc>
      </w:tr>
      <w:tr w:rsidR="003617F6" w:rsidRPr="009E6451" w14:paraId="36CD3004" w14:textId="77777777" w:rsidTr="00E62E63">
        <w:trPr>
          <w:trHeight w:val="828"/>
        </w:trPr>
        <w:tc>
          <w:tcPr>
            <w:tcW w:w="4672" w:type="dxa"/>
            <w:shd w:val="clear" w:color="auto" w:fill="auto"/>
          </w:tcPr>
          <w:p w14:paraId="2CE73CFB" w14:textId="77777777" w:rsidR="003617F6" w:rsidRPr="00E62E63" w:rsidRDefault="003617F6" w:rsidP="00E62E63">
            <w:pPr>
              <w:keepNext/>
              <w:spacing w:before="0" w:after="0"/>
              <w:jc w:val="both"/>
              <w:rPr>
                <w:rFonts w:ascii="Calibri" w:hAnsi="Calibri" w:cs="Calibri"/>
                <w:b/>
                <w:smallCaps/>
                <w:sz w:val="18"/>
                <w:szCs w:val="18"/>
              </w:rPr>
            </w:pPr>
            <w:r w:rsidRPr="00E62E63">
              <w:rPr>
                <w:rFonts w:ascii="Calibri" w:hAnsi="Calibri" w:cs="Calibri"/>
                <w:w w:val="105"/>
                <w:sz w:val="18"/>
                <w:szCs w:val="18"/>
              </w:rPr>
              <w:br/>
              <w:t>L’operatore economico soddisfa</w:t>
            </w:r>
            <w:r w:rsidRPr="00E62E63">
              <w:rPr>
                <w:rFonts w:ascii="Calibri" w:hAnsi="Calibri" w:cs="Calibri"/>
                <w:spacing w:val="-5"/>
                <w:w w:val="105"/>
                <w:sz w:val="18"/>
                <w:szCs w:val="18"/>
              </w:rPr>
              <w:t xml:space="preserve"> tutti </w:t>
            </w:r>
            <w:r w:rsidRPr="00E62E63">
              <w:rPr>
                <w:rFonts w:ascii="Calibri" w:hAnsi="Calibri" w:cs="Calibri"/>
                <w:w w:val="105"/>
                <w:sz w:val="18"/>
                <w:szCs w:val="18"/>
              </w:rPr>
              <w:t>i</w:t>
            </w:r>
            <w:r w:rsidRPr="00E62E63">
              <w:rPr>
                <w:rFonts w:ascii="Calibri" w:hAnsi="Calibri" w:cs="Calibri"/>
                <w:spacing w:val="-3"/>
                <w:w w:val="105"/>
                <w:sz w:val="18"/>
                <w:szCs w:val="18"/>
              </w:rPr>
              <w:t xml:space="preserve"> </w:t>
            </w:r>
            <w:r w:rsidRPr="00E62E63">
              <w:rPr>
                <w:rFonts w:ascii="Calibri" w:hAnsi="Calibri" w:cs="Calibri"/>
                <w:w w:val="105"/>
                <w:sz w:val="18"/>
                <w:szCs w:val="18"/>
              </w:rPr>
              <w:t>criteri</w:t>
            </w:r>
            <w:r w:rsidRPr="00E62E63">
              <w:rPr>
                <w:rFonts w:ascii="Calibri" w:hAnsi="Calibri" w:cs="Calibri"/>
                <w:spacing w:val="-5"/>
                <w:w w:val="105"/>
                <w:sz w:val="18"/>
                <w:szCs w:val="18"/>
              </w:rPr>
              <w:t xml:space="preserve"> </w:t>
            </w:r>
            <w:r w:rsidRPr="00E62E63">
              <w:rPr>
                <w:rFonts w:ascii="Calibri" w:hAnsi="Calibri" w:cs="Calibri"/>
                <w:w w:val="105"/>
                <w:sz w:val="18"/>
                <w:szCs w:val="18"/>
              </w:rPr>
              <w:t>di</w:t>
            </w:r>
            <w:r w:rsidRPr="00E62E63">
              <w:rPr>
                <w:rFonts w:ascii="Calibri" w:hAnsi="Calibri" w:cs="Calibri"/>
                <w:spacing w:val="-5"/>
                <w:w w:val="105"/>
                <w:sz w:val="18"/>
                <w:szCs w:val="18"/>
              </w:rPr>
              <w:t xml:space="preserve"> </w:t>
            </w:r>
            <w:r w:rsidRPr="00E62E63">
              <w:rPr>
                <w:rFonts w:ascii="Calibri" w:hAnsi="Calibri" w:cs="Calibri"/>
                <w:w w:val="105"/>
                <w:sz w:val="18"/>
                <w:szCs w:val="18"/>
              </w:rPr>
              <w:t>selezione</w:t>
            </w:r>
            <w:r w:rsidRPr="00E62E63">
              <w:rPr>
                <w:rFonts w:ascii="Calibri" w:hAnsi="Calibri" w:cs="Calibri"/>
                <w:spacing w:val="-2"/>
                <w:w w:val="105"/>
                <w:sz w:val="18"/>
                <w:szCs w:val="18"/>
              </w:rPr>
              <w:t xml:space="preserve"> </w:t>
            </w:r>
            <w:r w:rsidRPr="00E62E63">
              <w:rPr>
                <w:rFonts w:ascii="Calibri" w:hAnsi="Calibri" w:cs="Calibri"/>
                <w:w w:val="105"/>
                <w:sz w:val="18"/>
                <w:szCs w:val="18"/>
              </w:rPr>
              <w:t>richiesti:</w:t>
            </w:r>
          </w:p>
        </w:tc>
        <w:tc>
          <w:tcPr>
            <w:tcW w:w="4673" w:type="dxa"/>
            <w:shd w:val="clear" w:color="auto" w:fill="DEEAF6"/>
          </w:tcPr>
          <w:p w14:paraId="3E1B4259" w14:textId="77777777" w:rsidR="003617F6" w:rsidRPr="00E62E63" w:rsidRDefault="003617F6" w:rsidP="009E6451">
            <w:pPr>
              <w:rPr>
                <w:rFonts w:ascii="Calibri" w:hAnsi="Calibri" w:cs="Calibri"/>
                <w:sz w:val="18"/>
                <w:szCs w:val="18"/>
              </w:rPr>
            </w:pPr>
            <w:r w:rsidRPr="00E62E63">
              <w:rPr>
                <w:rFonts w:ascii="Calibri" w:hAnsi="Calibri" w:cs="Calibri"/>
                <w:sz w:val="18"/>
                <w:szCs w:val="18"/>
              </w:rPr>
              <w:br/>
              <w:t>[…] Sì    […] No</w:t>
            </w:r>
          </w:p>
        </w:tc>
      </w:tr>
    </w:tbl>
    <w:p w14:paraId="78B7E191" w14:textId="77777777" w:rsidR="003617F6" w:rsidRPr="009E6451" w:rsidRDefault="003617F6" w:rsidP="009E6451">
      <w:pPr>
        <w:keepNext/>
        <w:spacing w:before="0" w:after="0"/>
        <w:jc w:val="center"/>
        <w:rPr>
          <w:rFonts w:ascii="Calibri" w:hAnsi="Calibri" w:cs="Calibri"/>
          <w:caps/>
          <w:smallCaps/>
          <w:sz w:val="20"/>
          <w:szCs w:val="20"/>
        </w:rPr>
      </w:pPr>
    </w:p>
    <w:p w14:paraId="415568E5" w14:textId="77777777" w:rsidR="003617F6" w:rsidRPr="009E6451" w:rsidRDefault="003617F6" w:rsidP="009E6451">
      <w:pPr>
        <w:suppressLineNumbers/>
        <w:jc w:val="center"/>
        <w:rPr>
          <w:rFonts w:ascii="Calibri" w:hAnsi="Calibri" w:cs="Calibri"/>
          <w:b/>
          <w:bCs/>
          <w:caps/>
          <w:sz w:val="20"/>
          <w:szCs w:val="20"/>
        </w:rPr>
      </w:pPr>
      <w:r w:rsidRPr="009E6451">
        <w:rPr>
          <w:rFonts w:ascii="Calibri" w:hAnsi="Calibri" w:cs="Calibri"/>
          <w:b/>
          <w:bCs/>
          <w:caps/>
          <w:sz w:val="20"/>
          <w:szCs w:val="20"/>
        </w:rPr>
        <w:t>A: Idoneità (</w:t>
      </w:r>
      <w:r w:rsidRPr="009E6451">
        <w:rPr>
          <w:rFonts w:ascii="Calibri" w:hAnsi="Calibri" w:cs="Calibri"/>
          <w:b/>
          <w:bCs/>
          <w:sz w:val="20"/>
          <w:szCs w:val="20"/>
        </w:rPr>
        <w:t>articolo 100, c. 1, lettera a, del codice</w:t>
      </w:r>
      <w:r w:rsidRPr="009E6451">
        <w:rPr>
          <w:rFonts w:ascii="Calibri" w:hAnsi="Calibri" w:cs="Calibri"/>
          <w:b/>
          <w:bCs/>
          <w:caps/>
          <w:sz w:val="20"/>
          <w:szCs w:val="20"/>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617F6" w:rsidRPr="009E6451" w14:paraId="6A4FEF45"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04A5DE5B" w14:textId="77777777" w:rsidR="003617F6" w:rsidRPr="009E6451" w:rsidRDefault="003617F6" w:rsidP="009E6451">
            <w:pPr>
              <w:rPr>
                <w:rFonts w:ascii="Calibri" w:hAnsi="Calibri" w:cs="Calibri"/>
                <w:b/>
                <w:sz w:val="18"/>
                <w:szCs w:val="18"/>
              </w:rPr>
            </w:pPr>
            <w:r w:rsidRPr="009E6451">
              <w:rPr>
                <w:rFonts w:ascii="Calibri" w:hAnsi="Calibri" w:cs="Calibri"/>
                <w:b/>
                <w:color w:val="000000"/>
                <w:w w:val="0"/>
                <w:sz w:val="18"/>
                <w:szCs w:val="18"/>
              </w:rPr>
              <w:t>Tale Sezione è da compilare solo se le informazioni sono state richieste espressamente dall’amministrazione aggiudicatrice o dall’ente aggiudicatore nell’avviso o bando pertinente o nei documenti di gara.</w:t>
            </w:r>
          </w:p>
        </w:tc>
      </w:tr>
      <w:tr w:rsidR="003617F6" w:rsidRPr="009E6451" w14:paraId="349AC2CB"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179B1C56" w14:textId="77777777" w:rsidR="003617F6" w:rsidRPr="009E6451" w:rsidRDefault="003617F6" w:rsidP="009E6451">
            <w:pPr>
              <w:rPr>
                <w:rFonts w:ascii="Calibri" w:hAnsi="Calibri" w:cs="Calibri"/>
                <w:sz w:val="18"/>
                <w:szCs w:val="18"/>
              </w:rPr>
            </w:pPr>
            <w:r w:rsidRPr="009E6451">
              <w:rPr>
                <w:rFonts w:ascii="Calibri" w:hAnsi="Calibri" w:cs="Calibri"/>
                <w:b/>
                <w:sz w:val="18"/>
                <w:szCs w:val="18"/>
              </w:rPr>
              <w:t>Idoneità</w:t>
            </w:r>
          </w:p>
        </w:tc>
      </w:tr>
      <w:tr w:rsidR="003617F6" w:rsidRPr="009E6451" w14:paraId="451074FF"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2FBE63" w14:textId="77777777" w:rsidR="003617F6" w:rsidRPr="009E6451" w:rsidRDefault="003617F6" w:rsidP="009E6451">
            <w:pPr>
              <w:tabs>
                <w:tab w:val="left" w:pos="0"/>
              </w:tabs>
              <w:contextualSpacing/>
              <w:rPr>
                <w:rFonts w:ascii="Calibri" w:hAnsi="Calibri" w:cs="Calibri"/>
                <w:sz w:val="18"/>
                <w:szCs w:val="18"/>
              </w:rPr>
            </w:pPr>
            <w:r w:rsidRPr="009E6451">
              <w:rPr>
                <w:rFonts w:ascii="Calibri" w:hAnsi="Calibri" w:cs="Calibri"/>
                <w:b/>
                <w:sz w:val="18"/>
                <w:szCs w:val="18"/>
              </w:rPr>
              <w:t xml:space="preserve">1) Iscrizione in un registro professionale o commerciale tenuto nello Stato membro di stabilimento </w:t>
            </w:r>
            <w:r w:rsidRPr="009E6451">
              <w:rPr>
                <w:rFonts w:ascii="Calibri" w:hAnsi="Calibri" w:cs="Calibri"/>
                <w:sz w:val="18"/>
                <w:szCs w:val="18"/>
              </w:rPr>
              <w:t>(</w:t>
            </w:r>
            <w:r w:rsidRPr="009E6451">
              <w:rPr>
                <w:rFonts w:ascii="Calibri" w:hAnsi="Calibri" w:cs="Calibri"/>
                <w:sz w:val="18"/>
                <w:szCs w:val="18"/>
                <w:vertAlign w:val="superscript"/>
              </w:rPr>
              <w:footnoteReference w:id="21"/>
            </w:r>
            <w:r w:rsidRPr="009E6451">
              <w:rPr>
                <w:rFonts w:ascii="Calibri" w:hAnsi="Calibri" w:cs="Calibri"/>
                <w:sz w:val="18"/>
                <w:szCs w:val="18"/>
              </w:rPr>
              <w:t>) per un’attività pertinente anche se non coincidente con l’oggetto dell’appalto</w:t>
            </w:r>
          </w:p>
          <w:p w14:paraId="32A7B13C" w14:textId="77777777" w:rsidR="003617F6" w:rsidRPr="009E6451" w:rsidRDefault="003617F6" w:rsidP="009E6451">
            <w:pPr>
              <w:tabs>
                <w:tab w:val="left" w:pos="0"/>
              </w:tabs>
              <w:contextualSpacing/>
              <w:rPr>
                <w:rFonts w:ascii="Calibri" w:hAnsi="Calibri" w:cs="Calibri"/>
                <w:sz w:val="18"/>
                <w:szCs w:val="18"/>
              </w:rPr>
            </w:pPr>
          </w:p>
          <w:p w14:paraId="66471965" w14:textId="77777777" w:rsidR="003617F6" w:rsidRPr="009E6451" w:rsidRDefault="003617F6" w:rsidP="009E6451">
            <w:pPr>
              <w:tabs>
                <w:tab w:val="left" w:pos="0"/>
              </w:tabs>
              <w:contextualSpacing/>
              <w:jc w:val="both"/>
              <w:rPr>
                <w:rFonts w:ascii="Calibri" w:hAnsi="Calibri" w:cs="Calibri"/>
                <w:sz w:val="18"/>
                <w:szCs w:val="18"/>
              </w:rPr>
            </w:pPr>
            <w:r w:rsidRPr="009E6451">
              <w:rPr>
                <w:rFonts w:ascii="Calibri" w:hAnsi="Calibri" w:cs="Calibri"/>
                <w:color w:val="000000"/>
                <w:sz w:val="18"/>
                <w:szCs w:val="18"/>
              </w:rPr>
              <w:t>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A62649" w14:textId="77777777" w:rsidR="003617F6" w:rsidRPr="009E6451" w:rsidRDefault="003617F6" w:rsidP="009E6451">
            <w:pPr>
              <w:rPr>
                <w:rFonts w:ascii="Calibri" w:hAnsi="Calibri" w:cs="Calibri"/>
                <w:sz w:val="18"/>
                <w:szCs w:val="18"/>
              </w:rPr>
            </w:pPr>
          </w:p>
          <w:p w14:paraId="11179C42"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 Sì    […] No</w:t>
            </w:r>
          </w:p>
          <w:p w14:paraId="51D24C5E" w14:textId="77777777" w:rsidR="003617F6" w:rsidRPr="009E6451" w:rsidRDefault="003617F6" w:rsidP="009E6451">
            <w:pPr>
              <w:rPr>
                <w:rFonts w:ascii="Calibri" w:hAnsi="Calibri" w:cs="Calibri"/>
                <w:sz w:val="18"/>
                <w:szCs w:val="18"/>
              </w:rPr>
            </w:pPr>
          </w:p>
          <w:p w14:paraId="0BC89B6D" w14:textId="77777777" w:rsidR="003617F6" w:rsidRPr="009E6451" w:rsidRDefault="003617F6" w:rsidP="009E6451">
            <w:pPr>
              <w:rPr>
                <w:rFonts w:ascii="Calibri" w:hAnsi="Calibri" w:cs="Calibri"/>
                <w:sz w:val="18"/>
                <w:szCs w:val="18"/>
              </w:rPr>
            </w:pPr>
          </w:p>
          <w:p w14:paraId="29FF5FF1"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tc>
      </w:tr>
      <w:tr w:rsidR="003617F6" w:rsidRPr="009E6451" w14:paraId="26DDF91E" w14:textId="77777777" w:rsidTr="00E62E63">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652950" w14:textId="77777777" w:rsidR="003617F6" w:rsidRPr="009E6451" w:rsidRDefault="003617F6" w:rsidP="009E6451">
            <w:pPr>
              <w:tabs>
                <w:tab w:val="left" w:pos="284"/>
              </w:tabs>
              <w:contextualSpacing/>
              <w:rPr>
                <w:rFonts w:ascii="Calibri" w:hAnsi="Calibri" w:cs="Calibri"/>
                <w:sz w:val="18"/>
                <w:szCs w:val="18"/>
              </w:rPr>
            </w:pPr>
            <w:r w:rsidRPr="009E6451">
              <w:rPr>
                <w:rFonts w:ascii="Calibri" w:hAnsi="Calibri" w:cs="Calibri"/>
                <w:b/>
                <w:sz w:val="18"/>
                <w:szCs w:val="18"/>
              </w:rPr>
              <w:t>2) Per gli appalti di servizi:</w:t>
            </w:r>
          </w:p>
          <w:p w14:paraId="7AEEB142" w14:textId="77777777" w:rsidR="003617F6" w:rsidRPr="009E6451" w:rsidRDefault="003617F6" w:rsidP="009E6451">
            <w:pPr>
              <w:tabs>
                <w:tab w:val="left" w:pos="284"/>
              </w:tabs>
              <w:contextualSpacing/>
              <w:jc w:val="both"/>
              <w:rPr>
                <w:rFonts w:ascii="Calibri" w:hAnsi="Calibri" w:cs="Calibri"/>
                <w:sz w:val="18"/>
                <w:szCs w:val="18"/>
              </w:rPr>
            </w:pPr>
            <w:r w:rsidRPr="009E6451">
              <w:rPr>
                <w:rFonts w:ascii="Calibri" w:hAnsi="Calibri" w:cs="Calibri"/>
                <w:sz w:val="18"/>
                <w:szCs w:val="18"/>
              </w:rPr>
              <w:t xml:space="preserve">È richiesta una particolare </w:t>
            </w:r>
            <w:r w:rsidRPr="009E6451">
              <w:rPr>
                <w:rFonts w:ascii="Calibri" w:hAnsi="Calibri" w:cs="Calibri"/>
                <w:b/>
                <w:sz w:val="18"/>
                <w:szCs w:val="18"/>
              </w:rPr>
              <w:t>autorizzazione o appartenenza</w:t>
            </w:r>
            <w:r w:rsidRPr="009E6451">
              <w:rPr>
                <w:rFonts w:ascii="Calibri" w:hAnsi="Calibri" w:cs="Calibri"/>
                <w:sz w:val="18"/>
                <w:szCs w:val="18"/>
              </w:rPr>
              <w:t xml:space="preserve"> a una particolare </w:t>
            </w:r>
            <w:r w:rsidRPr="009E6451">
              <w:rPr>
                <w:rFonts w:ascii="Calibri" w:hAnsi="Calibri" w:cs="Calibri"/>
                <w:color w:val="000000"/>
                <w:sz w:val="18"/>
                <w:szCs w:val="18"/>
              </w:rPr>
              <w:t>organizzazione (elenchi, albi, ecc.) per</w:t>
            </w:r>
            <w:r w:rsidRPr="009E6451">
              <w:rPr>
                <w:rFonts w:ascii="Calibri" w:hAnsi="Calibri" w:cs="Calibri"/>
                <w:sz w:val="18"/>
                <w:szCs w:val="18"/>
              </w:rPr>
              <w:t xml:space="preserve"> poter prestare il servizio di cui trattasi nel paese di stabilimento dell'operatore economico? </w:t>
            </w:r>
          </w:p>
          <w:p w14:paraId="321330F5" w14:textId="77777777" w:rsidR="003617F6" w:rsidRPr="009E6451" w:rsidRDefault="003617F6" w:rsidP="009E6451">
            <w:pPr>
              <w:tabs>
                <w:tab w:val="left" w:pos="284"/>
              </w:tabs>
              <w:contextualSpacing/>
              <w:jc w:val="both"/>
              <w:rPr>
                <w:rFonts w:ascii="Calibri" w:hAnsi="Calibri" w:cs="Calibri"/>
                <w:sz w:val="18"/>
                <w:szCs w:val="18"/>
              </w:rPr>
            </w:pPr>
          </w:p>
          <w:p w14:paraId="2549E3C6" w14:textId="77777777" w:rsidR="003617F6" w:rsidRPr="009E6451" w:rsidRDefault="003617F6" w:rsidP="009E6451">
            <w:pPr>
              <w:tabs>
                <w:tab w:val="left" w:pos="284"/>
              </w:tabs>
              <w:contextualSpacing/>
              <w:jc w:val="both"/>
              <w:rPr>
                <w:rFonts w:ascii="Calibri" w:hAnsi="Calibri" w:cs="Calibri"/>
                <w:b/>
                <w:bCs/>
                <w:w w:val="0"/>
                <w:sz w:val="18"/>
                <w:szCs w:val="18"/>
              </w:rPr>
            </w:pPr>
            <w:r w:rsidRPr="009E6451">
              <w:rPr>
                <w:rFonts w:ascii="Calibri" w:hAnsi="Calibri" w:cs="Calibri"/>
                <w:b/>
                <w:bCs/>
                <w:w w:val="0"/>
                <w:sz w:val="18"/>
                <w:szCs w:val="18"/>
              </w:rPr>
              <w:t>In caso affermativo:</w:t>
            </w:r>
          </w:p>
          <w:p w14:paraId="1EB3E252" w14:textId="77777777" w:rsidR="003617F6" w:rsidRPr="009E6451" w:rsidRDefault="003617F6" w:rsidP="009E6451">
            <w:pPr>
              <w:tabs>
                <w:tab w:val="left" w:pos="284"/>
              </w:tabs>
              <w:contextualSpacing/>
              <w:jc w:val="both"/>
              <w:rPr>
                <w:rFonts w:ascii="Calibri" w:hAnsi="Calibri" w:cs="Calibri"/>
                <w:w w:val="0"/>
                <w:sz w:val="18"/>
                <w:szCs w:val="18"/>
              </w:rPr>
            </w:pPr>
          </w:p>
          <w:p w14:paraId="75FE30E3" w14:textId="77777777" w:rsidR="003617F6" w:rsidRPr="009E6451" w:rsidRDefault="003617F6" w:rsidP="009E6451">
            <w:pPr>
              <w:tabs>
                <w:tab w:val="left" w:pos="284"/>
              </w:tabs>
              <w:contextualSpacing/>
              <w:jc w:val="both"/>
              <w:rPr>
                <w:rFonts w:ascii="Calibri" w:hAnsi="Calibri" w:cs="Calibri"/>
                <w:b/>
                <w:bCs/>
                <w:sz w:val="18"/>
                <w:szCs w:val="18"/>
              </w:rPr>
            </w:pPr>
            <w:r w:rsidRPr="009E6451">
              <w:rPr>
                <w:rFonts w:ascii="Calibri" w:hAnsi="Calibri" w:cs="Calibri"/>
                <w:w w:val="0"/>
                <w:sz w:val="18"/>
                <w:szCs w:val="18"/>
              </w:rPr>
              <w:t>- specificare quale documentazione e se l'operatore economico ne dispone</w:t>
            </w:r>
          </w:p>
          <w:p w14:paraId="33A67126" w14:textId="77777777" w:rsidR="003617F6" w:rsidRPr="009E6451" w:rsidRDefault="003617F6" w:rsidP="009E6451">
            <w:pPr>
              <w:tabs>
                <w:tab w:val="left" w:pos="0"/>
              </w:tabs>
              <w:contextualSpacing/>
              <w:jc w:val="both"/>
              <w:rPr>
                <w:rFonts w:ascii="Calibri" w:hAnsi="Calibri" w:cs="Calibri"/>
                <w:color w:val="000000"/>
                <w:sz w:val="18"/>
                <w:szCs w:val="18"/>
              </w:rPr>
            </w:pPr>
          </w:p>
          <w:p w14:paraId="134F7BE0" w14:textId="77777777" w:rsidR="003617F6" w:rsidRPr="009E6451" w:rsidRDefault="003617F6" w:rsidP="009E6451">
            <w:pPr>
              <w:tabs>
                <w:tab w:val="left" w:pos="0"/>
              </w:tabs>
              <w:contextualSpacing/>
              <w:jc w:val="both"/>
              <w:rPr>
                <w:rFonts w:ascii="Calibri" w:hAnsi="Calibri" w:cs="Calibri"/>
                <w:color w:val="000000"/>
                <w:sz w:val="18"/>
                <w:szCs w:val="18"/>
              </w:rPr>
            </w:pPr>
            <w:r w:rsidRPr="009E6451">
              <w:rPr>
                <w:rFonts w:ascii="Calibri" w:hAnsi="Calibri" w:cs="Calibri"/>
                <w:color w:val="000000"/>
                <w:sz w:val="18"/>
                <w:szCs w:val="18"/>
              </w:rPr>
              <w:t>- 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FF546" w14:textId="77777777" w:rsidR="003617F6" w:rsidRPr="009E6451" w:rsidRDefault="003617F6" w:rsidP="009E6451">
            <w:pPr>
              <w:rPr>
                <w:rFonts w:ascii="Calibri" w:hAnsi="Calibri" w:cs="Calibri"/>
                <w:w w:val="0"/>
                <w:sz w:val="18"/>
                <w:szCs w:val="18"/>
              </w:rPr>
            </w:pPr>
          </w:p>
          <w:p w14:paraId="75816168"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 Sì    […] No</w:t>
            </w:r>
          </w:p>
          <w:p w14:paraId="7F82D108" w14:textId="77777777" w:rsidR="003617F6" w:rsidRPr="009E6451" w:rsidRDefault="003617F6" w:rsidP="009E6451">
            <w:pPr>
              <w:rPr>
                <w:rFonts w:ascii="Calibri" w:hAnsi="Calibri" w:cs="Calibri"/>
                <w:sz w:val="18"/>
                <w:szCs w:val="18"/>
              </w:rPr>
            </w:pPr>
          </w:p>
          <w:p w14:paraId="589A22A8" w14:textId="77777777" w:rsidR="003617F6" w:rsidRPr="009E6451" w:rsidRDefault="003617F6" w:rsidP="009E6451">
            <w:pPr>
              <w:rPr>
                <w:rFonts w:ascii="Calibri" w:hAnsi="Calibri" w:cs="Calibri"/>
                <w:sz w:val="18"/>
                <w:szCs w:val="18"/>
              </w:rPr>
            </w:pPr>
          </w:p>
          <w:p w14:paraId="2C305F86" w14:textId="77777777" w:rsidR="003617F6" w:rsidRPr="009E6451" w:rsidRDefault="003617F6" w:rsidP="009E6451">
            <w:pPr>
              <w:rPr>
                <w:rFonts w:ascii="Calibri" w:hAnsi="Calibri" w:cs="Calibri"/>
                <w:sz w:val="18"/>
                <w:szCs w:val="18"/>
              </w:rPr>
            </w:pPr>
          </w:p>
          <w:p w14:paraId="56CD5F03"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br/>
              <w:t>c</w:t>
            </w:r>
          </w:p>
          <w:p w14:paraId="1FC2CCEF" w14:textId="77777777" w:rsidR="003617F6" w:rsidRPr="009E6451" w:rsidRDefault="003617F6" w:rsidP="009E6451">
            <w:pPr>
              <w:rPr>
                <w:rFonts w:ascii="Calibri" w:hAnsi="Calibri" w:cs="Calibri"/>
                <w:sz w:val="18"/>
                <w:szCs w:val="18"/>
              </w:rPr>
            </w:pPr>
          </w:p>
          <w:p w14:paraId="0F3CB44F"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tc>
      </w:tr>
    </w:tbl>
    <w:p w14:paraId="2CAAB324" w14:textId="77777777" w:rsidR="003617F6" w:rsidRPr="009E6451" w:rsidRDefault="003617F6" w:rsidP="009E6451">
      <w:pPr>
        <w:keepNext/>
        <w:spacing w:before="0" w:after="0"/>
        <w:jc w:val="both"/>
        <w:rPr>
          <w:rFonts w:ascii="Calibri" w:hAnsi="Calibri" w:cs="Calibri"/>
          <w:b/>
          <w:smallCaps/>
          <w:sz w:val="18"/>
          <w:szCs w:val="18"/>
        </w:rPr>
      </w:pPr>
    </w:p>
    <w:p w14:paraId="2BA72B3F" w14:textId="77777777" w:rsidR="003617F6" w:rsidRPr="009E6451" w:rsidRDefault="003617F6" w:rsidP="009E6451">
      <w:pPr>
        <w:keepNext/>
        <w:spacing w:before="0" w:after="0"/>
        <w:jc w:val="both"/>
        <w:rPr>
          <w:rFonts w:ascii="Calibri" w:hAnsi="Calibri" w:cs="Calibri"/>
          <w:b/>
          <w:smallCaps/>
          <w:sz w:val="18"/>
          <w:szCs w:val="18"/>
        </w:rPr>
      </w:pPr>
      <w:r w:rsidRPr="009E6451">
        <w:rPr>
          <w:rFonts w:ascii="Calibri" w:hAnsi="Calibri" w:cs="Calibri"/>
          <w:b/>
          <w:smallCaps/>
          <w:sz w:val="18"/>
          <w:szCs w:val="18"/>
        </w:rPr>
        <w:br w:type="page"/>
      </w:r>
    </w:p>
    <w:p w14:paraId="4732C815" w14:textId="77777777" w:rsidR="003617F6" w:rsidRPr="009E6451" w:rsidRDefault="003617F6" w:rsidP="009E6451">
      <w:pPr>
        <w:keepNext/>
        <w:spacing w:before="0" w:after="0"/>
        <w:jc w:val="center"/>
        <w:rPr>
          <w:rFonts w:ascii="Calibri" w:hAnsi="Calibri" w:cs="Calibri"/>
          <w:b/>
          <w:bCs/>
          <w:color w:val="000000"/>
          <w:sz w:val="20"/>
          <w:szCs w:val="20"/>
        </w:rPr>
      </w:pPr>
      <w:r w:rsidRPr="009E6451">
        <w:rPr>
          <w:rFonts w:ascii="Calibri" w:hAnsi="Calibri" w:cs="Calibri"/>
          <w:b/>
          <w:bCs/>
          <w:caps/>
          <w:smallCaps/>
          <w:sz w:val="20"/>
          <w:szCs w:val="20"/>
        </w:rPr>
        <w:t xml:space="preserve">B: Capacità economica e finanziaria </w:t>
      </w:r>
      <w:r w:rsidRPr="009E6451">
        <w:rPr>
          <w:rFonts w:ascii="Calibri" w:hAnsi="Calibri" w:cs="Calibri"/>
          <w:b/>
          <w:bCs/>
          <w:caps/>
          <w:smallCaps/>
          <w:color w:val="000000"/>
          <w:sz w:val="20"/>
          <w:szCs w:val="20"/>
        </w:rPr>
        <w:t>(</w:t>
      </w:r>
      <w:r w:rsidRPr="009E6451">
        <w:rPr>
          <w:rFonts w:ascii="Calibri" w:hAnsi="Calibri" w:cs="Calibri"/>
          <w:b/>
          <w:bCs/>
          <w:color w:val="000000"/>
          <w:sz w:val="20"/>
          <w:szCs w:val="20"/>
        </w:rPr>
        <w:t xml:space="preserve">Art 100, c. 1, lett. </w:t>
      </w:r>
      <w:r w:rsidRPr="009E6451">
        <w:rPr>
          <w:rFonts w:ascii="Calibri" w:hAnsi="Calibri" w:cs="Calibri"/>
          <w:b/>
          <w:bCs/>
          <w:i/>
          <w:color w:val="000000"/>
          <w:sz w:val="20"/>
          <w:szCs w:val="20"/>
        </w:rPr>
        <w:t>b)</w:t>
      </w:r>
      <w:r w:rsidRPr="009E6451">
        <w:rPr>
          <w:rFonts w:ascii="Calibri" w:hAnsi="Calibri" w:cs="Calibri"/>
          <w:b/>
          <w:bCs/>
          <w:color w:val="000000"/>
          <w:sz w:val="20"/>
          <w:szCs w:val="20"/>
        </w:rPr>
        <w:t>, del Codice)</w:t>
      </w:r>
    </w:p>
    <w:p w14:paraId="0232B050" w14:textId="77777777" w:rsidR="003617F6" w:rsidRPr="009E6451" w:rsidRDefault="003617F6" w:rsidP="009E6451">
      <w:pPr>
        <w:keepNext/>
        <w:spacing w:before="0" w:after="0"/>
        <w:jc w:val="center"/>
        <w:rPr>
          <w:rFonts w:ascii="Calibri" w:hAnsi="Calibri" w:cs="Calibri"/>
          <w:b/>
          <w:smallCaps/>
          <w:w w:val="0"/>
          <w:sz w:val="20"/>
          <w:szCs w:val="20"/>
        </w:rPr>
      </w:pPr>
    </w:p>
    <w:tbl>
      <w:tblPr>
        <w:tblW w:w="0" w:type="auto"/>
        <w:tblInd w:w="-20" w:type="dxa"/>
        <w:tblLayout w:type="fixed"/>
        <w:tblCellMar>
          <w:left w:w="93" w:type="dxa"/>
        </w:tblCellMar>
        <w:tblLook w:val="0040" w:firstRow="0" w:lastRow="1" w:firstColumn="0" w:lastColumn="0" w:noHBand="0" w:noVBand="0"/>
      </w:tblPr>
      <w:tblGrid>
        <w:gridCol w:w="4644"/>
        <w:gridCol w:w="4644"/>
      </w:tblGrid>
      <w:tr w:rsidR="003617F6" w:rsidRPr="009E6451" w14:paraId="143A7132"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6DA2A901" w14:textId="77777777" w:rsidR="003617F6" w:rsidRPr="009E6451" w:rsidRDefault="003617F6" w:rsidP="009E6451">
            <w:pPr>
              <w:jc w:val="both"/>
              <w:rPr>
                <w:rFonts w:ascii="Calibri" w:hAnsi="Calibri" w:cs="Calibri"/>
                <w:b/>
                <w:sz w:val="18"/>
                <w:szCs w:val="18"/>
              </w:rPr>
            </w:pPr>
            <w:r w:rsidRPr="009E6451">
              <w:rPr>
                <w:rFonts w:ascii="Calibri" w:hAnsi="Calibri" w:cs="Calibri"/>
                <w:b/>
                <w:sz w:val="18"/>
                <w:szCs w:val="18"/>
              </w:rPr>
              <w:t>Tale Sezione è da compilare solo se le informazioni sono state richieste espressamente dalla stazione appaltante o dall’ente concedente nell’avviso o bando pertinente o nei documenti di gara.</w:t>
            </w:r>
          </w:p>
        </w:tc>
      </w:tr>
      <w:tr w:rsidR="003617F6" w:rsidRPr="009E6451" w14:paraId="49A60D81"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21154FE0" w14:textId="77777777" w:rsidR="003617F6" w:rsidRPr="009E6451" w:rsidRDefault="003617F6" w:rsidP="009E6451">
            <w:pPr>
              <w:tabs>
                <w:tab w:val="left" w:pos="1372"/>
              </w:tabs>
              <w:jc w:val="both"/>
              <w:rPr>
                <w:rFonts w:ascii="Calibri" w:hAnsi="Calibri" w:cs="Calibri"/>
                <w:sz w:val="18"/>
                <w:szCs w:val="18"/>
              </w:rPr>
            </w:pPr>
            <w:r w:rsidRPr="009E6451">
              <w:rPr>
                <w:rFonts w:ascii="Calibri" w:hAnsi="Calibri" w:cs="Calibri"/>
                <w:b/>
                <w:sz w:val="18"/>
                <w:szCs w:val="18"/>
              </w:rPr>
              <w:t>Capacità economica e finanziaria</w:t>
            </w:r>
          </w:p>
        </w:tc>
      </w:tr>
      <w:tr w:rsidR="003617F6" w:rsidRPr="009E6451" w14:paraId="161AAE65"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0F27F" w14:textId="77777777" w:rsidR="003617F6" w:rsidRPr="009E6451" w:rsidRDefault="003617F6" w:rsidP="009E6451">
            <w:pPr>
              <w:jc w:val="both"/>
              <w:rPr>
                <w:rFonts w:ascii="Calibri" w:hAnsi="Calibri" w:cs="Calibri"/>
                <w:sz w:val="18"/>
                <w:szCs w:val="18"/>
              </w:rPr>
            </w:pPr>
            <w:r w:rsidRPr="009E6451">
              <w:rPr>
                <w:rFonts w:ascii="Calibri" w:hAnsi="Calibri" w:cs="Calibri"/>
                <w:sz w:val="18"/>
                <w:szCs w:val="18"/>
              </w:rPr>
              <w:t xml:space="preserve">-  Il </w:t>
            </w:r>
            <w:r w:rsidRPr="009E6451">
              <w:rPr>
                <w:rFonts w:ascii="Calibri" w:hAnsi="Calibri" w:cs="Calibri"/>
                <w:b/>
                <w:bCs/>
                <w:sz w:val="18"/>
                <w:szCs w:val="18"/>
              </w:rPr>
              <w:t>fatturato globale maturato</w:t>
            </w:r>
            <w:r w:rsidRPr="009E6451">
              <w:rPr>
                <w:rFonts w:ascii="Calibri" w:hAnsi="Calibri" w:cs="Calibri"/>
                <w:sz w:val="18"/>
                <w:szCs w:val="18"/>
              </w:rPr>
              <w:t xml:space="preserve"> nel triennio precedente a quello di indizione della procedura è il seguente (art. 100, comma 11, del Codice):</w:t>
            </w:r>
          </w:p>
          <w:p w14:paraId="5C43A370" w14:textId="77777777" w:rsidR="003617F6" w:rsidRPr="009E6451" w:rsidRDefault="003617F6" w:rsidP="009E6451">
            <w:pPr>
              <w:jc w:val="both"/>
              <w:rPr>
                <w:rFonts w:ascii="Calibri" w:hAnsi="Calibri" w:cs="Calibri"/>
                <w:sz w:val="18"/>
                <w:szCs w:val="18"/>
              </w:rPr>
            </w:pPr>
            <w:r w:rsidRPr="009E6451">
              <w:rPr>
                <w:rFonts w:ascii="Calibri" w:hAnsi="Calibri" w:cs="Calibri"/>
                <w:sz w:val="18"/>
                <w:szCs w:val="18"/>
              </w:rPr>
              <w:t>- Se le informazioni relative al fatturato globale non sono disponibili per tutto il periodo richiesto, indicare la data di costituzione o di avvio delle attività dell'operatore economico:</w:t>
            </w:r>
          </w:p>
          <w:p w14:paraId="29E1ED76" w14:textId="77777777" w:rsidR="003617F6" w:rsidRPr="009E6451" w:rsidRDefault="003617F6" w:rsidP="009E6451">
            <w:pPr>
              <w:jc w:val="both"/>
              <w:rPr>
                <w:rFonts w:ascii="Calibri" w:hAnsi="Calibri" w:cs="Calibri"/>
                <w:sz w:val="18"/>
                <w:szCs w:val="18"/>
              </w:rPr>
            </w:pPr>
            <w:r w:rsidRPr="009E6451">
              <w:rPr>
                <w:rFonts w:ascii="Calibri" w:hAnsi="Calibri" w:cs="Calibri"/>
                <w:b/>
                <w:bCs/>
                <w:sz w:val="18"/>
                <w:szCs w:val="18"/>
              </w:rPr>
              <w:t>in aggiunta, per gli appalti di lavori di importo pari o superiore ai 20 milioni di Euro</w:t>
            </w:r>
            <w:r w:rsidRPr="009E6451">
              <w:rPr>
                <w:rFonts w:ascii="Calibri" w:hAnsi="Calibri" w:cs="Calibri"/>
                <w:sz w:val="18"/>
                <w:szCs w:val="18"/>
              </w:rPr>
              <w:t>:</w:t>
            </w:r>
          </w:p>
          <w:p w14:paraId="5B5F9651" w14:textId="77777777" w:rsidR="003617F6" w:rsidRPr="009E6451" w:rsidRDefault="003617F6" w:rsidP="009E6451">
            <w:pPr>
              <w:jc w:val="both"/>
              <w:rPr>
                <w:rFonts w:ascii="Calibri" w:hAnsi="Calibri" w:cs="Calibri"/>
                <w:sz w:val="18"/>
                <w:szCs w:val="18"/>
              </w:rPr>
            </w:pPr>
            <w:r w:rsidRPr="009E6451">
              <w:rPr>
                <w:rFonts w:ascii="Calibri" w:hAnsi="Calibri" w:cs="Calibri"/>
                <w:sz w:val="18"/>
                <w:szCs w:val="18"/>
              </w:rPr>
              <w:t>- l’operatore economico fornisce i parametri economico-finanziari significativi richiesti, certificati da società di revisione ovvero da altri soggetti preposti che si affianchino alle valutazioni tecniche proprie dell'organismo di certificazione, da cui emerga in modo inequivoco l’esposizione finanziaria dell’operatore economico al momento in cui partecipa a una gara di appalto (art. 103, comma 1, lett. a, del Codice)</w:t>
            </w:r>
          </w:p>
          <w:p w14:paraId="7D168214" w14:textId="77777777" w:rsidR="003617F6" w:rsidRPr="009E6451" w:rsidRDefault="003617F6" w:rsidP="009E6451">
            <w:pPr>
              <w:jc w:val="center"/>
              <w:rPr>
                <w:rFonts w:ascii="Calibri" w:hAnsi="Calibri" w:cs="Calibri"/>
                <w:b/>
                <w:bCs/>
                <w:i/>
                <w:iCs/>
                <w:sz w:val="18"/>
                <w:szCs w:val="18"/>
              </w:rPr>
            </w:pPr>
            <w:r w:rsidRPr="009E6451">
              <w:rPr>
                <w:rFonts w:ascii="Calibri" w:hAnsi="Calibri" w:cs="Calibri"/>
                <w:b/>
                <w:bCs/>
                <w:i/>
                <w:iCs/>
                <w:sz w:val="18"/>
                <w:szCs w:val="18"/>
              </w:rPr>
              <w:t>in alternativa</w:t>
            </w:r>
          </w:p>
          <w:p w14:paraId="6389459B" w14:textId="77777777" w:rsidR="003617F6" w:rsidRPr="009E6451" w:rsidRDefault="003617F6" w:rsidP="009E6451">
            <w:pPr>
              <w:jc w:val="both"/>
              <w:rPr>
                <w:rFonts w:ascii="Calibri" w:hAnsi="Calibri" w:cs="Calibri"/>
                <w:sz w:val="18"/>
                <w:szCs w:val="18"/>
              </w:rPr>
            </w:pPr>
            <w:r w:rsidRPr="009E6451">
              <w:rPr>
                <w:rFonts w:ascii="Calibri" w:hAnsi="Calibri" w:cs="Calibri"/>
                <w:sz w:val="18"/>
                <w:szCs w:val="18"/>
              </w:rPr>
              <w:t>- l’operatore economico possiede un volume d'affari in lavori pari a due volte l'importo a base di gara, che l’operatore economico deve aver realizzato nei migliori cinque dei dieci anni antecedenti alla data di pubblicazione del bando (art. 103, comma 1, lett. a,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02D64" w14:textId="77777777" w:rsidR="003617F6" w:rsidRPr="009E6451" w:rsidRDefault="003617F6" w:rsidP="009E6451">
            <w:pPr>
              <w:suppressAutoHyphens w:val="0"/>
              <w:spacing w:before="0"/>
              <w:jc w:val="both"/>
              <w:rPr>
                <w:rFonts w:ascii="Calibri" w:hAnsi="Calibri" w:cs="Calibri"/>
                <w:sz w:val="18"/>
                <w:szCs w:val="18"/>
              </w:rPr>
            </w:pPr>
          </w:p>
          <w:p w14:paraId="4D1A2640" w14:textId="77777777" w:rsidR="003617F6" w:rsidRPr="009E6451" w:rsidRDefault="003617F6"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7F3A45AE" w14:textId="77777777" w:rsidR="003617F6" w:rsidRPr="009E6451" w:rsidRDefault="003617F6" w:rsidP="009E6451">
            <w:pPr>
              <w:suppressAutoHyphens w:val="0"/>
              <w:spacing w:before="0"/>
              <w:jc w:val="both"/>
              <w:rPr>
                <w:rFonts w:ascii="Calibri" w:hAnsi="Calibri" w:cs="Calibri"/>
                <w:sz w:val="18"/>
                <w:szCs w:val="18"/>
              </w:rPr>
            </w:pPr>
          </w:p>
          <w:p w14:paraId="79901BA5" w14:textId="77777777" w:rsidR="003617F6" w:rsidRPr="009E6451" w:rsidRDefault="003617F6"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28817776" w14:textId="77777777" w:rsidR="003617F6" w:rsidRPr="009E6451" w:rsidRDefault="003617F6" w:rsidP="009E6451">
            <w:pPr>
              <w:suppressAutoHyphens w:val="0"/>
              <w:spacing w:before="0"/>
              <w:jc w:val="both"/>
              <w:rPr>
                <w:rFonts w:ascii="Calibri" w:hAnsi="Calibri" w:cs="Calibri"/>
                <w:sz w:val="18"/>
                <w:szCs w:val="18"/>
              </w:rPr>
            </w:pPr>
          </w:p>
          <w:p w14:paraId="09D0C0B6" w14:textId="77777777" w:rsidR="003617F6" w:rsidRPr="009E6451" w:rsidRDefault="003617F6" w:rsidP="009E6451">
            <w:pPr>
              <w:suppressAutoHyphens w:val="0"/>
              <w:spacing w:before="0"/>
              <w:jc w:val="both"/>
              <w:rPr>
                <w:rFonts w:ascii="Calibri" w:hAnsi="Calibri" w:cs="Calibri"/>
                <w:sz w:val="18"/>
                <w:szCs w:val="18"/>
              </w:rPr>
            </w:pPr>
          </w:p>
          <w:p w14:paraId="287DCD9A" w14:textId="77777777" w:rsidR="003617F6" w:rsidRPr="009E6451" w:rsidRDefault="003617F6" w:rsidP="009E6451">
            <w:pPr>
              <w:suppressAutoHyphens w:val="0"/>
              <w:spacing w:before="0"/>
              <w:jc w:val="both"/>
              <w:rPr>
                <w:rFonts w:ascii="Calibri" w:hAnsi="Calibri" w:cs="Calibri"/>
                <w:sz w:val="18"/>
                <w:szCs w:val="18"/>
              </w:rPr>
            </w:pPr>
          </w:p>
          <w:p w14:paraId="7D454B5B" w14:textId="77777777" w:rsidR="003617F6" w:rsidRPr="009E6451" w:rsidRDefault="003617F6" w:rsidP="009E6451">
            <w:pPr>
              <w:suppressAutoHyphens w:val="0"/>
              <w:spacing w:before="0"/>
              <w:jc w:val="both"/>
              <w:rPr>
                <w:rFonts w:ascii="Calibri" w:hAnsi="Calibri" w:cs="Calibri"/>
                <w:sz w:val="18"/>
                <w:szCs w:val="18"/>
              </w:rPr>
            </w:pPr>
          </w:p>
          <w:p w14:paraId="6668EE06" w14:textId="77777777" w:rsidR="003617F6" w:rsidRPr="009E6451" w:rsidRDefault="003617F6" w:rsidP="009E6451">
            <w:pPr>
              <w:suppressAutoHyphens w:val="0"/>
              <w:spacing w:before="0"/>
              <w:jc w:val="both"/>
              <w:rPr>
                <w:rFonts w:ascii="Calibri" w:hAnsi="Calibri" w:cs="Calibri"/>
                <w:sz w:val="18"/>
                <w:szCs w:val="18"/>
              </w:rPr>
            </w:pPr>
          </w:p>
          <w:p w14:paraId="628041B5" w14:textId="77777777" w:rsidR="003617F6" w:rsidRPr="009E6451" w:rsidRDefault="003617F6"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6D659B50" w14:textId="77777777" w:rsidR="003617F6" w:rsidRPr="009E6451" w:rsidRDefault="003617F6" w:rsidP="009E6451">
            <w:pPr>
              <w:suppressAutoHyphens w:val="0"/>
              <w:spacing w:before="0"/>
              <w:jc w:val="both"/>
              <w:rPr>
                <w:rFonts w:ascii="Calibri" w:hAnsi="Calibri" w:cs="Calibri"/>
                <w:sz w:val="18"/>
                <w:szCs w:val="18"/>
              </w:rPr>
            </w:pPr>
          </w:p>
          <w:p w14:paraId="6E042EBE" w14:textId="77777777" w:rsidR="003617F6" w:rsidRPr="009E6451" w:rsidRDefault="003617F6" w:rsidP="009E6451">
            <w:pPr>
              <w:suppressAutoHyphens w:val="0"/>
              <w:spacing w:before="0"/>
              <w:jc w:val="both"/>
              <w:rPr>
                <w:rFonts w:ascii="Calibri" w:hAnsi="Calibri" w:cs="Calibri"/>
                <w:sz w:val="18"/>
                <w:szCs w:val="18"/>
              </w:rPr>
            </w:pPr>
          </w:p>
          <w:p w14:paraId="31821168" w14:textId="77777777" w:rsidR="003617F6" w:rsidRPr="009E6451" w:rsidRDefault="003617F6" w:rsidP="009E6451">
            <w:pPr>
              <w:suppressAutoHyphens w:val="0"/>
              <w:spacing w:before="0"/>
              <w:jc w:val="both"/>
              <w:rPr>
                <w:rFonts w:ascii="Calibri" w:hAnsi="Calibri" w:cs="Calibri"/>
                <w:sz w:val="18"/>
                <w:szCs w:val="18"/>
              </w:rPr>
            </w:pPr>
          </w:p>
          <w:p w14:paraId="65E28949" w14:textId="77777777" w:rsidR="003617F6" w:rsidRPr="009E6451" w:rsidRDefault="003617F6" w:rsidP="009E6451">
            <w:pPr>
              <w:suppressAutoHyphens w:val="0"/>
              <w:spacing w:before="0"/>
              <w:jc w:val="both"/>
              <w:rPr>
                <w:rFonts w:ascii="Calibri" w:hAnsi="Calibri" w:cs="Calibri"/>
                <w:sz w:val="18"/>
                <w:szCs w:val="18"/>
              </w:rPr>
            </w:pPr>
          </w:p>
          <w:p w14:paraId="3EB9B2CD" w14:textId="77777777" w:rsidR="003617F6" w:rsidRPr="009E6451" w:rsidRDefault="003617F6" w:rsidP="009E6451">
            <w:pPr>
              <w:suppressAutoHyphens w:val="0"/>
              <w:spacing w:before="0"/>
              <w:jc w:val="both"/>
              <w:rPr>
                <w:rFonts w:ascii="Calibri" w:hAnsi="Calibri" w:cs="Calibri"/>
                <w:sz w:val="18"/>
                <w:szCs w:val="18"/>
              </w:rPr>
            </w:pPr>
          </w:p>
          <w:p w14:paraId="750D30EB" w14:textId="77777777" w:rsidR="003617F6" w:rsidRPr="009E6451" w:rsidRDefault="003617F6" w:rsidP="009E6451">
            <w:pPr>
              <w:suppressAutoHyphens w:val="0"/>
              <w:spacing w:before="0"/>
              <w:jc w:val="both"/>
              <w:rPr>
                <w:rFonts w:ascii="Calibri" w:hAnsi="Calibri" w:cs="Calibri"/>
                <w:sz w:val="18"/>
                <w:szCs w:val="18"/>
              </w:rPr>
            </w:pPr>
            <w:r w:rsidRPr="009E6451">
              <w:rPr>
                <w:rFonts w:ascii="Calibri" w:hAnsi="Calibri" w:cs="Calibri"/>
                <w:sz w:val="18"/>
                <w:szCs w:val="18"/>
              </w:rPr>
              <w:t>[…]</w:t>
            </w:r>
          </w:p>
        </w:tc>
      </w:tr>
      <w:tr w:rsidR="003617F6" w:rsidRPr="009E6451" w14:paraId="605E91FA"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11875" w14:textId="77777777" w:rsidR="003617F6" w:rsidRPr="009E6451" w:rsidRDefault="003617F6" w:rsidP="009E6451">
            <w:pPr>
              <w:jc w:val="both"/>
              <w:rPr>
                <w:rFonts w:ascii="Calibri" w:hAnsi="Calibri" w:cs="Calibri"/>
                <w:sz w:val="18"/>
                <w:szCs w:val="18"/>
              </w:rPr>
            </w:pPr>
            <w:r w:rsidRPr="009E6451">
              <w:rPr>
                <w:rFonts w:ascii="Calibri" w:hAnsi="Calibri" w:cs="Calibri"/>
                <w:sz w:val="18"/>
                <w:szCs w:val="18"/>
              </w:rPr>
              <w:t xml:space="preserve">- Per quanto riguarda gli </w:t>
            </w:r>
            <w:r w:rsidRPr="009E6451">
              <w:rPr>
                <w:rFonts w:ascii="Calibri" w:hAnsi="Calibri" w:cs="Calibri"/>
                <w:b/>
                <w:bCs/>
                <w:sz w:val="18"/>
                <w:szCs w:val="18"/>
              </w:rPr>
              <w:t>eventuali altri requisiti economici o finanziari</w:t>
            </w:r>
            <w:r w:rsidRPr="009E6451">
              <w:rPr>
                <w:rFonts w:ascii="Calibri" w:hAnsi="Calibri" w:cs="Calibri"/>
                <w:sz w:val="18"/>
                <w:szCs w:val="18"/>
              </w:rPr>
              <w:t xml:space="preserve"> specificati nell'avviso o bando pertinente o nei documenti di gara, l'operatore economico dichiara:</w:t>
            </w:r>
          </w:p>
          <w:p w14:paraId="77340A15" w14:textId="77777777" w:rsidR="003617F6" w:rsidRPr="009E6451" w:rsidRDefault="003617F6"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73AFB5" w14:textId="77777777" w:rsidR="003617F6" w:rsidRPr="009E6451" w:rsidRDefault="003617F6" w:rsidP="009E6451">
            <w:pPr>
              <w:suppressAutoHyphens w:val="0"/>
              <w:spacing w:before="0"/>
              <w:jc w:val="both"/>
              <w:rPr>
                <w:rFonts w:ascii="Calibri" w:hAnsi="Calibri" w:cs="Calibri"/>
                <w:sz w:val="18"/>
                <w:szCs w:val="18"/>
              </w:rPr>
            </w:pPr>
          </w:p>
          <w:p w14:paraId="4B2871C5" w14:textId="77777777" w:rsidR="003617F6" w:rsidRPr="009E6451" w:rsidRDefault="003617F6"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69A16330" w14:textId="77777777" w:rsidR="003617F6" w:rsidRPr="009E6451" w:rsidRDefault="003617F6" w:rsidP="009E6451">
            <w:pPr>
              <w:suppressAutoHyphens w:val="0"/>
              <w:spacing w:before="0"/>
              <w:jc w:val="both"/>
              <w:rPr>
                <w:rFonts w:ascii="Calibri" w:hAnsi="Calibri" w:cs="Calibri"/>
                <w:sz w:val="18"/>
                <w:szCs w:val="18"/>
              </w:rPr>
            </w:pPr>
          </w:p>
          <w:p w14:paraId="6F67135C" w14:textId="77777777" w:rsidR="003617F6" w:rsidRPr="009E6451" w:rsidRDefault="003617F6" w:rsidP="009E6451">
            <w:pPr>
              <w:suppressAutoHyphens w:val="0"/>
              <w:spacing w:before="0"/>
              <w:jc w:val="both"/>
              <w:rPr>
                <w:rFonts w:ascii="Calibri" w:hAnsi="Calibri" w:cs="Calibri"/>
                <w:sz w:val="18"/>
                <w:szCs w:val="18"/>
              </w:rPr>
            </w:pPr>
            <w:r w:rsidRPr="009E6451">
              <w:rPr>
                <w:rFonts w:ascii="Calibri" w:hAnsi="Calibri" w:cs="Calibri"/>
                <w:sz w:val="18"/>
                <w:szCs w:val="18"/>
              </w:rPr>
              <w:t>[…]</w:t>
            </w:r>
          </w:p>
        </w:tc>
      </w:tr>
    </w:tbl>
    <w:p w14:paraId="271310D8" w14:textId="77777777" w:rsidR="003617F6" w:rsidRPr="009E6451" w:rsidRDefault="003617F6" w:rsidP="009E6451">
      <w:pPr>
        <w:keepNext/>
        <w:spacing w:before="0" w:after="0"/>
        <w:rPr>
          <w:rFonts w:ascii="Calibri" w:hAnsi="Calibri" w:cs="Calibri"/>
          <w:caps/>
          <w:smallCaps/>
          <w:sz w:val="20"/>
          <w:szCs w:val="20"/>
        </w:rPr>
      </w:pPr>
    </w:p>
    <w:p w14:paraId="2179ECF6" w14:textId="77777777" w:rsidR="003617F6" w:rsidRDefault="003617F6" w:rsidP="009E6451">
      <w:pPr>
        <w:suppressLineNumbers/>
        <w:rPr>
          <w:rFonts w:ascii="Calibri" w:hAnsi="Calibri" w:cs="Calibri"/>
          <w:b/>
          <w:i/>
          <w:iCs/>
          <w:szCs w:val="24"/>
        </w:rPr>
      </w:pPr>
      <w:r w:rsidRPr="009E6451">
        <w:rPr>
          <w:rFonts w:ascii="Calibri" w:hAnsi="Calibri" w:cs="Calibri"/>
          <w:b/>
          <w:i/>
          <w:iCs/>
          <w:szCs w:val="24"/>
        </w:rPr>
        <w:br/>
      </w:r>
      <w:r w:rsidRPr="009E6451">
        <w:rPr>
          <w:rFonts w:ascii="Calibri" w:hAnsi="Calibri" w:cs="Calibri"/>
          <w:b/>
          <w:i/>
          <w:iCs/>
          <w:szCs w:val="24"/>
        </w:rPr>
        <w:br/>
      </w:r>
      <w:r w:rsidRPr="009E6451">
        <w:rPr>
          <w:rFonts w:ascii="Calibri" w:hAnsi="Calibri" w:cs="Calibri"/>
          <w:b/>
          <w:i/>
          <w:iCs/>
          <w:szCs w:val="24"/>
        </w:rPr>
        <w:br/>
      </w:r>
    </w:p>
    <w:p w14:paraId="5D845F93" w14:textId="77777777" w:rsidR="003617F6" w:rsidRDefault="003617F6" w:rsidP="009E6451">
      <w:pPr>
        <w:suppressLineNumbers/>
        <w:rPr>
          <w:rFonts w:ascii="Calibri" w:hAnsi="Calibri" w:cs="Calibri"/>
          <w:b/>
          <w:i/>
          <w:iCs/>
          <w:szCs w:val="24"/>
        </w:rPr>
      </w:pPr>
    </w:p>
    <w:p w14:paraId="3A536BCF" w14:textId="77777777" w:rsidR="003617F6" w:rsidRDefault="003617F6" w:rsidP="009E6451">
      <w:pPr>
        <w:suppressLineNumbers/>
        <w:rPr>
          <w:rFonts w:ascii="Calibri" w:hAnsi="Calibri" w:cs="Calibri"/>
          <w:b/>
          <w:i/>
          <w:iCs/>
          <w:szCs w:val="24"/>
        </w:rPr>
      </w:pPr>
    </w:p>
    <w:p w14:paraId="2D5BC323" w14:textId="77777777" w:rsidR="003617F6" w:rsidRPr="009E6451" w:rsidRDefault="003617F6" w:rsidP="009E6451">
      <w:pPr>
        <w:suppressLineNumbers/>
        <w:rPr>
          <w:rFonts w:ascii="Calibri" w:hAnsi="Calibri" w:cs="Calibri"/>
          <w:b/>
          <w:i/>
          <w:iCs/>
          <w:szCs w:val="24"/>
        </w:rPr>
      </w:pPr>
      <w:r w:rsidRPr="009E6451">
        <w:rPr>
          <w:rFonts w:ascii="Calibri" w:hAnsi="Calibri" w:cs="Calibri"/>
          <w:b/>
          <w:i/>
          <w:iCs/>
          <w:szCs w:val="24"/>
        </w:rPr>
        <w:br/>
      </w:r>
      <w:r w:rsidRPr="009E6451">
        <w:rPr>
          <w:rFonts w:ascii="Calibri" w:hAnsi="Calibri" w:cs="Calibri"/>
          <w:b/>
          <w:i/>
          <w:iCs/>
          <w:szCs w:val="24"/>
        </w:rPr>
        <w:br/>
      </w:r>
      <w:r w:rsidRPr="009E6451">
        <w:rPr>
          <w:rFonts w:ascii="Calibri" w:hAnsi="Calibri" w:cs="Calibri"/>
          <w:b/>
          <w:i/>
          <w:iCs/>
          <w:szCs w:val="24"/>
        </w:rPr>
        <w:br/>
      </w:r>
      <w:r w:rsidRPr="009E6451">
        <w:rPr>
          <w:rFonts w:ascii="Calibri" w:hAnsi="Calibri" w:cs="Calibri"/>
          <w:b/>
          <w:i/>
          <w:iCs/>
          <w:szCs w:val="24"/>
        </w:rPr>
        <w:br/>
      </w:r>
    </w:p>
    <w:p w14:paraId="3459CE83" w14:textId="77777777" w:rsidR="003617F6" w:rsidRPr="009E6451" w:rsidRDefault="003617F6" w:rsidP="009E6451">
      <w:pPr>
        <w:suppressLineNumbers/>
        <w:jc w:val="center"/>
        <w:rPr>
          <w:rFonts w:ascii="Calibri" w:hAnsi="Calibri" w:cs="Calibri"/>
          <w:b/>
          <w:bCs/>
          <w:sz w:val="20"/>
          <w:szCs w:val="20"/>
        </w:rPr>
      </w:pPr>
      <w:r>
        <w:rPr>
          <w:rFonts w:ascii="Calibri" w:hAnsi="Calibri" w:cs="Calibri"/>
          <w:b/>
          <w:bCs/>
          <w:sz w:val="20"/>
          <w:szCs w:val="20"/>
        </w:rPr>
        <w:lastRenderedPageBreak/>
        <w:br/>
      </w:r>
      <w:r w:rsidRPr="009E6451">
        <w:rPr>
          <w:rFonts w:ascii="Calibri" w:hAnsi="Calibri" w:cs="Calibri"/>
          <w:b/>
          <w:bCs/>
          <w:sz w:val="20"/>
          <w:szCs w:val="20"/>
        </w:rPr>
        <w:t>C: CAPACITÀ TECNICHE E PROFESSIONALI (Art. 100 c.1 lett. c) del Codice)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617F6" w:rsidRPr="009E6451" w14:paraId="5FF30F95"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7454454A" w14:textId="77777777" w:rsidR="003617F6" w:rsidRPr="009E6451" w:rsidRDefault="003617F6" w:rsidP="009E6451">
            <w:pPr>
              <w:rPr>
                <w:rFonts w:ascii="Calibri" w:hAnsi="Calibri" w:cs="Calibri"/>
                <w:b/>
                <w:sz w:val="18"/>
                <w:szCs w:val="18"/>
              </w:rPr>
            </w:pPr>
            <w:r w:rsidRPr="009E6451">
              <w:rPr>
                <w:rFonts w:ascii="Calibri" w:hAnsi="Calibri" w:cs="Calibri"/>
                <w:b/>
                <w:sz w:val="18"/>
                <w:szCs w:val="18"/>
              </w:rPr>
              <w:t>Tale Sezione è da compilare solo se le informazioni sono state richieste espressamente dalla stazione appaltante o dall’ente concedente nell’avviso o bando pertinente o nei documenti di gara.</w:t>
            </w:r>
          </w:p>
        </w:tc>
      </w:tr>
      <w:tr w:rsidR="003617F6" w:rsidRPr="009E6451" w14:paraId="2AD001E7"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0AA9AFF5" w14:textId="77777777" w:rsidR="003617F6" w:rsidRPr="009E6451" w:rsidRDefault="003617F6" w:rsidP="009E6451">
            <w:pPr>
              <w:rPr>
                <w:rFonts w:ascii="Calibri" w:hAnsi="Calibri" w:cs="Calibri"/>
                <w:sz w:val="18"/>
                <w:szCs w:val="18"/>
              </w:rPr>
            </w:pPr>
            <w:r w:rsidRPr="009E6451">
              <w:rPr>
                <w:rFonts w:ascii="Calibri" w:hAnsi="Calibri" w:cs="Calibri"/>
                <w:b/>
                <w:sz w:val="18"/>
                <w:szCs w:val="18"/>
              </w:rPr>
              <w:t>Capacità tecniche e professionali</w:t>
            </w:r>
          </w:p>
        </w:tc>
      </w:tr>
      <w:tr w:rsidR="003617F6" w:rsidRPr="009E6451" w14:paraId="41A55A3A"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5C1BB" w14:textId="77777777" w:rsidR="003617F6" w:rsidRPr="009E6451" w:rsidRDefault="003617F6" w:rsidP="009E6451">
            <w:pPr>
              <w:jc w:val="both"/>
              <w:rPr>
                <w:rFonts w:ascii="Calibri" w:hAnsi="Calibri" w:cs="Calibri"/>
                <w:sz w:val="18"/>
                <w:szCs w:val="18"/>
              </w:rPr>
            </w:pPr>
            <w:r w:rsidRPr="009E6451">
              <w:rPr>
                <w:rFonts w:ascii="Calibri" w:hAnsi="Calibri" w:cs="Calibri"/>
                <w:sz w:val="18"/>
                <w:szCs w:val="18"/>
              </w:rPr>
              <w:t xml:space="preserve">- Unicamente per gli </w:t>
            </w:r>
            <w:r w:rsidRPr="009E6451">
              <w:rPr>
                <w:rFonts w:ascii="Calibri" w:hAnsi="Calibri" w:cs="Calibri"/>
                <w:b/>
                <w:bCs/>
                <w:sz w:val="18"/>
                <w:szCs w:val="18"/>
              </w:rPr>
              <w:t>appalti pubblici di lavori</w:t>
            </w:r>
            <w:r w:rsidRPr="009E6451">
              <w:rPr>
                <w:rFonts w:ascii="Calibri" w:hAnsi="Calibri" w:cs="Calibri"/>
                <w:sz w:val="18"/>
                <w:szCs w:val="18"/>
              </w:rPr>
              <w:t>, durante il periodo di riferimento</w:t>
            </w:r>
            <w:r w:rsidRPr="009E6451">
              <w:rPr>
                <w:rFonts w:ascii="Calibri" w:hAnsi="Calibri" w:cs="Calibri"/>
                <w:sz w:val="18"/>
                <w:szCs w:val="18"/>
                <w:vertAlign w:val="superscript"/>
              </w:rPr>
              <w:t xml:space="preserve"> (</w:t>
            </w:r>
            <w:r w:rsidRPr="009E6451">
              <w:rPr>
                <w:rFonts w:ascii="Calibri" w:hAnsi="Calibri" w:cs="Calibri"/>
                <w:sz w:val="18"/>
                <w:szCs w:val="18"/>
                <w:vertAlign w:val="superscript"/>
              </w:rPr>
              <w:footnoteReference w:id="22"/>
            </w:r>
            <w:r w:rsidRPr="009E6451">
              <w:rPr>
                <w:rFonts w:ascii="Calibri" w:hAnsi="Calibri" w:cs="Calibri"/>
                <w:sz w:val="18"/>
                <w:szCs w:val="18"/>
                <w:vertAlign w:val="superscript"/>
              </w:rPr>
              <w:t>)</w:t>
            </w:r>
            <w:r w:rsidRPr="009E6451">
              <w:rPr>
                <w:rFonts w:ascii="Calibri" w:hAnsi="Calibri" w:cs="Calibri"/>
                <w:sz w:val="18"/>
                <w:szCs w:val="18"/>
              </w:rPr>
              <w:t xml:space="preserve"> l'operatore economico ha eseguito i seguenti </w:t>
            </w:r>
            <w:r w:rsidRPr="009E6451">
              <w:rPr>
                <w:rFonts w:ascii="Calibri" w:hAnsi="Calibri" w:cs="Calibri"/>
                <w:b/>
                <w:bCs/>
                <w:sz w:val="18"/>
                <w:szCs w:val="18"/>
              </w:rPr>
              <w:t xml:space="preserve">lavori del tipo specificato </w:t>
            </w:r>
            <w:r w:rsidRPr="009E6451">
              <w:rPr>
                <w:rFonts w:ascii="Calibri" w:hAnsi="Calibri" w:cs="Calibri"/>
                <w:sz w:val="18"/>
                <w:szCs w:val="18"/>
              </w:rPr>
              <w:t>(specificare il periodo di riferimento, il tipo di lavori e quanto richiesto nel bando di gara</w:t>
            </w:r>
            <w:r w:rsidRPr="009E6451">
              <w:rPr>
                <w:rFonts w:ascii="Calibri" w:hAnsi="Calibri" w:cs="Calibri"/>
                <w:b/>
                <w:bCs/>
                <w:sz w:val="18"/>
                <w:szCs w:val="18"/>
              </w:rPr>
              <w:t>)</w:t>
            </w:r>
            <w:r w:rsidRPr="009E6451">
              <w:rPr>
                <w:rFonts w:ascii="Calibri" w:hAnsi="Calibri" w:cs="Calibri"/>
                <w:sz w:val="18"/>
                <w:szCs w:val="18"/>
              </w:rPr>
              <w:t>:</w:t>
            </w:r>
          </w:p>
          <w:p w14:paraId="7145C8FF" w14:textId="77777777" w:rsidR="003617F6" w:rsidRPr="009E6451" w:rsidRDefault="003617F6"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p w14:paraId="1D3CC2F8" w14:textId="77777777" w:rsidR="003617F6" w:rsidRPr="009E6451" w:rsidRDefault="003617F6" w:rsidP="009E6451">
            <w:pPr>
              <w:jc w:val="both"/>
              <w:rPr>
                <w:rFonts w:ascii="Calibri" w:hAnsi="Calibri" w:cs="Calibri"/>
                <w:b/>
                <w:bCs/>
                <w:sz w:val="18"/>
                <w:szCs w:val="18"/>
              </w:rPr>
            </w:pPr>
            <w:r w:rsidRPr="009E6451">
              <w:rPr>
                <w:rFonts w:ascii="Calibri" w:hAnsi="Calibri" w:cs="Calibri"/>
                <w:b/>
                <w:bCs/>
                <w:sz w:val="18"/>
                <w:szCs w:val="18"/>
              </w:rPr>
              <w:t>in aggiunta, per gli appalti di lavori di importo pari o superiore a 100 milioni di euro:</w:t>
            </w:r>
          </w:p>
          <w:p w14:paraId="3F105FF6" w14:textId="77777777" w:rsidR="003617F6" w:rsidRPr="009E6451" w:rsidRDefault="003617F6" w:rsidP="009E6451">
            <w:pPr>
              <w:jc w:val="both"/>
              <w:rPr>
                <w:rFonts w:ascii="Calibri" w:hAnsi="Calibri" w:cs="Calibri"/>
                <w:sz w:val="18"/>
                <w:szCs w:val="18"/>
              </w:rPr>
            </w:pPr>
            <w:r w:rsidRPr="009E6451">
              <w:rPr>
                <w:rFonts w:ascii="Calibri" w:hAnsi="Calibri" w:cs="Calibri"/>
                <w:sz w:val="18"/>
                <w:szCs w:val="18"/>
              </w:rPr>
              <w:t>- l’operatore economico fornisce prova di aver eseguito lavori per entità e tipologia compresi nella categoria individuata come prevalente a quelli posti in appalto opportunamente certificati dalle rispettive stazioni appaltanti, tramite presentazione del certificato di esecuzione lavori (art. 103, comma 1, lett. b,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3E3F39" w14:textId="77777777" w:rsidR="003617F6" w:rsidRPr="009E6451" w:rsidRDefault="003617F6" w:rsidP="009E6451">
            <w:pPr>
              <w:suppressAutoHyphens w:val="0"/>
              <w:spacing w:before="0"/>
              <w:jc w:val="both"/>
              <w:rPr>
                <w:rFonts w:ascii="Calibri" w:hAnsi="Calibri" w:cs="Calibri"/>
                <w:sz w:val="18"/>
                <w:szCs w:val="18"/>
              </w:rPr>
            </w:pPr>
          </w:p>
          <w:p w14:paraId="590C6C42" w14:textId="77777777" w:rsidR="003617F6" w:rsidRPr="009E6451" w:rsidRDefault="003617F6" w:rsidP="009E6451">
            <w:pPr>
              <w:suppressAutoHyphens w:val="0"/>
              <w:spacing w:before="0"/>
              <w:jc w:val="both"/>
              <w:rPr>
                <w:rFonts w:ascii="Calibri" w:hAnsi="Calibri" w:cs="Calibri"/>
                <w:sz w:val="18"/>
                <w:szCs w:val="18"/>
              </w:rPr>
            </w:pPr>
          </w:p>
          <w:p w14:paraId="4CA2183C" w14:textId="77777777" w:rsidR="003617F6" w:rsidRPr="009E6451" w:rsidRDefault="003617F6"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0188A418" w14:textId="77777777" w:rsidR="003617F6" w:rsidRPr="009E6451" w:rsidRDefault="003617F6" w:rsidP="009E6451">
            <w:pPr>
              <w:rPr>
                <w:rFonts w:ascii="Calibri" w:hAnsi="Calibri" w:cs="Calibri"/>
                <w:sz w:val="18"/>
                <w:szCs w:val="18"/>
              </w:rPr>
            </w:pPr>
          </w:p>
          <w:p w14:paraId="720BEE94" w14:textId="77777777" w:rsidR="003617F6" w:rsidRPr="009E6451" w:rsidRDefault="003617F6" w:rsidP="009E6451">
            <w:pPr>
              <w:suppressAutoHyphens w:val="0"/>
              <w:spacing w:before="0"/>
              <w:jc w:val="both"/>
              <w:rPr>
                <w:rFonts w:ascii="Calibri" w:hAnsi="Calibri" w:cs="Calibri"/>
                <w:sz w:val="18"/>
                <w:szCs w:val="18"/>
              </w:rPr>
            </w:pPr>
            <w:r w:rsidRPr="009E6451">
              <w:rPr>
                <w:rFonts w:ascii="Calibri" w:hAnsi="Calibri" w:cs="Calibri"/>
                <w:sz w:val="18"/>
                <w:szCs w:val="18"/>
              </w:rPr>
              <w:br/>
              <w:t>[…]</w:t>
            </w:r>
          </w:p>
          <w:p w14:paraId="4ECC9702" w14:textId="77777777" w:rsidR="003617F6" w:rsidRPr="009E6451" w:rsidRDefault="003617F6" w:rsidP="009E6451">
            <w:pPr>
              <w:rPr>
                <w:rFonts w:ascii="Calibri" w:hAnsi="Calibri" w:cs="Calibri"/>
                <w:sz w:val="18"/>
                <w:szCs w:val="18"/>
              </w:rPr>
            </w:pPr>
          </w:p>
          <w:p w14:paraId="19C9F4AE" w14:textId="77777777" w:rsidR="003617F6" w:rsidRPr="009E6451" w:rsidRDefault="003617F6" w:rsidP="009E6451">
            <w:pPr>
              <w:rPr>
                <w:rFonts w:ascii="Calibri" w:hAnsi="Calibri" w:cs="Calibri"/>
                <w:sz w:val="18"/>
                <w:szCs w:val="18"/>
              </w:rPr>
            </w:pPr>
          </w:p>
          <w:p w14:paraId="73BC7F97" w14:textId="77777777" w:rsidR="003617F6" w:rsidRPr="009E6451" w:rsidRDefault="003617F6" w:rsidP="009E6451">
            <w:pPr>
              <w:rPr>
                <w:rFonts w:ascii="Calibri" w:hAnsi="Calibri" w:cs="Calibri"/>
                <w:sz w:val="18"/>
                <w:szCs w:val="18"/>
              </w:rPr>
            </w:pPr>
          </w:p>
          <w:p w14:paraId="2177AF88" w14:textId="77777777" w:rsidR="003617F6" w:rsidRPr="009E6451" w:rsidRDefault="003617F6" w:rsidP="009E6451">
            <w:pPr>
              <w:rPr>
                <w:rFonts w:ascii="Calibri" w:hAnsi="Calibri" w:cs="Calibri"/>
                <w:sz w:val="18"/>
                <w:szCs w:val="18"/>
              </w:rPr>
            </w:pPr>
          </w:p>
          <w:p w14:paraId="0795A8A3" w14:textId="77777777" w:rsidR="003617F6" w:rsidRPr="009E6451" w:rsidRDefault="003617F6"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1373197C" w14:textId="77777777" w:rsidR="003617F6" w:rsidRPr="009E6451" w:rsidRDefault="003617F6" w:rsidP="009E6451">
            <w:pPr>
              <w:rPr>
                <w:rFonts w:ascii="Calibri" w:hAnsi="Calibri" w:cs="Calibri"/>
                <w:sz w:val="18"/>
                <w:szCs w:val="18"/>
              </w:rPr>
            </w:pPr>
          </w:p>
        </w:tc>
      </w:tr>
      <w:tr w:rsidR="003617F6" w:rsidRPr="009E6451" w14:paraId="27E92D37"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3350A" w14:textId="77777777" w:rsidR="003617F6" w:rsidRPr="009E6451" w:rsidRDefault="003617F6" w:rsidP="009E6451">
            <w:pPr>
              <w:spacing w:before="0" w:after="0"/>
              <w:ind w:left="426" w:hanging="426"/>
              <w:rPr>
                <w:rFonts w:ascii="Calibri" w:hAnsi="Calibri" w:cs="Calibri"/>
                <w:sz w:val="18"/>
                <w:szCs w:val="18"/>
              </w:rPr>
            </w:pPr>
          </w:p>
          <w:p w14:paraId="6796B5E5" w14:textId="77777777" w:rsidR="003617F6" w:rsidRPr="009E6451" w:rsidRDefault="003617F6" w:rsidP="009E6451">
            <w:pPr>
              <w:spacing w:before="0" w:after="0"/>
              <w:ind w:left="426" w:hanging="426"/>
              <w:rPr>
                <w:rFonts w:ascii="Calibri" w:hAnsi="Calibri" w:cs="Calibri"/>
                <w:sz w:val="18"/>
                <w:szCs w:val="18"/>
              </w:rPr>
            </w:pPr>
            <w:r w:rsidRPr="009E6451">
              <w:rPr>
                <w:rFonts w:ascii="Calibri" w:hAnsi="Calibri" w:cs="Calibri"/>
                <w:sz w:val="18"/>
                <w:szCs w:val="18"/>
              </w:rPr>
              <w:t xml:space="preserve">- Unicamente per gli </w:t>
            </w:r>
            <w:r w:rsidRPr="009E6451">
              <w:rPr>
                <w:rFonts w:ascii="Calibri" w:hAnsi="Calibri" w:cs="Calibri"/>
                <w:b/>
                <w:bCs/>
                <w:sz w:val="18"/>
                <w:szCs w:val="18"/>
              </w:rPr>
              <w:t>appalti pubblici di forniture e di servizi</w:t>
            </w:r>
            <w:r w:rsidRPr="009E6451">
              <w:rPr>
                <w:rFonts w:ascii="Calibri" w:hAnsi="Calibri" w:cs="Calibri"/>
                <w:sz w:val="18"/>
                <w:szCs w:val="18"/>
              </w:rPr>
              <w:t>:</w:t>
            </w:r>
          </w:p>
          <w:p w14:paraId="1BCCF660" w14:textId="77777777" w:rsidR="003617F6" w:rsidRPr="009E6451" w:rsidRDefault="003617F6" w:rsidP="009E6451">
            <w:pPr>
              <w:spacing w:before="0" w:after="0"/>
              <w:jc w:val="both"/>
              <w:rPr>
                <w:rFonts w:ascii="Calibri" w:hAnsi="Calibri" w:cs="Calibri"/>
                <w:sz w:val="18"/>
                <w:szCs w:val="18"/>
              </w:rPr>
            </w:pPr>
            <w:r w:rsidRPr="009E6451">
              <w:rPr>
                <w:rFonts w:ascii="Calibri" w:hAnsi="Calibri" w:cs="Calibri"/>
                <w:sz w:val="18"/>
                <w:szCs w:val="18"/>
              </w:rPr>
              <w:t xml:space="preserve">di aver eseguito nel precedente triennio dalla data di indizione della procedura di </w:t>
            </w:r>
            <w:r w:rsidRPr="009E6451">
              <w:rPr>
                <w:rFonts w:ascii="Calibri" w:hAnsi="Calibri" w:cs="Calibri"/>
                <w:b/>
                <w:bCs/>
                <w:sz w:val="18"/>
                <w:szCs w:val="18"/>
              </w:rPr>
              <w:t>gara contratti analoghi a quello in affidamento</w:t>
            </w:r>
            <w:r w:rsidRPr="009E6451">
              <w:rPr>
                <w:rFonts w:ascii="Calibri" w:hAnsi="Calibri" w:cs="Calibri"/>
                <w:sz w:val="18"/>
                <w:szCs w:val="18"/>
              </w:rPr>
              <w:t xml:space="preserve"> anche a favore di soggetti privati</w:t>
            </w:r>
            <w:r w:rsidRPr="009E6451">
              <w:rPr>
                <w:rFonts w:ascii="Calibri" w:hAnsi="Calibri" w:cs="Calibri"/>
                <w:sz w:val="18"/>
                <w:szCs w:val="18"/>
                <w:vertAlign w:val="superscript"/>
              </w:rPr>
              <w:t xml:space="preserve"> (</w:t>
            </w:r>
            <w:r w:rsidRPr="009E6451">
              <w:rPr>
                <w:rFonts w:ascii="Calibri" w:hAnsi="Calibri" w:cs="Calibri"/>
                <w:sz w:val="18"/>
                <w:szCs w:val="18"/>
                <w:vertAlign w:val="superscript"/>
              </w:rPr>
              <w:footnoteReference w:id="23"/>
            </w:r>
            <w:r w:rsidRPr="009E6451">
              <w:rPr>
                <w:rFonts w:ascii="Calibri" w:hAnsi="Calibri" w:cs="Calibri"/>
                <w:sz w:val="18"/>
                <w:szCs w:val="18"/>
                <w:vertAlign w:val="superscript"/>
              </w:rPr>
              <w:t xml:space="preserve">) </w:t>
            </w:r>
            <w:r w:rsidRPr="009E6451">
              <w:rPr>
                <w:rFonts w:ascii="Calibri" w:hAnsi="Calibri" w:cs="Calibri"/>
                <w:sz w:val="18"/>
                <w:szCs w:val="18"/>
              </w:rPr>
              <w:t>(specificare il periodo di riferimento, il tipo di servizi e quanto richiesto nel bando di gara</w:t>
            </w:r>
            <w:r w:rsidRPr="009E6451">
              <w:rPr>
                <w:rFonts w:ascii="Calibri" w:hAnsi="Calibri" w:cs="Calibri"/>
                <w:b/>
                <w:bCs/>
                <w:sz w:val="18"/>
                <w:szCs w:val="18"/>
              </w:rPr>
              <w:t>)</w:t>
            </w:r>
            <w:r w:rsidRPr="009E6451">
              <w:rPr>
                <w:rFonts w:ascii="Calibri" w:hAnsi="Calibri" w:cs="Calibri"/>
                <w:sz w:val="18"/>
                <w:szCs w:val="18"/>
              </w:rPr>
              <w:t>:</w:t>
            </w:r>
          </w:p>
          <w:p w14:paraId="21146EBC" w14:textId="77777777" w:rsidR="003617F6" w:rsidRPr="009E6451" w:rsidRDefault="003617F6" w:rsidP="009E6451">
            <w:pPr>
              <w:spacing w:before="0" w:after="0"/>
              <w:jc w:val="both"/>
              <w:rPr>
                <w:rFonts w:ascii="Calibri" w:hAnsi="Calibri" w:cs="Calibri"/>
                <w:sz w:val="18"/>
                <w:szCs w:val="18"/>
              </w:rPr>
            </w:pPr>
          </w:p>
          <w:p w14:paraId="27E8DC12" w14:textId="77777777" w:rsidR="003617F6" w:rsidRPr="009E6451" w:rsidRDefault="003617F6"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p w14:paraId="2B4F53BD" w14:textId="77777777" w:rsidR="003617F6" w:rsidRPr="009E6451" w:rsidRDefault="003617F6" w:rsidP="009E6451">
            <w:pPr>
              <w:spacing w:before="0" w:after="0"/>
              <w:jc w:val="both"/>
              <w:rPr>
                <w:rFonts w:ascii="Calibri" w:hAnsi="Calibri" w:cs="Calibr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C5227" w14:textId="77777777" w:rsidR="003617F6" w:rsidRPr="009E6451" w:rsidRDefault="003617F6" w:rsidP="009E6451">
            <w:pPr>
              <w:spacing w:before="0" w:after="0"/>
              <w:rPr>
                <w:rFonts w:ascii="Calibri" w:hAnsi="Calibri" w:cs="Calibri"/>
                <w:sz w:val="18"/>
                <w:szCs w:val="18"/>
              </w:rPr>
            </w:pPr>
          </w:p>
          <w:p w14:paraId="13F86981" w14:textId="77777777" w:rsidR="003617F6" w:rsidRPr="009E6451" w:rsidRDefault="003617F6" w:rsidP="009E6451">
            <w:pPr>
              <w:spacing w:before="0" w:after="0"/>
              <w:rPr>
                <w:rFonts w:ascii="Calibri" w:hAnsi="Calibri" w:cs="Calibri"/>
                <w:sz w:val="18"/>
                <w:szCs w:val="18"/>
              </w:rPr>
            </w:pPr>
          </w:p>
          <w:p w14:paraId="3BF42A58" w14:textId="77777777" w:rsidR="003617F6" w:rsidRPr="009E6451" w:rsidRDefault="003617F6"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21093974" w14:textId="77777777" w:rsidR="003617F6" w:rsidRPr="009E6451" w:rsidRDefault="003617F6" w:rsidP="009E6451">
            <w:pPr>
              <w:spacing w:before="0" w:after="0"/>
              <w:rPr>
                <w:rFonts w:ascii="Calibri" w:hAnsi="Calibri" w:cs="Calibri"/>
                <w:sz w:val="18"/>
                <w:szCs w:val="18"/>
              </w:rPr>
            </w:pPr>
          </w:p>
          <w:p w14:paraId="79EDD58D" w14:textId="77777777" w:rsidR="003617F6" w:rsidRPr="009E6451" w:rsidRDefault="003617F6" w:rsidP="009E6451">
            <w:pPr>
              <w:spacing w:before="0" w:after="0"/>
              <w:rPr>
                <w:rFonts w:ascii="Calibri" w:hAnsi="Calibri" w:cs="Calibri"/>
                <w:sz w:val="18"/>
                <w:szCs w:val="18"/>
              </w:rPr>
            </w:pPr>
          </w:p>
          <w:p w14:paraId="34268E31" w14:textId="77777777" w:rsidR="003617F6" w:rsidRPr="009E6451" w:rsidRDefault="003617F6" w:rsidP="009E6451">
            <w:pPr>
              <w:spacing w:before="0" w:after="0"/>
              <w:rPr>
                <w:rFonts w:ascii="Calibri" w:hAnsi="Calibri" w:cs="Calibri"/>
                <w:sz w:val="18"/>
                <w:szCs w:val="18"/>
              </w:rPr>
            </w:pPr>
          </w:p>
          <w:p w14:paraId="4629ACF7" w14:textId="77777777" w:rsidR="003617F6" w:rsidRPr="009E6451" w:rsidRDefault="003617F6" w:rsidP="009E6451">
            <w:pPr>
              <w:spacing w:before="0" w:after="0"/>
              <w:rPr>
                <w:rFonts w:ascii="Calibri" w:hAnsi="Calibri" w:cs="Calibri"/>
                <w:sz w:val="18"/>
                <w:szCs w:val="18"/>
              </w:rPr>
            </w:pPr>
          </w:p>
          <w:p w14:paraId="47DD5E4A" w14:textId="77777777" w:rsidR="003617F6" w:rsidRPr="009E6451" w:rsidRDefault="003617F6" w:rsidP="009E6451">
            <w:pPr>
              <w:spacing w:before="0" w:after="0"/>
              <w:rPr>
                <w:rFonts w:ascii="Calibri" w:hAnsi="Calibri" w:cs="Calibri"/>
                <w:sz w:val="18"/>
                <w:szCs w:val="18"/>
              </w:rPr>
            </w:pPr>
          </w:p>
          <w:p w14:paraId="12771F91" w14:textId="77777777" w:rsidR="003617F6" w:rsidRPr="009E6451" w:rsidRDefault="003617F6" w:rsidP="009E6451">
            <w:pPr>
              <w:spacing w:before="0" w:after="0"/>
              <w:rPr>
                <w:rFonts w:ascii="Calibri" w:hAnsi="Calibri" w:cs="Calibri"/>
                <w:sz w:val="18"/>
                <w:szCs w:val="18"/>
              </w:rPr>
            </w:pPr>
          </w:p>
          <w:p w14:paraId="7F02B99D" w14:textId="77777777" w:rsidR="003617F6" w:rsidRPr="009E6451" w:rsidRDefault="003617F6"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2697C83A" w14:textId="77777777" w:rsidR="003617F6" w:rsidRPr="009E6451" w:rsidRDefault="003617F6" w:rsidP="009E6451">
            <w:pPr>
              <w:spacing w:before="0" w:after="0"/>
              <w:rPr>
                <w:rFonts w:ascii="Calibri" w:hAnsi="Calibri" w:cs="Calibri"/>
                <w:sz w:val="18"/>
                <w:szCs w:val="18"/>
              </w:rPr>
            </w:pPr>
          </w:p>
        </w:tc>
      </w:tr>
      <w:tr w:rsidR="003617F6" w:rsidRPr="009E6451" w14:paraId="23FC4FA1"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87025" w14:textId="77777777" w:rsidR="003617F6" w:rsidRPr="009E6451" w:rsidRDefault="003617F6" w:rsidP="009E6451">
            <w:pPr>
              <w:contextualSpacing/>
              <w:jc w:val="both"/>
              <w:rPr>
                <w:rFonts w:ascii="Calibri" w:hAnsi="Calibri" w:cs="Calibri"/>
                <w:b/>
                <w:bCs/>
                <w:color w:val="000000"/>
                <w:sz w:val="18"/>
                <w:szCs w:val="18"/>
              </w:rPr>
            </w:pPr>
            <w:r w:rsidRPr="009E6451">
              <w:rPr>
                <w:rFonts w:ascii="Calibri" w:hAnsi="Calibri" w:cs="Calibri"/>
                <w:color w:val="000000"/>
                <w:sz w:val="18"/>
                <w:szCs w:val="18"/>
              </w:rPr>
              <w:t xml:space="preserve">- Per quanto riguarda </w:t>
            </w:r>
            <w:r w:rsidRPr="009E6451">
              <w:rPr>
                <w:rFonts w:ascii="Calibri" w:hAnsi="Calibri" w:cs="Calibri"/>
                <w:b/>
                <w:bCs/>
                <w:color w:val="000000"/>
                <w:sz w:val="18"/>
                <w:szCs w:val="18"/>
              </w:rPr>
              <w:t>gli eventuali altri requisiti tecnici e</w:t>
            </w:r>
          </w:p>
          <w:p w14:paraId="22731B21" w14:textId="77777777" w:rsidR="003617F6" w:rsidRPr="009E6451" w:rsidRDefault="003617F6" w:rsidP="009E6451">
            <w:pPr>
              <w:ind w:left="20"/>
              <w:contextualSpacing/>
              <w:jc w:val="both"/>
              <w:rPr>
                <w:rFonts w:ascii="Calibri" w:hAnsi="Calibri" w:cs="Calibri"/>
                <w:color w:val="000000"/>
                <w:sz w:val="18"/>
                <w:szCs w:val="18"/>
              </w:rPr>
            </w:pPr>
            <w:r w:rsidRPr="009E6451">
              <w:rPr>
                <w:rFonts w:ascii="Calibri" w:hAnsi="Calibri" w:cs="Calibri"/>
                <w:b/>
                <w:bCs/>
                <w:color w:val="000000"/>
                <w:sz w:val="18"/>
                <w:szCs w:val="18"/>
              </w:rPr>
              <w:t>professionali</w:t>
            </w:r>
            <w:r w:rsidRPr="009E6451">
              <w:rPr>
                <w:rFonts w:ascii="Calibri" w:hAnsi="Calibri" w:cs="Calibri"/>
                <w:color w:val="000000"/>
                <w:sz w:val="18"/>
                <w:szCs w:val="18"/>
              </w:rPr>
              <w:t xml:space="preserve"> specificati nell'avviso o bando pertinente o nei</w:t>
            </w:r>
          </w:p>
          <w:p w14:paraId="34E472BE" w14:textId="77777777" w:rsidR="003617F6" w:rsidRPr="009E6451" w:rsidRDefault="003617F6" w:rsidP="009E6451">
            <w:pPr>
              <w:ind w:left="20"/>
              <w:contextualSpacing/>
              <w:jc w:val="both"/>
              <w:rPr>
                <w:rFonts w:ascii="Calibri" w:hAnsi="Calibri" w:cs="Calibri"/>
                <w:color w:val="000000"/>
                <w:sz w:val="18"/>
                <w:szCs w:val="18"/>
              </w:rPr>
            </w:pPr>
            <w:r w:rsidRPr="009E6451">
              <w:rPr>
                <w:rFonts w:ascii="Calibri" w:hAnsi="Calibri" w:cs="Calibri"/>
                <w:color w:val="000000"/>
                <w:sz w:val="18"/>
                <w:szCs w:val="18"/>
              </w:rPr>
              <w:t>documenti di   gara, l'operatore economico dichiara che:</w:t>
            </w:r>
          </w:p>
          <w:p w14:paraId="3B12ADE1" w14:textId="77777777" w:rsidR="003617F6" w:rsidRPr="009E6451" w:rsidRDefault="003617F6" w:rsidP="009E6451">
            <w:pPr>
              <w:ind w:left="20"/>
              <w:contextualSpacing/>
              <w:jc w:val="both"/>
              <w:rPr>
                <w:rFonts w:ascii="Calibri" w:hAnsi="Calibri" w:cs="Calibri"/>
                <w:color w:val="000000"/>
                <w:sz w:val="18"/>
                <w:szCs w:val="18"/>
              </w:rPr>
            </w:pPr>
          </w:p>
          <w:p w14:paraId="56A555D2" w14:textId="77777777" w:rsidR="003617F6" w:rsidRPr="009E6451" w:rsidRDefault="003617F6"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DA4543" w14:textId="77777777" w:rsidR="003617F6" w:rsidRPr="009E6451" w:rsidRDefault="003617F6" w:rsidP="009E6451">
            <w:pPr>
              <w:suppressAutoHyphens w:val="0"/>
              <w:spacing w:before="0"/>
              <w:jc w:val="both"/>
              <w:rPr>
                <w:rFonts w:ascii="Calibri" w:hAnsi="Calibri" w:cs="Calibri"/>
                <w:sz w:val="18"/>
                <w:szCs w:val="18"/>
              </w:rPr>
            </w:pPr>
          </w:p>
          <w:p w14:paraId="139FEB5E" w14:textId="77777777" w:rsidR="003617F6" w:rsidRPr="009E6451" w:rsidRDefault="003617F6"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79152852" w14:textId="77777777" w:rsidR="003617F6" w:rsidRPr="009E6451" w:rsidRDefault="003617F6" w:rsidP="009E6451">
            <w:pPr>
              <w:rPr>
                <w:rFonts w:ascii="Calibri" w:hAnsi="Calibri" w:cs="Calibri"/>
                <w:color w:val="000000"/>
                <w:sz w:val="18"/>
                <w:szCs w:val="18"/>
              </w:rPr>
            </w:pPr>
          </w:p>
          <w:p w14:paraId="3BB8D451" w14:textId="77777777" w:rsidR="003617F6" w:rsidRPr="009E6451" w:rsidRDefault="003617F6" w:rsidP="009E6451">
            <w:pPr>
              <w:rPr>
                <w:rFonts w:ascii="Calibri" w:hAnsi="Calibri" w:cs="Calibri"/>
                <w:color w:val="000000"/>
                <w:sz w:val="18"/>
                <w:szCs w:val="18"/>
              </w:rPr>
            </w:pPr>
          </w:p>
          <w:p w14:paraId="3CB5EB16" w14:textId="77777777" w:rsidR="003617F6" w:rsidRPr="009E6451" w:rsidRDefault="003617F6"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2A0885A8" w14:textId="77777777" w:rsidR="003617F6" w:rsidRPr="009E6451" w:rsidRDefault="003617F6" w:rsidP="009E6451">
            <w:pPr>
              <w:rPr>
                <w:rFonts w:ascii="Calibri" w:hAnsi="Calibri" w:cs="Calibri"/>
                <w:color w:val="000000"/>
                <w:sz w:val="18"/>
                <w:szCs w:val="18"/>
              </w:rPr>
            </w:pPr>
          </w:p>
        </w:tc>
      </w:tr>
    </w:tbl>
    <w:p w14:paraId="2187A5E9" w14:textId="77777777" w:rsidR="003617F6" w:rsidRDefault="003617F6" w:rsidP="009E6451">
      <w:pPr>
        <w:jc w:val="center"/>
        <w:rPr>
          <w:rFonts w:ascii="Calibri" w:hAnsi="Calibri" w:cs="Calibri"/>
          <w:b/>
          <w:bCs/>
          <w:caps/>
          <w:color w:val="000000"/>
          <w:sz w:val="20"/>
          <w:szCs w:val="20"/>
        </w:rPr>
      </w:pPr>
    </w:p>
    <w:p w14:paraId="6BF4ADFD" w14:textId="77777777" w:rsidR="003617F6" w:rsidRDefault="003617F6" w:rsidP="009E6451">
      <w:pPr>
        <w:jc w:val="center"/>
        <w:rPr>
          <w:rFonts w:ascii="Calibri" w:hAnsi="Calibri" w:cs="Calibri"/>
          <w:b/>
          <w:bCs/>
          <w:caps/>
          <w:color w:val="000000"/>
          <w:sz w:val="20"/>
          <w:szCs w:val="20"/>
        </w:rPr>
      </w:pPr>
    </w:p>
    <w:p w14:paraId="24C3B4A7" w14:textId="77777777" w:rsidR="003617F6" w:rsidRDefault="003617F6" w:rsidP="009E6451">
      <w:pPr>
        <w:jc w:val="center"/>
        <w:rPr>
          <w:rFonts w:ascii="Calibri" w:hAnsi="Calibri" w:cs="Calibri"/>
          <w:b/>
          <w:bCs/>
          <w:caps/>
          <w:color w:val="000000"/>
          <w:sz w:val="20"/>
          <w:szCs w:val="20"/>
        </w:rPr>
      </w:pPr>
    </w:p>
    <w:p w14:paraId="02F63A52" w14:textId="77777777" w:rsidR="003617F6" w:rsidRDefault="003617F6" w:rsidP="009E6451">
      <w:pPr>
        <w:jc w:val="center"/>
        <w:rPr>
          <w:rFonts w:ascii="Calibri" w:hAnsi="Calibri" w:cs="Calibri"/>
          <w:b/>
          <w:bCs/>
          <w:caps/>
          <w:color w:val="000000"/>
          <w:sz w:val="20"/>
          <w:szCs w:val="20"/>
        </w:rPr>
      </w:pPr>
    </w:p>
    <w:p w14:paraId="3B28127D" w14:textId="77777777" w:rsidR="003617F6" w:rsidRPr="009E6451" w:rsidRDefault="003617F6" w:rsidP="009E6451">
      <w:pPr>
        <w:jc w:val="center"/>
        <w:rPr>
          <w:rFonts w:ascii="Calibri" w:hAnsi="Calibri" w:cs="Calibri"/>
          <w:b/>
          <w:bCs/>
          <w:color w:val="000000"/>
          <w:kern w:val="2"/>
          <w:sz w:val="20"/>
          <w:szCs w:val="20"/>
        </w:rPr>
      </w:pPr>
      <w:r w:rsidRPr="009E6451">
        <w:rPr>
          <w:rFonts w:ascii="Calibri" w:hAnsi="Calibri" w:cs="Calibri"/>
          <w:b/>
          <w:bCs/>
          <w:caps/>
          <w:color w:val="000000"/>
          <w:sz w:val="20"/>
          <w:szCs w:val="20"/>
        </w:rPr>
        <w:lastRenderedPageBreak/>
        <w:t>D: SISTEMI di garanzia della qualità e norme di gestione ambientale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617F6" w:rsidRPr="009E6451" w14:paraId="191D9D92"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0B5A0FD2" w14:textId="77777777" w:rsidR="003617F6" w:rsidRPr="009E6451" w:rsidRDefault="003617F6" w:rsidP="009E6451">
            <w:pPr>
              <w:rPr>
                <w:rFonts w:ascii="Calibri" w:hAnsi="Calibri" w:cs="Calibri"/>
                <w:b/>
                <w:w w:val="0"/>
                <w:sz w:val="18"/>
                <w:szCs w:val="18"/>
              </w:rPr>
            </w:pPr>
            <w:r w:rsidRPr="009E6451">
              <w:rPr>
                <w:rFonts w:ascii="Calibri" w:hAnsi="Calibri" w:cs="Calibri"/>
                <w:b/>
                <w:w w:val="0"/>
                <w:sz w:val="18"/>
                <w:szCs w:val="18"/>
              </w:rPr>
              <w:t>L'operatore economico deve fornire informazioni solo se i programmi di garanzia della qualità e/o le norme di gestione ambientale sono stati richiesti dalla stazione appaltante o dall’ente concedente nell'avviso o bando pertinente o nei documenti di gara ivi citati.</w:t>
            </w:r>
          </w:p>
        </w:tc>
      </w:tr>
      <w:tr w:rsidR="003617F6" w:rsidRPr="009E6451" w14:paraId="50224A83"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203298F2" w14:textId="77777777" w:rsidR="003617F6" w:rsidRPr="009E6451" w:rsidRDefault="003617F6" w:rsidP="009E6451">
            <w:pPr>
              <w:rPr>
                <w:rFonts w:ascii="Calibri" w:hAnsi="Calibri" w:cs="Calibri"/>
                <w:sz w:val="18"/>
                <w:szCs w:val="18"/>
              </w:rPr>
            </w:pPr>
            <w:r w:rsidRPr="009E6451">
              <w:rPr>
                <w:rFonts w:ascii="Calibri" w:hAnsi="Calibri" w:cs="Calibri"/>
                <w:b/>
                <w:w w:val="0"/>
                <w:sz w:val="18"/>
                <w:szCs w:val="18"/>
              </w:rPr>
              <w:t>Sistemi di garanzia della qualità e norme di gestione ambientale</w:t>
            </w:r>
          </w:p>
        </w:tc>
      </w:tr>
      <w:tr w:rsidR="003617F6" w:rsidRPr="009E6451" w14:paraId="54CFDB22"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91722F" w14:textId="77777777" w:rsidR="003617F6" w:rsidRPr="009E6451" w:rsidRDefault="003617F6" w:rsidP="009E6451">
            <w:pPr>
              <w:jc w:val="both"/>
              <w:rPr>
                <w:rFonts w:ascii="Calibri" w:hAnsi="Calibri" w:cs="Calibri"/>
                <w:w w:val="0"/>
                <w:sz w:val="18"/>
                <w:szCs w:val="18"/>
              </w:rPr>
            </w:pPr>
            <w:r w:rsidRPr="009E6451">
              <w:rPr>
                <w:rFonts w:ascii="Calibri" w:hAnsi="Calibri" w:cs="Calibri"/>
                <w:w w:val="0"/>
                <w:sz w:val="18"/>
                <w:szCs w:val="18"/>
              </w:rPr>
              <w:t xml:space="preserve">- L'operatore economico potrà presentare </w:t>
            </w:r>
            <w:r w:rsidRPr="009E6451">
              <w:rPr>
                <w:rFonts w:ascii="Calibri" w:hAnsi="Calibri" w:cs="Calibri"/>
                <w:b/>
                <w:bCs/>
                <w:w w:val="0"/>
                <w:sz w:val="18"/>
                <w:szCs w:val="18"/>
              </w:rPr>
              <w:t>certificati</w:t>
            </w:r>
            <w:r w:rsidRPr="009E6451">
              <w:rPr>
                <w:rFonts w:ascii="Calibri" w:hAnsi="Calibri" w:cs="Calibri"/>
                <w:w w:val="0"/>
                <w:sz w:val="18"/>
                <w:szCs w:val="18"/>
              </w:rPr>
              <w:t xml:space="preserve"> rilasciati da organismi indipendenti per attestare che egli soddisfa determinate </w:t>
            </w:r>
            <w:r w:rsidRPr="009E6451">
              <w:rPr>
                <w:rFonts w:ascii="Calibri" w:hAnsi="Calibri" w:cs="Calibri"/>
                <w:b/>
                <w:bCs/>
                <w:w w:val="0"/>
                <w:sz w:val="18"/>
                <w:szCs w:val="18"/>
              </w:rPr>
              <w:t>norme di garanzia della qualità</w:t>
            </w:r>
            <w:r w:rsidRPr="009E6451">
              <w:rPr>
                <w:rFonts w:ascii="Calibri" w:hAnsi="Calibri" w:cs="Calibri"/>
                <w:w w:val="0"/>
                <w:sz w:val="18"/>
                <w:szCs w:val="18"/>
              </w:rPr>
              <w:t>, compresa l'accessibilità per le persone con disabilità?</w:t>
            </w:r>
          </w:p>
          <w:p w14:paraId="3CD652CF" w14:textId="77777777" w:rsidR="003617F6" w:rsidRPr="009E6451" w:rsidRDefault="003617F6" w:rsidP="009E6451">
            <w:pPr>
              <w:jc w:val="both"/>
              <w:rPr>
                <w:rFonts w:ascii="Calibri" w:hAnsi="Calibri" w:cs="Calibri"/>
                <w:w w:val="0"/>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p w14:paraId="0533B1F5" w14:textId="77777777" w:rsidR="003617F6" w:rsidRPr="009E6451" w:rsidRDefault="003617F6" w:rsidP="009E6451">
            <w:pPr>
              <w:jc w:val="both"/>
              <w:rPr>
                <w:rFonts w:ascii="Calibri" w:hAnsi="Calibri" w:cs="Calibri"/>
                <w:b/>
                <w:bCs/>
                <w:w w:val="0"/>
                <w:sz w:val="18"/>
                <w:szCs w:val="18"/>
              </w:rPr>
            </w:pPr>
            <w:r w:rsidRPr="009E6451">
              <w:rPr>
                <w:rFonts w:ascii="Calibri" w:hAnsi="Calibri" w:cs="Calibri"/>
                <w:b/>
                <w:bCs/>
                <w:w w:val="0"/>
                <w:sz w:val="18"/>
                <w:szCs w:val="18"/>
              </w:rPr>
              <w:t>In caso di risposta negativa:</w:t>
            </w:r>
          </w:p>
          <w:p w14:paraId="2B3EC6EB" w14:textId="77777777" w:rsidR="003617F6" w:rsidRPr="009E6451" w:rsidRDefault="003617F6" w:rsidP="009E6451">
            <w:pPr>
              <w:jc w:val="both"/>
              <w:rPr>
                <w:rFonts w:ascii="Calibri" w:hAnsi="Calibri" w:cs="Calibri"/>
                <w:b/>
                <w:bCs/>
                <w:w w:val="0"/>
                <w:sz w:val="18"/>
                <w:szCs w:val="18"/>
              </w:rPr>
            </w:pPr>
            <w:r w:rsidRPr="009E6451">
              <w:rPr>
                <w:rFonts w:ascii="Calibri" w:hAnsi="Calibri" w:cs="Calibri"/>
                <w:b/>
                <w:bCs/>
                <w:w w:val="0"/>
                <w:sz w:val="18"/>
                <w:szCs w:val="18"/>
              </w:rPr>
              <w:t>-</w:t>
            </w:r>
            <w:r w:rsidRPr="009E6451">
              <w:rPr>
                <w:rFonts w:ascii="Calibri" w:hAnsi="Calibri" w:cs="Calibri"/>
                <w:w w:val="0"/>
                <w:sz w:val="18"/>
                <w:szCs w:val="18"/>
              </w:rPr>
              <w:t xml:space="preserve"> spiegare perché e precisare di quali altri mezzi di prova relativi al programma di garanzia della qualità si dispone: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1E0B7"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br/>
              <w:t>[…] Sì    […] No</w:t>
            </w:r>
          </w:p>
          <w:p w14:paraId="1FF6A0ED" w14:textId="77777777" w:rsidR="003617F6" w:rsidRPr="009E6451" w:rsidRDefault="003617F6" w:rsidP="009E6451">
            <w:pPr>
              <w:rPr>
                <w:rFonts w:ascii="Calibri" w:hAnsi="Calibri" w:cs="Calibri"/>
                <w:w w:val="0"/>
                <w:sz w:val="18"/>
                <w:szCs w:val="18"/>
              </w:rPr>
            </w:pPr>
          </w:p>
          <w:p w14:paraId="538872C6" w14:textId="77777777" w:rsidR="003617F6" w:rsidRPr="009E6451" w:rsidRDefault="003617F6" w:rsidP="009E6451">
            <w:pPr>
              <w:rPr>
                <w:rFonts w:ascii="Calibri" w:hAnsi="Calibri" w:cs="Calibri"/>
                <w:w w:val="0"/>
                <w:sz w:val="18"/>
                <w:szCs w:val="18"/>
              </w:rPr>
            </w:pPr>
          </w:p>
          <w:p w14:paraId="34A7E521" w14:textId="77777777" w:rsidR="003617F6" w:rsidRPr="009E6451" w:rsidRDefault="003617F6"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280DFC9B" w14:textId="77777777" w:rsidR="003617F6" w:rsidRPr="009E6451" w:rsidRDefault="003617F6" w:rsidP="009E6451">
            <w:pPr>
              <w:rPr>
                <w:rFonts w:ascii="Calibri" w:hAnsi="Calibri" w:cs="Calibri"/>
                <w:sz w:val="18"/>
                <w:szCs w:val="18"/>
              </w:rPr>
            </w:pPr>
            <w:r w:rsidRPr="009E6451">
              <w:rPr>
                <w:rFonts w:ascii="Calibri" w:hAnsi="Calibri" w:cs="Calibri"/>
                <w:w w:val="0"/>
                <w:sz w:val="18"/>
                <w:szCs w:val="18"/>
              </w:rPr>
              <w:br/>
            </w:r>
          </w:p>
          <w:p w14:paraId="3BA08313" w14:textId="77777777" w:rsidR="003617F6" w:rsidRPr="009E6451" w:rsidRDefault="003617F6" w:rsidP="009E6451">
            <w:pPr>
              <w:suppressAutoHyphens w:val="0"/>
              <w:spacing w:before="0"/>
              <w:jc w:val="both"/>
              <w:rPr>
                <w:rFonts w:ascii="Calibri" w:hAnsi="Calibri" w:cs="Calibri"/>
                <w:sz w:val="18"/>
                <w:szCs w:val="18"/>
              </w:rPr>
            </w:pPr>
          </w:p>
          <w:p w14:paraId="17D155A8" w14:textId="77777777" w:rsidR="003617F6" w:rsidRPr="009E6451" w:rsidRDefault="003617F6" w:rsidP="009E6451">
            <w:pPr>
              <w:suppressAutoHyphens w:val="0"/>
              <w:spacing w:before="0"/>
              <w:jc w:val="both"/>
              <w:rPr>
                <w:rFonts w:ascii="Calibri" w:hAnsi="Calibri" w:cs="Calibri"/>
                <w:sz w:val="18"/>
                <w:szCs w:val="18"/>
              </w:rPr>
            </w:pPr>
            <w:r w:rsidRPr="009E6451">
              <w:rPr>
                <w:rFonts w:ascii="Calibri" w:hAnsi="Calibri" w:cs="Calibri"/>
                <w:sz w:val="18"/>
                <w:szCs w:val="18"/>
              </w:rPr>
              <w:t>[…]</w:t>
            </w:r>
          </w:p>
        </w:tc>
      </w:tr>
      <w:tr w:rsidR="003617F6" w:rsidRPr="009E6451" w14:paraId="192A73A6"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167DAB" w14:textId="77777777" w:rsidR="003617F6" w:rsidRPr="009E6451" w:rsidRDefault="003617F6" w:rsidP="009E6451">
            <w:pPr>
              <w:jc w:val="both"/>
              <w:rPr>
                <w:rFonts w:ascii="Calibri" w:hAnsi="Calibri" w:cs="Calibri"/>
                <w:w w:val="0"/>
                <w:sz w:val="18"/>
                <w:szCs w:val="18"/>
              </w:rPr>
            </w:pPr>
            <w:r w:rsidRPr="009E6451">
              <w:rPr>
                <w:rFonts w:ascii="Calibri" w:hAnsi="Calibri" w:cs="Calibri"/>
                <w:w w:val="0"/>
                <w:sz w:val="18"/>
                <w:szCs w:val="18"/>
              </w:rPr>
              <w:t xml:space="preserve">- L'operatore economico potrà presentare </w:t>
            </w:r>
            <w:r w:rsidRPr="009E6451">
              <w:rPr>
                <w:rFonts w:ascii="Calibri" w:hAnsi="Calibri" w:cs="Calibri"/>
                <w:b/>
                <w:bCs/>
                <w:w w:val="0"/>
                <w:sz w:val="18"/>
                <w:szCs w:val="18"/>
              </w:rPr>
              <w:t>certificati</w:t>
            </w:r>
            <w:r w:rsidRPr="009E6451">
              <w:rPr>
                <w:rFonts w:ascii="Calibri" w:hAnsi="Calibri" w:cs="Calibri"/>
                <w:w w:val="0"/>
                <w:sz w:val="18"/>
                <w:szCs w:val="18"/>
              </w:rPr>
              <w:t xml:space="preserve"> rilasciati da organismi indipendenti per attestare che egli rispetta determinati </w:t>
            </w:r>
            <w:r w:rsidRPr="009E6451">
              <w:rPr>
                <w:rFonts w:ascii="Calibri" w:hAnsi="Calibri" w:cs="Calibri"/>
                <w:b/>
                <w:bCs/>
                <w:w w:val="0"/>
                <w:sz w:val="18"/>
                <w:szCs w:val="18"/>
              </w:rPr>
              <w:t>sistemi o norme di gestione ambientale</w:t>
            </w:r>
            <w:r w:rsidRPr="009E6451">
              <w:rPr>
                <w:rFonts w:ascii="Calibri" w:hAnsi="Calibri" w:cs="Calibri"/>
                <w:w w:val="0"/>
                <w:sz w:val="18"/>
                <w:szCs w:val="18"/>
              </w:rPr>
              <w:t>?</w:t>
            </w:r>
          </w:p>
          <w:p w14:paraId="0ADFEC8E" w14:textId="77777777" w:rsidR="003617F6" w:rsidRPr="009E6451" w:rsidRDefault="003617F6" w:rsidP="009E6451">
            <w:pPr>
              <w:jc w:val="both"/>
              <w:rPr>
                <w:rFonts w:ascii="Calibri" w:hAnsi="Calibri" w:cs="Calibri"/>
                <w:w w:val="0"/>
                <w:sz w:val="18"/>
                <w:szCs w:val="18"/>
              </w:rPr>
            </w:pPr>
            <w:r w:rsidRPr="009E6451">
              <w:rPr>
                <w:rFonts w:ascii="Calibri" w:hAnsi="Calibri" w:cs="Calibri"/>
                <w:sz w:val="18"/>
                <w:szCs w:val="18"/>
              </w:rPr>
              <w:t>- Se la documentazione pertinente è disponibile elettronicamente, indicare dove reperirla):</w:t>
            </w:r>
          </w:p>
          <w:p w14:paraId="4B82B87C" w14:textId="77777777" w:rsidR="003617F6" w:rsidRPr="009E6451" w:rsidRDefault="003617F6" w:rsidP="009E6451">
            <w:pPr>
              <w:jc w:val="both"/>
              <w:rPr>
                <w:rFonts w:ascii="Calibri" w:hAnsi="Calibri" w:cs="Calibri"/>
                <w:b/>
                <w:bCs/>
                <w:w w:val="0"/>
                <w:sz w:val="18"/>
                <w:szCs w:val="18"/>
              </w:rPr>
            </w:pPr>
            <w:r w:rsidRPr="009E6451">
              <w:rPr>
                <w:rFonts w:ascii="Calibri" w:hAnsi="Calibri" w:cs="Calibri"/>
                <w:b/>
                <w:bCs/>
                <w:w w:val="0"/>
                <w:sz w:val="18"/>
                <w:szCs w:val="18"/>
              </w:rPr>
              <w:t>In caso di risposta negativa:</w:t>
            </w:r>
          </w:p>
          <w:p w14:paraId="70EC5006" w14:textId="77777777" w:rsidR="003617F6" w:rsidRPr="009E6451" w:rsidRDefault="003617F6" w:rsidP="009E6451">
            <w:pPr>
              <w:jc w:val="both"/>
              <w:rPr>
                <w:rFonts w:ascii="Calibri" w:hAnsi="Calibri" w:cs="Calibri"/>
                <w:w w:val="0"/>
                <w:sz w:val="18"/>
                <w:szCs w:val="18"/>
              </w:rPr>
            </w:pPr>
            <w:r w:rsidRPr="009E6451">
              <w:rPr>
                <w:rFonts w:ascii="Calibri" w:hAnsi="Calibri" w:cs="Calibri"/>
                <w:w w:val="0"/>
                <w:sz w:val="18"/>
                <w:szCs w:val="18"/>
              </w:rPr>
              <w:t>spiegare perché e precisare di quali altri mezzi di prova relativi ai sistemi o norme di gestione ambientale si dispone: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C6F45C"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br/>
              <w:t>[…] Sì    […] No</w:t>
            </w:r>
          </w:p>
          <w:p w14:paraId="4F9942C4" w14:textId="77777777" w:rsidR="003617F6" w:rsidRPr="009E6451" w:rsidRDefault="003617F6" w:rsidP="009E6451">
            <w:pPr>
              <w:rPr>
                <w:rFonts w:ascii="Calibri" w:hAnsi="Calibri" w:cs="Calibri"/>
                <w:w w:val="0"/>
                <w:sz w:val="18"/>
                <w:szCs w:val="18"/>
              </w:rPr>
            </w:pPr>
          </w:p>
          <w:p w14:paraId="45A32EC5" w14:textId="77777777" w:rsidR="003617F6" w:rsidRPr="009E6451" w:rsidRDefault="003617F6"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2046260B" w14:textId="77777777" w:rsidR="003617F6" w:rsidRPr="009E6451" w:rsidRDefault="003617F6" w:rsidP="009E6451">
            <w:pPr>
              <w:rPr>
                <w:rFonts w:ascii="Calibri" w:hAnsi="Calibri" w:cs="Calibri"/>
                <w:sz w:val="18"/>
                <w:szCs w:val="18"/>
              </w:rPr>
            </w:pPr>
            <w:r w:rsidRPr="009E6451">
              <w:rPr>
                <w:rFonts w:ascii="Calibri" w:hAnsi="Calibri" w:cs="Calibri"/>
                <w:w w:val="0"/>
                <w:sz w:val="18"/>
                <w:szCs w:val="18"/>
              </w:rPr>
              <w:br/>
            </w:r>
          </w:p>
          <w:p w14:paraId="3E2E2BBE" w14:textId="77777777" w:rsidR="003617F6" w:rsidRPr="009E6451" w:rsidRDefault="003617F6" w:rsidP="009E6451">
            <w:pPr>
              <w:suppressAutoHyphens w:val="0"/>
              <w:spacing w:before="0"/>
              <w:jc w:val="both"/>
              <w:rPr>
                <w:rFonts w:ascii="Calibri" w:hAnsi="Calibri" w:cs="Calibri"/>
                <w:sz w:val="18"/>
                <w:szCs w:val="18"/>
              </w:rPr>
            </w:pPr>
          </w:p>
          <w:p w14:paraId="0C50F743"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tc>
      </w:tr>
    </w:tbl>
    <w:p w14:paraId="0CA36486" w14:textId="77777777" w:rsidR="003617F6" w:rsidRPr="009E6451" w:rsidRDefault="003617F6" w:rsidP="009E6451">
      <w:pPr>
        <w:suppressLineNumbers/>
        <w:jc w:val="center"/>
        <w:rPr>
          <w:rFonts w:ascii="Calibri" w:hAnsi="Calibri" w:cs="Calibri"/>
          <w:b/>
          <w:bCs/>
          <w:w w:val="0"/>
          <w:sz w:val="20"/>
          <w:szCs w:val="20"/>
        </w:rPr>
      </w:pPr>
      <w:r w:rsidRPr="009E6451">
        <w:rPr>
          <w:rFonts w:ascii="Calibri" w:hAnsi="Calibri" w:cs="Calibri"/>
          <w:b/>
          <w:bCs/>
          <w:sz w:val="20"/>
          <w:szCs w:val="20"/>
        </w:rPr>
        <w:t xml:space="preserve">PARTE V: RIDUZIONE DEL NUMERO DI CANDIDATI </w:t>
      </w:r>
      <w:r w:rsidRPr="009E6451">
        <w:rPr>
          <w:rFonts w:ascii="Calibri" w:hAnsi="Calibri" w:cs="Calibri"/>
          <w:b/>
          <w:bCs/>
          <w:color w:val="000000"/>
          <w:sz w:val="20"/>
          <w:szCs w:val="20"/>
        </w:rPr>
        <w:t xml:space="preserve">QUALIFICATI </w:t>
      </w:r>
      <w:r w:rsidRPr="009E6451">
        <w:rPr>
          <w:rFonts w:ascii="Calibri" w:hAnsi="Calibri" w:cs="Calibri"/>
          <w:b/>
          <w:bCs/>
          <w:smallCaps/>
          <w:color w:val="000000"/>
          <w:sz w:val="20"/>
          <w:szCs w:val="20"/>
        </w:rPr>
        <w:t>(</w:t>
      </w:r>
      <w:r w:rsidRPr="009E6451">
        <w:rPr>
          <w:rFonts w:ascii="Calibri" w:hAnsi="Calibri" w:cs="Calibri"/>
          <w:b/>
          <w:bCs/>
          <w:sz w:val="20"/>
          <w:szCs w:val="20"/>
        </w:rPr>
        <w:t>Art. 70 c. 6 del codice</w:t>
      </w:r>
      <w:r w:rsidRPr="009E6451">
        <w:rPr>
          <w:rFonts w:ascii="Calibri" w:hAnsi="Calibri" w:cs="Calibri"/>
          <w:b/>
          <w:bCs/>
          <w:smallCaps/>
          <w:color w:val="000000"/>
          <w:sz w:val="20"/>
          <w:szCs w:val="20"/>
        </w:rPr>
        <w:t>)</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3617F6" w:rsidRPr="009E6451" w14:paraId="13E2FBF2" w14:textId="77777777" w:rsidTr="009E6451">
        <w:tc>
          <w:tcPr>
            <w:tcW w:w="9894" w:type="dxa"/>
            <w:gridSpan w:val="2"/>
            <w:tcBorders>
              <w:top w:val="single" w:sz="4" w:space="0" w:color="00000A"/>
              <w:left w:val="single" w:sz="4" w:space="0" w:color="00000A"/>
              <w:bottom w:val="single" w:sz="4" w:space="0" w:color="00000A"/>
              <w:right w:val="single" w:sz="4" w:space="0" w:color="00000A"/>
            </w:tcBorders>
            <w:shd w:val="clear" w:color="auto" w:fill="D9D9D9"/>
          </w:tcPr>
          <w:p w14:paraId="73542B83" w14:textId="77777777" w:rsidR="003617F6" w:rsidRPr="009E6451" w:rsidRDefault="003617F6" w:rsidP="009E6451">
            <w:pPr>
              <w:jc w:val="both"/>
              <w:rPr>
                <w:rFonts w:ascii="Calibri" w:hAnsi="Calibri" w:cs="Calibri"/>
                <w:b/>
                <w:w w:val="0"/>
                <w:sz w:val="18"/>
                <w:szCs w:val="18"/>
              </w:rPr>
            </w:pPr>
            <w:r w:rsidRPr="009E6451">
              <w:rPr>
                <w:rFonts w:ascii="Calibri" w:hAnsi="Calibri" w:cs="Calibri"/>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F1641B0" w14:textId="77777777" w:rsidR="003617F6" w:rsidRPr="009E6451" w:rsidRDefault="003617F6" w:rsidP="009E6451">
            <w:pPr>
              <w:jc w:val="both"/>
              <w:rPr>
                <w:rFonts w:ascii="Calibri" w:hAnsi="Calibri" w:cs="Calibri"/>
                <w:b/>
                <w:w w:val="0"/>
                <w:sz w:val="18"/>
                <w:szCs w:val="18"/>
              </w:rPr>
            </w:pPr>
            <w:r w:rsidRPr="009E6451">
              <w:rPr>
                <w:rFonts w:ascii="Calibri" w:hAnsi="Calibri" w:cs="Calibri"/>
                <w:b/>
                <w:w w:val="0"/>
                <w:sz w:val="18"/>
                <w:szCs w:val="18"/>
              </w:rPr>
              <w:t>Solo per le procedure ristrette, le procedure competitive con negoziazione, le procedure di dialogo competitivo e i partenariati per l'innovazione:</w:t>
            </w:r>
          </w:p>
        </w:tc>
      </w:tr>
      <w:tr w:rsidR="003617F6" w:rsidRPr="009E6451" w14:paraId="356923C3" w14:textId="77777777" w:rsidTr="009E6451">
        <w:tc>
          <w:tcPr>
            <w:tcW w:w="9894" w:type="dxa"/>
            <w:gridSpan w:val="2"/>
            <w:tcBorders>
              <w:top w:val="single" w:sz="4" w:space="0" w:color="00000A"/>
              <w:left w:val="single" w:sz="4" w:space="0" w:color="00000A"/>
              <w:bottom w:val="single" w:sz="4" w:space="0" w:color="00000A"/>
              <w:right w:val="single" w:sz="4" w:space="0" w:color="00000A"/>
            </w:tcBorders>
            <w:shd w:val="clear" w:color="auto" w:fill="D9D9D9"/>
          </w:tcPr>
          <w:p w14:paraId="05E821E6" w14:textId="77777777" w:rsidR="003617F6" w:rsidRPr="009E6451" w:rsidRDefault="003617F6" w:rsidP="009E6451">
            <w:pPr>
              <w:rPr>
                <w:rFonts w:ascii="Calibri" w:hAnsi="Calibri" w:cs="Calibri"/>
                <w:sz w:val="18"/>
                <w:szCs w:val="18"/>
              </w:rPr>
            </w:pPr>
            <w:r w:rsidRPr="009E6451">
              <w:rPr>
                <w:rFonts w:ascii="Calibri" w:hAnsi="Calibri" w:cs="Calibri"/>
                <w:b/>
                <w:w w:val="0"/>
                <w:sz w:val="18"/>
                <w:szCs w:val="18"/>
              </w:rPr>
              <w:t>Riduzione del numero:</w:t>
            </w:r>
          </w:p>
        </w:tc>
      </w:tr>
      <w:tr w:rsidR="003617F6" w:rsidRPr="009E6451" w14:paraId="58157CC4"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DB3F4" w14:textId="77777777" w:rsidR="003617F6" w:rsidRPr="009E6451" w:rsidRDefault="003617F6" w:rsidP="009E6451">
            <w:pPr>
              <w:jc w:val="both"/>
              <w:rPr>
                <w:rFonts w:ascii="Calibri" w:hAnsi="Calibri" w:cs="Calibri"/>
                <w:w w:val="0"/>
                <w:sz w:val="18"/>
                <w:szCs w:val="18"/>
              </w:rPr>
            </w:pPr>
            <w:r w:rsidRPr="009E6451">
              <w:rPr>
                <w:rFonts w:ascii="Calibri" w:hAnsi="Calibri" w:cs="Calibri"/>
                <w:w w:val="0"/>
                <w:sz w:val="18"/>
                <w:szCs w:val="18"/>
              </w:rPr>
              <w:t xml:space="preserve">- Di </w:t>
            </w:r>
            <w:r w:rsidRPr="009E6451">
              <w:rPr>
                <w:rFonts w:ascii="Calibri" w:hAnsi="Calibri" w:cs="Calibri"/>
                <w:b/>
                <w:w w:val="0"/>
                <w:sz w:val="18"/>
                <w:szCs w:val="18"/>
              </w:rPr>
              <w:t>soddisfare</w:t>
            </w:r>
            <w:r w:rsidRPr="009E6451">
              <w:rPr>
                <w:rFonts w:ascii="Calibri" w:hAnsi="Calibri" w:cs="Calibri"/>
                <w:w w:val="0"/>
                <w:sz w:val="18"/>
                <w:szCs w:val="18"/>
              </w:rPr>
              <w:t xml:space="preserve"> i criteri e le regole obiettivi e non discriminatori da applicare per limitare il numero di candidati, come di seguito indicato:</w:t>
            </w:r>
          </w:p>
          <w:p w14:paraId="603D4F63" w14:textId="77777777" w:rsidR="003617F6" w:rsidRPr="009E6451" w:rsidRDefault="003617F6" w:rsidP="009E6451">
            <w:pPr>
              <w:jc w:val="both"/>
              <w:rPr>
                <w:rFonts w:ascii="Calibri" w:hAnsi="Calibri" w:cs="Calibri"/>
                <w:sz w:val="18"/>
                <w:szCs w:val="18"/>
              </w:rPr>
            </w:pPr>
            <w:r w:rsidRPr="009E6451">
              <w:rPr>
                <w:rFonts w:ascii="Calibri" w:hAnsi="Calibri" w:cs="Calibri"/>
                <w:w w:val="0"/>
                <w:sz w:val="18"/>
                <w:szCs w:val="18"/>
              </w:rPr>
              <w:t xml:space="preserve">- Se sono richiesti determinati certificati o altre forme di prove documentali, indicare per </w:t>
            </w:r>
            <w:r w:rsidRPr="009E6451">
              <w:rPr>
                <w:rFonts w:ascii="Calibri" w:hAnsi="Calibri" w:cs="Calibri"/>
                <w:b/>
                <w:sz w:val="18"/>
                <w:szCs w:val="18"/>
              </w:rPr>
              <w:t>ciascun documento</w:t>
            </w:r>
            <w:r w:rsidRPr="009E6451">
              <w:rPr>
                <w:rFonts w:ascii="Calibri" w:hAnsi="Calibri" w:cs="Calibri"/>
                <w:w w:val="0"/>
                <w:sz w:val="18"/>
                <w:szCs w:val="18"/>
              </w:rPr>
              <w:t xml:space="preserve"> se l'operatore economico dispone dei documenti richiesti</w:t>
            </w:r>
            <w:r w:rsidRPr="009E6451">
              <w:rPr>
                <w:rFonts w:ascii="Calibri" w:hAnsi="Calibri" w:cs="Calibri"/>
                <w:sz w:val="18"/>
                <w:szCs w:val="18"/>
              </w:rPr>
              <w:t xml:space="preserve"> </w:t>
            </w:r>
            <w:r w:rsidRPr="009E6451">
              <w:rPr>
                <w:rFonts w:ascii="Calibri" w:hAnsi="Calibri" w:cs="Calibri"/>
                <w:sz w:val="18"/>
                <w:szCs w:val="18"/>
                <w:vertAlign w:val="superscript"/>
              </w:rPr>
              <w:t>(</w:t>
            </w:r>
            <w:r w:rsidRPr="009E6451">
              <w:rPr>
                <w:rFonts w:ascii="Calibri" w:hAnsi="Calibri" w:cs="Calibri"/>
                <w:sz w:val="18"/>
                <w:szCs w:val="18"/>
                <w:vertAlign w:val="superscript"/>
              </w:rPr>
              <w:footnoteReference w:id="24"/>
            </w:r>
            <w:r w:rsidRPr="009E6451">
              <w:rPr>
                <w:rFonts w:ascii="Calibri" w:hAnsi="Calibri" w:cs="Calibri"/>
                <w:sz w:val="18"/>
                <w:szCs w:val="18"/>
                <w:vertAlign w:val="superscript"/>
              </w:rPr>
              <w:t>)</w:t>
            </w:r>
            <w:r w:rsidRPr="009E6451">
              <w:rPr>
                <w:rFonts w:ascii="Calibri" w:hAnsi="Calibri" w:cs="Calibri"/>
                <w:w w:val="0"/>
                <w:sz w:val="18"/>
                <w:szCs w:val="18"/>
              </w:rPr>
              <w:t>:</w:t>
            </w:r>
          </w:p>
          <w:p w14:paraId="2B1B6833" w14:textId="77777777" w:rsidR="003617F6" w:rsidRPr="009E6451" w:rsidRDefault="003617F6"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w:t>
            </w:r>
            <w:r w:rsidRPr="009E6451">
              <w:rPr>
                <w:rFonts w:ascii="Calibri" w:hAnsi="Calibri" w:cs="Calibri"/>
                <w:sz w:val="18"/>
                <w:szCs w:val="18"/>
                <w:vertAlign w:val="superscript"/>
              </w:rPr>
              <w:t>),</w:t>
            </w:r>
            <w:r w:rsidRPr="009E6451">
              <w:rPr>
                <w:rFonts w:ascii="Calibri" w:hAnsi="Calibri" w:cs="Calibri"/>
                <w:sz w:val="18"/>
                <w:szCs w:val="18"/>
              </w:rPr>
              <w:t xml:space="preserve"> indicare per </w:t>
            </w:r>
            <w:r w:rsidRPr="009E6451">
              <w:rPr>
                <w:rFonts w:ascii="Calibri" w:hAnsi="Calibri" w:cs="Calibri"/>
                <w:b/>
                <w:sz w:val="18"/>
                <w:szCs w:val="18"/>
              </w:rPr>
              <w:t>ciascun documento</w:t>
            </w:r>
            <w:r w:rsidRPr="009E6451">
              <w:rPr>
                <w:rFonts w:ascii="Calibri" w:hAnsi="Calibri" w:cs="Calibri"/>
                <w:sz w:val="18"/>
                <w:szCs w:val="18"/>
                <w:vertAlign w:val="superscript"/>
              </w:rPr>
              <w:t>)</w:t>
            </w:r>
            <w:r w:rsidRPr="009E6451">
              <w:rPr>
                <w:rFonts w:ascii="Calibri" w:hAnsi="Calibri" w:cs="Calibri"/>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5794132"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p w14:paraId="27C6FEBF" w14:textId="77777777" w:rsidR="003617F6" w:rsidRPr="009E6451" w:rsidRDefault="003617F6" w:rsidP="009E6451">
            <w:pPr>
              <w:spacing w:after="240"/>
              <w:rPr>
                <w:rFonts w:ascii="Calibri" w:hAnsi="Calibri" w:cs="Calibri"/>
                <w:sz w:val="18"/>
                <w:szCs w:val="18"/>
              </w:rPr>
            </w:pPr>
          </w:p>
          <w:p w14:paraId="1827A83A" w14:textId="77777777" w:rsidR="003617F6" w:rsidRPr="009E6451" w:rsidRDefault="003617F6" w:rsidP="009E6451">
            <w:pPr>
              <w:spacing w:after="240"/>
              <w:rPr>
                <w:rFonts w:ascii="Calibri" w:hAnsi="Calibri" w:cs="Calibri"/>
                <w:sz w:val="18"/>
                <w:szCs w:val="18"/>
              </w:rPr>
            </w:pPr>
            <w:r w:rsidRPr="009E6451">
              <w:rPr>
                <w:rFonts w:ascii="Calibri" w:hAnsi="Calibri" w:cs="Calibri"/>
                <w:sz w:val="18"/>
                <w:szCs w:val="18"/>
              </w:rPr>
              <w:br/>
              <w:t>[…] Sì    […] No</w:t>
            </w:r>
          </w:p>
          <w:p w14:paraId="446D6D72" w14:textId="77777777" w:rsidR="003617F6" w:rsidRPr="009E6451" w:rsidRDefault="003617F6" w:rsidP="009E6451">
            <w:pPr>
              <w:rPr>
                <w:rFonts w:ascii="Calibri" w:hAnsi="Calibri" w:cs="Calibri"/>
                <w:sz w:val="18"/>
                <w:szCs w:val="18"/>
              </w:rPr>
            </w:pPr>
          </w:p>
          <w:p w14:paraId="350C86FB" w14:textId="77777777" w:rsidR="003617F6" w:rsidRPr="009E6451" w:rsidRDefault="003617F6" w:rsidP="009E6451">
            <w:pPr>
              <w:rPr>
                <w:rFonts w:ascii="Calibri" w:hAnsi="Calibri" w:cs="Calibri"/>
                <w:sz w:val="18"/>
                <w:szCs w:val="18"/>
              </w:rPr>
            </w:pPr>
            <w:r w:rsidRPr="009E6451">
              <w:rPr>
                <w:rFonts w:ascii="Calibri" w:hAnsi="Calibri" w:cs="Calibri"/>
                <w:sz w:val="18"/>
                <w:szCs w:val="18"/>
              </w:rPr>
              <w:t>[…]</w:t>
            </w:r>
          </w:p>
          <w:p w14:paraId="3CA3197C" w14:textId="77777777" w:rsidR="003617F6" w:rsidRPr="009E6451" w:rsidRDefault="003617F6" w:rsidP="009E6451">
            <w:pPr>
              <w:rPr>
                <w:rFonts w:ascii="Calibri" w:hAnsi="Calibri" w:cs="Calibri"/>
                <w:sz w:val="18"/>
                <w:szCs w:val="18"/>
              </w:rPr>
            </w:pPr>
          </w:p>
        </w:tc>
      </w:tr>
    </w:tbl>
    <w:p w14:paraId="4B60596C" w14:textId="77777777" w:rsidR="003617F6" w:rsidRDefault="003617F6" w:rsidP="009E6451">
      <w:pPr>
        <w:suppressLineNumbers/>
        <w:jc w:val="center"/>
        <w:rPr>
          <w:rFonts w:ascii="Calibri" w:hAnsi="Calibri" w:cs="Calibri"/>
          <w:b/>
          <w:bCs/>
          <w:sz w:val="20"/>
          <w:szCs w:val="20"/>
        </w:rPr>
      </w:pPr>
    </w:p>
    <w:p w14:paraId="4A53657E" w14:textId="77777777" w:rsidR="003617F6" w:rsidRPr="009E6451" w:rsidRDefault="003617F6" w:rsidP="009E6451">
      <w:pPr>
        <w:suppressLineNumbers/>
        <w:jc w:val="center"/>
        <w:rPr>
          <w:rFonts w:ascii="Calibri" w:hAnsi="Calibri" w:cs="Calibri"/>
          <w:b/>
          <w:bCs/>
          <w:sz w:val="20"/>
          <w:szCs w:val="20"/>
        </w:rPr>
      </w:pPr>
      <w:r w:rsidRPr="009E6451">
        <w:rPr>
          <w:rFonts w:ascii="Calibri" w:hAnsi="Calibri" w:cs="Calibri"/>
          <w:b/>
          <w:bCs/>
          <w:sz w:val="20"/>
          <w:szCs w:val="20"/>
        </w:rPr>
        <w:lastRenderedPageBreak/>
        <w:t>PARTE VI: DICHIARAZIONI FINALI</w:t>
      </w:r>
    </w:p>
    <w:p w14:paraId="7C6963C4" w14:textId="77777777" w:rsidR="003617F6" w:rsidRPr="009E6451" w:rsidRDefault="003617F6" w:rsidP="009E6451">
      <w:pPr>
        <w:spacing w:before="0" w:after="0"/>
        <w:jc w:val="both"/>
        <w:rPr>
          <w:rFonts w:ascii="Calibri" w:hAnsi="Calibri" w:cs="Calibri"/>
          <w:bCs/>
          <w:i/>
          <w:iCs/>
          <w:sz w:val="18"/>
          <w:szCs w:val="18"/>
        </w:rPr>
      </w:pPr>
      <w:r w:rsidRPr="009E6451">
        <w:rPr>
          <w:rFonts w:ascii="Calibri" w:hAnsi="Calibri" w:cs="Calibri"/>
          <w:bCs/>
          <w:i/>
          <w:iCs/>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22563F7" w14:textId="77777777" w:rsidR="003617F6" w:rsidRPr="009E6451" w:rsidRDefault="003617F6" w:rsidP="009E6451">
      <w:pPr>
        <w:spacing w:before="0" w:after="0"/>
        <w:jc w:val="both"/>
        <w:rPr>
          <w:rFonts w:ascii="Calibri" w:hAnsi="Calibri" w:cs="Calibri"/>
          <w:bCs/>
          <w:i/>
          <w:iCs/>
          <w:sz w:val="18"/>
          <w:szCs w:val="18"/>
        </w:rPr>
      </w:pPr>
    </w:p>
    <w:p w14:paraId="1F78EE0C" w14:textId="77777777" w:rsidR="003617F6" w:rsidRPr="009E6451" w:rsidRDefault="003617F6" w:rsidP="009E6451">
      <w:pPr>
        <w:spacing w:before="0" w:after="0"/>
        <w:jc w:val="both"/>
        <w:rPr>
          <w:rFonts w:ascii="Calibri" w:hAnsi="Calibri" w:cs="Calibri"/>
          <w:bCs/>
          <w:i/>
          <w:iCs/>
          <w:sz w:val="18"/>
          <w:szCs w:val="18"/>
        </w:rPr>
      </w:pPr>
      <w:r w:rsidRPr="009E6451">
        <w:rPr>
          <w:rFonts w:ascii="Calibri" w:hAnsi="Calibri" w:cs="Calibri"/>
          <w:bCs/>
          <w:i/>
          <w:iCs/>
          <w:sz w:val="18"/>
          <w:szCs w:val="18"/>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7D510AD0" w14:textId="77777777" w:rsidR="003617F6" w:rsidRPr="009E6451" w:rsidRDefault="003617F6" w:rsidP="009E6451">
      <w:pPr>
        <w:spacing w:before="0" w:after="0"/>
        <w:jc w:val="both"/>
        <w:rPr>
          <w:rFonts w:ascii="Calibri" w:hAnsi="Calibri" w:cs="Calibri"/>
          <w:bCs/>
          <w:i/>
          <w:iCs/>
          <w:sz w:val="18"/>
          <w:szCs w:val="18"/>
        </w:rPr>
      </w:pPr>
    </w:p>
    <w:p w14:paraId="2918C034" w14:textId="77777777" w:rsidR="003617F6" w:rsidRPr="009E6451" w:rsidRDefault="003617F6" w:rsidP="009E6451">
      <w:pPr>
        <w:spacing w:before="0" w:after="0"/>
        <w:jc w:val="both"/>
        <w:rPr>
          <w:rFonts w:ascii="Calibri" w:hAnsi="Calibri" w:cs="Calibri"/>
          <w:bCs/>
          <w:i/>
          <w:iCs/>
          <w:sz w:val="18"/>
          <w:szCs w:val="18"/>
        </w:rPr>
      </w:pPr>
      <w:r w:rsidRPr="009E6451">
        <w:rPr>
          <w:rFonts w:ascii="Calibri" w:hAnsi="Calibri" w:cs="Calibri"/>
          <w:bCs/>
          <w:i/>
          <w:iCs/>
          <w:sz w:val="18"/>
          <w:szCs w:val="18"/>
        </w:rPr>
        <w:t>a) se la stazione appaltante o l’ente concedente hanno la possibilità di acquisire direttamente la documentazione complementare accedendo a una banca dati nazionale che sia disponibile gratuitamente in un qualunque Stato membro</w:t>
      </w:r>
      <w:r w:rsidRPr="009E6451">
        <w:rPr>
          <w:rFonts w:ascii="Calibri" w:hAnsi="Calibri" w:cs="Calibri"/>
          <w:bCs/>
          <w:i/>
          <w:iCs/>
          <w:sz w:val="18"/>
          <w:szCs w:val="18"/>
          <w:vertAlign w:val="superscript"/>
        </w:rPr>
        <w:footnoteReference w:id="25"/>
      </w:r>
      <w:r w:rsidRPr="009E6451">
        <w:rPr>
          <w:rFonts w:ascii="Calibri" w:hAnsi="Calibri" w:cs="Calibri"/>
          <w:bCs/>
          <w:i/>
          <w:iCs/>
          <w:sz w:val="18"/>
          <w:szCs w:val="18"/>
          <w:vertAlign w:val="superscript"/>
        </w:rPr>
        <w:t>()</w:t>
      </w:r>
      <w:r w:rsidRPr="009E6451">
        <w:rPr>
          <w:rFonts w:ascii="Calibri" w:hAnsi="Calibri" w:cs="Calibri"/>
          <w:bCs/>
          <w:i/>
          <w:iCs/>
          <w:sz w:val="18"/>
          <w:szCs w:val="18"/>
        </w:rPr>
        <w:t>, oppure</w:t>
      </w:r>
    </w:p>
    <w:p w14:paraId="3592616F" w14:textId="77777777" w:rsidR="003617F6" w:rsidRPr="009E6451" w:rsidRDefault="003617F6" w:rsidP="009E6451">
      <w:pPr>
        <w:spacing w:before="0" w:after="0"/>
        <w:jc w:val="both"/>
        <w:rPr>
          <w:rFonts w:ascii="Calibri" w:hAnsi="Calibri" w:cs="Calibri"/>
          <w:bCs/>
          <w:i/>
          <w:iCs/>
          <w:sz w:val="18"/>
          <w:szCs w:val="18"/>
        </w:rPr>
      </w:pPr>
      <w:r w:rsidRPr="009E6451">
        <w:rPr>
          <w:rFonts w:ascii="Calibri" w:hAnsi="Calibri" w:cs="Calibri"/>
          <w:bCs/>
          <w:i/>
          <w:iCs/>
          <w:sz w:val="18"/>
          <w:szCs w:val="18"/>
        </w:rPr>
        <w:t xml:space="preserve">b) a decorrere al più tardi dal 18 aprile 2018 </w:t>
      </w:r>
      <w:r w:rsidRPr="009E6451">
        <w:rPr>
          <w:rFonts w:ascii="Calibri" w:hAnsi="Calibri" w:cs="Calibri"/>
          <w:bCs/>
          <w:i/>
          <w:iCs/>
          <w:sz w:val="18"/>
          <w:szCs w:val="18"/>
          <w:vertAlign w:val="superscript"/>
        </w:rPr>
        <w:footnoteReference w:id="26"/>
      </w:r>
      <w:r w:rsidRPr="009E6451">
        <w:rPr>
          <w:rFonts w:ascii="Calibri" w:hAnsi="Calibri" w:cs="Calibri"/>
          <w:bCs/>
          <w:i/>
          <w:iCs/>
          <w:sz w:val="18"/>
          <w:szCs w:val="18"/>
          <w:vertAlign w:val="superscript"/>
        </w:rPr>
        <w:t>()</w:t>
      </w:r>
      <w:r w:rsidRPr="009E6451">
        <w:rPr>
          <w:rFonts w:ascii="Calibri" w:hAnsi="Calibri" w:cs="Calibri"/>
          <w:bCs/>
          <w:i/>
          <w:iCs/>
          <w:sz w:val="18"/>
          <w:szCs w:val="18"/>
        </w:rPr>
        <w:t>, la stazione appaltante o l’ente concedente sono già in possesso della documentazione in questione.</w:t>
      </w:r>
    </w:p>
    <w:p w14:paraId="4BB0B14C" w14:textId="77777777" w:rsidR="003617F6" w:rsidRPr="009E6451" w:rsidRDefault="003617F6" w:rsidP="009E6451">
      <w:pPr>
        <w:spacing w:before="0" w:after="0"/>
        <w:jc w:val="both"/>
        <w:rPr>
          <w:rFonts w:ascii="Calibri" w:hAnsi="Calibri" w:cs="Calibri"/>
          <w:bCs/>
          <w:i/>
          <w:iCs/>
          <w:sz w:val="18"/>
          <w:szCs w:val="18"/>
        </w:rPr>
      </w:pPr>
    </w:p>
    <w:p w14:paraId="548E7F82" w14:textId="77777777" w:rsidR="003617F6" w:rsidRPr="009E6451" w:rsidRDefault="003617F6" w:rsidP="009E6451">
      <w:pPr>
        <w:spacing w:before="0" w:after="0"/>
        <w:jc w:val="both"/>
        <w:rPr>
          <w:rFonts w:ascii="Calibri" w:hAnsi="Calibri" w:cs="Calibri"/>
          <w:bCs/>
          <w:i/>
          <w:iCs/>
          <w:sz w:val="18"/>
          <w:szCs w:val="18"/>
        </w:rPr>
      </w:pPr>
      <w:r w:rsidRPr="009E6451">
        <w:rPr>
          <w:rFonts w:ascii="Calibri" w:hAnsi="Calibri" w:cs="Calibri"/>
          <w:bCs/>
          <w:i/>
          <w:iCs/>
          <w:sz w:val="18"/>
          <w:szCs w:val="18"/>
        </w:rPr>
        <w:t>Il sottoscritto/I sottoscritti autorizza/autorizzano formalmente la Stazione Appaltante ad accedere ai documenti complementari alle informazioni, del presente documento di gara unico europeo, ai fini della procedura in oggetto</w:t>
      </w:r>
    </w:p>
    <w:p w14:paraId="79BE8254" w14:textId="77777777" w:rsidR="003617F6" w:rsidRPr="009E6451" w:rsidRDefault="003617F6" w:rsidP="009E6451">
      <w:pPr>
        <w:spacing w:before="0" w:after="0"/>
        <w:jc w:val="both"/>
        <w:rPr>
          <w:rFonts w:ascii="Calibri" w:hAnsi="Calibri" w:cs="Calibri"/>
          <w:bCs/>
          <w:i/>
          <w:iCs/>
          <w:sz w:val="18"/>
          <w:szCs w:val="18"/>
        </w:rPr>
      </w:pPr>
    </w:p>
    <w:p w14:paraId="78630A50" w14:textId="77777777" w:rsidR="003617F6" w:rsidRPr="009E6451" w:rsidRDefault="003617F6" w:rsidP="009E6451">
      <w:pPr>
        <w:spacing w:before="0" w:after="0"/>
        <w:jc w:val="both"/>
        <w:rPr>
          <w:rFonts w:ascii="Calibri" w:hAnsi="Calibri" w:cs="Calibri"/>
          <w:bCs/>
          <w:i/>
          <w:iCs/>
          <w:sz w:val="18"/>
          <w:szCs w:val="18"/>
        </w:rPr>
      </w:pPr>
    </w:p>
    <w:sectPr w:rsidR="003617F6" w:rsidRPr="009E6451" w:rsidSect="003617F6">
      <w:footerReference w:type="default" r:id="rId15"/>
      <w:type w:val="continuous"/>
      <w:pgSz w:w="12240" w:h="15840"/>
      <w:pgMar w:top="426" w:right="1325" w:bottom="568" w:left="1797" w:header="720" w:footer="35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0850" w14:textId="77777777" w:rsidR="003617F6" w:rsidRDefault="003617F6">
      <w:pPr>
        <w:spacing w:before="0" w:after="0"/>
      </w:pPr>
      <w:r>
        <w:separator/>
      </w:r>
    </w:p>
  </w:endnote>
  <w:endnote w:type="continuationSeparator" w:id="0">
    <w:p w14:paraId="11D3B4C3" w14:textId="77777777" w:rsidR="003617F6" w:rsidRDefault="003617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321">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font1277">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EFE1"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B5A83">
      <w:rPr>
        <w:rFonts w:ascii="Calibri" w:hAnsi="Calibri"/>
        <w:noProof/>
        <w:sz w:val="20"/>
        <w:szCs w:val="20"/>
      </w:rPr>
      <w:t>1</w:t>
    </w:r>
    <w:r w:rsidRPr="00D509A5">
      <w:rPr>
        <w:rFonts w:ascii="Calibri" w:hAnsi="Calibri"/>
        <w:sz w:val="20"/>
        <w:szCs w:val="20"/>
      </w:rPr>
      <w:fldChar w:fldCharType="end"/>
    </w:r>
  </w:p>
  <w:p w14:paraId="2DF85152" w14:textId="77777777" w:rsidR="006F3D34" w:rsidRPr="008F4F71" w:rsidRDefault="006F3D3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D72B" w14:textId="77777777" w:rsidR="003617F6" w:rsidRDefault="003617F6">
      <w:pPr>
        <w:spacing w:before="0" w:after="0"/>
      </w:pPr>
      <w:r>
        <w:separator/>
      </w:r>
    </w:p>
  </w:footnote>
  <w:footnote w:type="continuationSeparator" w:id="0">
    <w:p w14:paraId="7F181237" w14:textId="77777777" w:rsidR="003617F6" w:rsidRDefault="003617F6">
      <w:pPr>
        <w:spacing w:before="0" w:after="0"/>
      </w:pPr>
      <w:r>
        <w:continuationSeparator/>
      </w:r>
    </w:p>
  </w:footnote>
  <w:footnote w:id="1">
    <w:p w14:paraId="50FA4E61" w14:textId="77777777" w:rsidR="003617F6" w:rsidRPr="009E6451" w:rsidRDefault="003617F6" w:rsidP="009E6451">
      <w:pPr>
        <w:pStyle w:val="Testonotaapidipagina"/>
        <w:spacing w:after="0"/>
        <w:rPr>
          <w:rStyle w:val="DeltaViewInsertion"/>
          <w:rFonts w:ascii="Calibri" w:hAnsi="Calibri" w:cs="Calibri"/>
          <w:b w:val="0"/>
          <w:bCs/>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 xml:space="preserve">))  </w:t>
      </w:r>
      <w:r w:rsidRPr="009E6451">
        <w:rPr>
          <w:rStyle w:val="DeltaViewInsertion"/>
          <w:rFonts w:ascii="Calibri" w:hAnsi="Calibri" w:cs="Calibri"/>
          <w:b w:val="0"/>
          <w:bCs/>
          <w:sz w:val="14"/>
          <w:szCs w:val="14"/>
        </w:rPr>
        <w:t xml:space="preserve">    Se non è applicabile un numero di partita IVA indicare un altro numero di identificazione nazionale, se richiesto e applicabile</w:t>
      </w:r>
    </w:p>
  </w:footnote>
  <w:footnote w:id="2">
    <w:p w14:paraId="2D9DC1B2" w14:textId="77777777" w:rsidR="003617F6" w:rsidRPr="009E6451" w:rsidRDefault="003617F6" w:rsidP="009E6451">
      <w:pPr>
        <w:tabs>
          <w:tab w:val="left" w:pos="284"/>
        </w:tabs>
        <w:spacing w:before="0" w:after="0"/>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Ripetere le informazioni per ogni persona di contatto tante volte quanto necessario.</w:t>
      </w:r>
    </w:p>
  </w:footnote>
  <w:footnote w:id="3">
    <w:p w14:paraId="181C9711" w14:textId="77777777" w:rsidR="003617F6" w:rsidRPr="009E6451" w:rsidRDefault="003617F6" w:rsidP="009E6451">
      <w:pPr>
        <w:tabs>
          <w:tab w:val="left" w:pos="284"/>
        </w:tabs>
        <w:spacing w:before="0" w:after="0"/>
        <w:ind w:left="284" w:hanging="284"/>
        <w:jc w:val="both"/>
        <w:rPr>
          <w:rStyle w:val="DeltaViewInsertion"/>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Cfr.</w:t>
      </w:r>
      <w:r w:rsidRPr="009E6451">
        <w:rPr>
          <w:rFonts w:ascii="Calibri" w:hAnsi="Calibri" w:cs="Calibri"/>
          <w:b/>
          <w:i/>
          <w:sz w:val="14"/>
          <w:szCs w:val="14"/>
        </w:rPr>
        <w:t xml:space="preserve"> </w:t>
      </w:r>
      <w:r w:rsidRPr="009E6451">
        <w:rPr>
          <w:rStyle w:val="DeltaViewInsertion"/>
          <w:rFonts w:ascii="Calibri" w:hAnsi="Calibri" w:cs="Calibri"/>
          <w:b w:val="0"/>
          <w:i w:val="0"/>
          <w:sz w:val="14"/>
          <w:szCs w:val="14"/>
        </w:rPr>
        <w:t>raccomandazione della Commissione, del 6 maggio 2003, relativa alla definizione delle microimprese, piccole e medie imprese (GU L 124 del 20.5.2003, pag. 36). Queste informazioni sono richieste unicamente a fini statistici.</w:t>
      </w:r>
    </w:p>
    <w:p w14:paraId="1BDC3301" w14:textId="77777777" w:rsidR="003617F6" w:rsidRPr="009E6451" w:rsidRDefault="003617F6" w:rsidP="009E6451">
      <w:pPr>
        <w:pStyle w:val="Testonotaapidipagina1"/>
        <w:ind w:left="284" w:firstLine="0"/>
        <w:jc w:val="both"/>
        <w:rPr>
          <w:rStyle w:val="DeltaViewInsertion"/>
          <w:rFonts w:ascii="Calibri" w:hAnsi="Calibri" w:cs="Calibri"/>
          <w:i w:val="0"/>
          <w:sz w:val="14"/>
          <w:szCs w:val="14"/>
        </w:rPr>
      </w:pPr>
      <w:r w:rsidRPr="009E6451">
        <w:rPr>
          <w:rStyle w:val="DeltaViewInsertion"/>
          <w:rFonts w:ascii="Calibri" w:hAnsi="Calibri" w:cs="Calibri"/>
          <w:i w:val="0"/>
          <w:sz w:val="14"/>
          <w:szCs w:val="14"/>
        </w:rPr>
        <w:t xml:space="preserve">Microimprese: </w:t>
      </w:r>
      <w:r w:rsidRPr="009E6451">
        <w:rPr>
          <w:rStyle w:val="DeltaViewInsertion"/>
          <w:rFonts w:ascii="Calibri" w:hAnsi="Calibri" w:cs="Calibri"/>
          <w:b w:val="0"/>
          <w:i w:val="0"/>
          <w:sz w:val="14"/>
          <w:szCs w:val="14"/>
        </w:rPr>
        <w:t>imprese che</w:t>
      </w:r>
      <w:r w:rsidRPr="009E6451">
        <w:rPr>
          <w:rStyle w:val="DeltaViewInsertion"/>
          <w:rFonts w:ascii="Calibri" w:hAnsi="Calibri" w:cs="Calibri"/>
          <w:i w:val="0"/>
          <w:sz w:val="14"/>
          <w:szCs w:val="14"/>
        </w:rPr>
        <w:t xml:space="preserve"> occupano meno di 10 persone </w:t>
      </w:r>
      <w:r w:rsidRPr="009E6451">
        <w:rPr>
          <w:rStyle w:val="DeltaViewInsertion"/>
          <w:rFonts w:ascii="Calibri" w:hAnsi="Calibri" w:cs="Calibri"/>
          <w:b w:val="0"/>
          <w:i w:val="0"/>
          <w:sz w:val="14"/>
          <w:szCs w:val="14"/>
        </w:rPr>
        <w:t>e realizzano un fatturato annuo oppure un totale di bilancio annuo</w:t>
      </w:r>
      <w:r w:rsidRPr="009E6451">
        <w:rPr>
          <w:rStyle w:val="DeltaViewInsertion"/>
          <w:rFonts w:ascii="Calibri" w:hAnsi="Calibri" w:cs="Calibri"/>
          <w:i w:val="0"/>
          <w:sz w:val="14"/>
          <w:szCs w:val="14"/>
        </w:rPr>
        <w:t xml:space="preserve"> non superiori a 2 milioni di EUR.</w:t>
      </w:r>
    </w:p>
    <w:p w14:paraId="699D804F" w14:textId="77777777" w:rsidR="003617F6" w:rsidRPr="009E6451" w:rsidRDefault="003617F6" w:rsidP="009E6451">
      <w:pPr>
        <w:pStyle w:val="Testonotaapidipagina1"/>
        <w:ind w:left="284" w:firstLine="0"/>
        <w:jc w:val="both"/>
        <w:rPr>
          <w:rStyle w:val="DeltaViewInsertion"/>
          <w:rFonts w:ascii="Calibri" w:hAnsi="Calibri" w:cs="Calibri"/>
          <w:i w:val="0"/>
          <w:sz w:val="14"/>
          <w:szCs w:val="14"/>
        </w:rPr>
      </w:pPr>
      <w:r w:rsidRPr="009E6451">
        <w:rPr>
          <w:rStyle w:val="DeltaViewInsertion"/>
          <w:rFonts w:ascii="Calibri" w:hAnsi="Calibri" w:cs="Calibri"/>
          <w:i w:val="0"/>
          <w:sz w:val="14"/>
          <w:szCs w:val="14"/>
        </w:rPr>
        <w:t xml:space="preserve">Piccole imprese: </w:t>
      </w:r>
      <w:r w:rsidRPr="009E6451">
        <w:rPr>
          <w:rStyle w:val="DeltaViewInsertion"/>
          <w:rFonts w:ascii="Calibri" w:hAnsi="Calibri" w:cs="Calibri"/>
          <w:b w:val="0"/>
          <w:i w:val="0"/>
          <w:sz w:val="14"/>
          <w:szCs w:val="14"/>
        </w:rPr>
        <w:t>imprese che</w:t>
      </w:r>
      <w:r w:rsidRPr="009E6451">
        <w:rPr>
          <w:rStyle w:val="DeltaViewInsertion"/>
          <w:rFonts w:ascii="Calibri" w:hAnsi="Calibri" w:cs="Calibri"/>
          <w:i w:val="0"/>
          <w:sz w:val="14"/>
          <w:szCs w:val="14"/>
        </w:rPr>
        <w:t xml:space="preserve"> occupano meno di 50 persone </w:t>
      </w:r>
      <w:r w:rsidRPr="009E6451">
        <w:rPr>
          <w:rStyle w:val="DeltaViewInsertion"/>
          <w:rFonts w:ascii="Calibri" w:hAnsi="Calibri" w:cs="Calibri"/>
          <w:b w:val="0"/>
          <w:i w:val="0"/>
          <w:sz w:val="14"/>
          <w:szCs w:val="14"/>
        </w:rPr>
        <w:t>e realizzano un fatturato annuo o un totale di bilancio annuo</w:t>
      </w:r>
      <w:r w:rsidRPr="009E6451">
        <w:rPr>
          <w:rStyle w:val="DeltaViewInsertion"/>
          <w:rFonts w:ascii="Calibri" w:hAnsi="Calibri" w:cs="Calibri"/>
          <w:i w:val="0"/>
          <w:sz w:val="14"/>
          <w:szCs w:val="14"/>
        </w:rPr>
        <w:t xml:space="preserve"> non superiori a 10 milioni di EUR.</w:t>
      </w:r>
    </w:p>
    <w:p w14:paraId="5A503376" w14:textId="77777777" w:rsidR="003617F6" w:rsidRPr="009E6451" w:rsidRDefault="003617F6" w:rsidP="009E6451">
      <w:pPr>
        <w:pStyle w:val="Testonotaapidipagina1"/>
        <w:ind w:left="284" w:firstLine="0"/>
        <w:jc w:val="both"/>
        <w:rPr>
          <w:rFonts w:ascii="Calibri" w:hAnsi="Calibri" w:cs="Calibri"/>
          <w:sz w:val="14"/>
          <w:szCs w:val="14"/>
        </w:rPr>
      </w:pPr>
      <w:r w:rsidRPr="009E6451">
        <w:rPr>
          <w:rStyle w:val="DeltaViewInsertion"/>
          <w:rFonts w:ascii="Calibri" w:hAnsi="Calibri" w:cs="Calibri"/>
          <w:i w:val="0"/>
          <w:sz w:val="14"/>
          <w:szCs w:val="14"/>
        </w:rPr>
        <w:t xml:space="preserve">Medie imprese: </w:t>
      </w:r>
      <w:r w:rsidRPr="009E6451">
        <w:rPr>
          <w:rStyle w:val="DeltaViewInsertion"/>
          <w:rFonts w:ascii="Calibri" w:hAnsi="Calibri" w:cs="Calibri"/>
          <w:b w:val="0"/>
          <w:i w:val="0"/>
          <w:sz w:val="14"/>
          <w:szCs w:val="14"/>
        </w:rPr>
        <w:t>imprese che</w:t>
      </w:r>
      <w:r w:rsidRPr="009E6451">
        <w:rPr>
          <w:rStyle w:val="DeltaViewInsertion"/>
          <w:rFonts w:ascii="Calibri" w:hAnsi="Calibri" w:cs="Calibri"/>
          <w:i w:val="0"/>
          <w:sz w:val="14"/>
          <w:szCs w:val="14"/>
        </w:rPr>
        <w:t xml:space="preserve"> non appartengono alla categoria delle microimprese né a quella delle piccole imprese</w:t>
      </w:r>
      <w:r w:rsidRPr="009E6451">
        <w:rPr>
          <w:rFonts w:ascii="Calibri" w:hAnsi="Calibri" w:cs="Calibri"/>
          <w:i/>
          <w:sz w:val="14"/>
          <w:szCs w:val="14"/>
        </w:rPr>
        <w:t xml:space="preserve">, che </w:t>
      </w:r>
      <w:r w:rsidRPr="009E6451">
        <w:rPr>
          <w:rFonts w:ascii="Calibri" w:hAnsi="Calibri" w:cs="Calibri"/>
          <w:b/>
          <w:sz w:val="14"/>
          <w:szCs w:val="14"/>
        </w:rPr>
        <w:t>occupano meno di 250 persone</w:t>
      </w:r>
      <w:r w:rsidRPr="009E6451">
        <w:rPr>
          <w:rFonts w:ascii="Calibri" w:hAnsi="Calibri" w:cs="Calibri"/>
          <w:sz w:val="14"/>
          <w:szCs w:val="14"/>
        </w:rPr>
        <w:t xml:space="preserve"> e il cui </w:t>
      </w:r>
      <w:r w:rsidRPr="009E6451">
        <w:rPr>
          <w:rFonts w:ascii="Calibri" w:hAnsi="Calibri" w:cs="Calibri"/>
          <w:b/>
          <w:sz w:val="14"/>
          <w:szCs w:val="14"/>
        </w:rPr>
        <w:t>fatturato annuo non supera i 50 milioni di EUR</w:t>
      </w:r>
      <w:r w:rsidRPr="009E6451">
        <w:rPr>
          <w:rFonts w:ascii="Calibri" w:hAnsi="Calibri" w:cs="Calibri"/>
          <w:sz w:val="14"/>
          <w:szCs w:val="14"/>
        </w:rPr>
        <w:t xml:space="preserve"> </w:t>
      </w:r>
      <w:r w:rsidRPr="009E6451">
        <w:rPr>
          <w:rFonts w:ascii="Calibri" w:hAnsi="Calibri" w:cs="Calibri"/>
          <w:b/>
          <w:sz w:val="14"/>
          <w:szCs w:val="14"/>
        </w:rPr>
        <w:t xml:space="preserve">e/o </w:t>
      </w:r>
      <w:r w:rsidRPr="009E6451">
        <w:rPr>
          <w:rFonts w:ascii="Calibri" w:hAnsi="Calibri" w:cs="Calibri"/>
          <w:sz w:val="14"/>
          <w:szCs w:val="14"/>
        </w:rPr>
        <w:t xml:space="preserve">il cui </w:t>
      </w:r>
      <w:r w:rsidRPr="009E6451">
        <w:rPr>
          <w:rFonts w:ascii="Calibri" w:hAnsi="Calibri" w:cs="Calibri"/>
          <w:b/>
          <w:sz w:val="14"/>
          <w:szCs w:val="14"/>
        </w:rPr>
        <w:t>totale di bilancio annuo non supera i 43 milioni di EUR</w:t>
      </w:r>
      <w:r w:rsidRPr="009E6451">
        <w:rPr>
          <w:rFonts w:ascii="Calibri" w:hAnsi="Calibri" w:cs="Calibri"/>
          <w:sz w:val="14"/>
          <w:szCs w:val="14"/>
        </w:rPr>
        <w:t>.</w:t>
      </w:r>
    </w:p>
  </w:footnote>
  <w:footnote w:id="4">
    <w:p w14:paraId="51D30AC3" w14:textId="77777777" w:rsidR="003617F6" w:rsidRPr="009E6451" w:rsidRDefault="003617F6" w:rsidP="009E6451">
      <w:pPr>
        <w:tabs>
          <w:tab w:val="left" w:pos="284"/>
        </w:tabs>
        <w:spacing w:before="0" w:after="0"/>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Cfr. il punto III.1.5 del bando di gara.</w:t>
      </w:r>
    </w:p>
  </w:footnote>
  <w:footnote w:id="5">
    <w:p w14:paraId="2850ACF7" w14:textId="77777777" w:rsidR="003617F6" w:rsidRPr="009E6451" w:rsidRDefault="003617F6" w:rsidP="009E6451">
      <w:pPr>
        <w:tabs>
          <w:tab w:val="left" w:pos="284"/>
        </w:tabs>
        <w:spacing w:before="0" w:after="0"/>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Un' "impresa sociale" ha per scopo principale l'integrazione sociale e professionale delle persone disabili o svantaggiate.</w:t>
      </w:r>
    </w:p>
  </w:footnote>
  <w:footnote w:id="6">
    <w:p w14:paraId="3A083634" w14:textId="77777777" w:rsidR="003617F6" w:rsidRPr="009E6451" w:rsidRDefault="003617F6" w:rsidP="009E6451">
      <w:pPr>
        <w:pStyle w:val="Testonotaapidipagina"/>
        <w:rPr>
          <w:rFonts w:ascii="Calibri" w:hAnsi="Calibri" w:cs="Calibri"/>
          <w:sz w:val="14"/>
          <w:szCs w:val="14"/>
        </w:rPr>
      </w:pPr>
      <w:r w:rsidRPr="009E6451">
        <w:rPr>
          <w:rFonts w:ascii="Calibri" w:hAnsi="Calibri" w:cs="Calibri"/>
          <w:b/>
          <w:bCs/>
          <w:sz w:val="14"/>
          <w:szCs w:val="14"/>
          <w:vertAlign w:val="superscript"/>
        </w:rPr>
        <w:t>(</w:t>
      </w:r>
      <w:r w:rsidRPr="009E6451">
        <w:rPr>
          <w:rStyle w:val="Rimandonotaapidipagina"/>
          <w:rFonts w:ascii="Calibri" w:hAnsi="Calibri" w:cs="Calibri"/>
          <w:b/>
          <w:bCs/>
          <w:sz w:val="14"/>
          <w:szCs w:val="14"/>
        </w:rPr>
        <w:footnoteRef/>
      </w:r>
      <w:r w:rsidRPr="009E6451">
        <w:rPr>
          <w:rFonts w:ascii="Calibri" w:hAnsi="Calibri" w:cs="Calibri"/>
          <w:b/>
          <w:bCs/>
          <w:sz w:val="14"/>
          <w:szCs w:val="14"/>
          <w:vertAlign w:val="superscript"/>
        </w:rPr>
        <w:t>)</w:t>
      </w:r>
      <w:r w:rsidRPr="009E6451">
        <w:rPr>
          <w:rFonts w:ascii="Calibri" w:hAnsi="Calibri" w:cs="Calibri"/>
          <w:b/>
          <w:bCs/>
          <w:sz w:val="14"/>
          <w:szCs w:val="14"/>
        </w:rPr>
        <w:t xml:space="preserve"> soggetti art. 94 c.3 D.Lgs. 36/2023:</w:t>
      </w:r>
      <w:r w:rsidRPr="009E6451">
        <w:rPr>
          <w:rFonts w:ascii="Calibri" w:hAnsi="Calibri" w:cs="Calibri"/>
          <w:sz w:val="14"/>
          <w:szCs w:val="14"/>
        </w:rPr>
        <w:br/>
        <w:t>- operatore economico ai sensi e nei termini di cui al decreto legislativo 8 giugno 2001, n. 231;</w:t>
      </w:r>
      <w:r w:rsidRPr="009E6451">
        <w:rPr>
          <w:rFonts w:ascii="Calibri" w:hAnsi="Calibri" w:cs="Calibri"/>
          <w:sz w:val="14"/>
          <w:szCs w:val="14"/>
        </w:rPr>
        <w:br/>
        <w:t>- del titolare o del direttore tecnico, se si tratta di impresa individuale;</w:t>
      </w:r>
      <w:r w:rsidRPr="009E6451">
        <w:rPr>
          <w:rFonts w:ascii="Calibri" w:hAnsi="Calibri" w:cs="Calibri"/>
          <w:sz w:val="14"/>
          <w:szCs w:val="14"/>
        </w:rPr>
        <w:br/>
        <w:t>- di un socio amministratore o del direttore tecnico, se si tratta di società in nome collettivo;</w:t>
      </w:r>
      <w:r w:rsidRPr="009E6451">
        <w:rPr>
          <w:rFonts w:ascii="Calibri" w:hAnsi="Calibri" w:cs="Calibri"/>
          <w:sz w:val="14"/>
          <w:szCs w:val="14"/>
        </w:rPr>
        <w:br/>
        <w:t>- dei soci accomandatari o del direttore tecnico, se si tratta di società in accomandita semplice;</w:t>
      </w:r>
      <w:r w:rsidRPr="009E6451">
        <w:rPr>
          <w:rFonts w:ascii="Calibri" w:hAnsi="Calibri" w:cs="Calibri"/>
          <w:sz w:val="14"/>
          <w:szCs w:val="14"/>
        </w:rPr>
        <w:br/>
        <w:t>- dei membri del consiglio di amministrazione cui sia stata conferita la legale rappresentanza, ivi compresi gli institori e i procuratori generali;</w:t>
      </w:r>
      <w:r w:rsidRPr="009E6451">
        <w:rPr>
          <w:rFonts w:ascii="Calibri" w:hAnsi="Calibri" w:cs="Calibri"/>
          <w:sz w:val="14"/>
          <w:szCs w:val="14"/>
        </w:rPr>
        <w:br/>
        <w:t>- dei componenti degli organi con poteri di direzione o di vigilanza o dei soggetti muniti di poteri di rappresentanza, di direzione o di controllo;</w:t>
      </w:r>
      <w:r w:rsidRPr="009E6451">
        <w:rPr>
          <w:rFonts w:ascii="Calibri" w:hAnsi="Calibri" w:cs="Calibri"/>
          <w:sz w:val="14"/>
          <w:szCs w:val="14"/>
        </w:rPr>
        <w:br/>
        <w:t>- del direttore tecnico o del socio unico;</w:t>
      </w:r>
      <w:r w:rsidRPr="009E6451">
        <w:rPr>
          <w:rFonts w:ascii="Calibri" w:hAnsi="Calibri" w:cs="Calibri"/>
          <w:sz w:val="14"/>
          <w:szCs w:val="14"/>
        </w:rPr>
        <w:br/>
        <w:t>- dell’amministratore di fatto nelle ipotesi di cui alle lettere precedenti.</w:t>
      </w:r>
    </w:p>
  </w:footnote>
  <w:footnote w:id="7">
    <w:p w14:paraId="681444C0" w14:textId="77777777" w:rsidR="003617F6" w:rsidRPr="009E6451" w:rsidRDefault="003617F6"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Quale definita all'articolo 2 della decisione quadro 2008/841/GAI del Consiglio, del 24 ottobre 2008, relativa alla lotta contro la criminalità organizzata (GU L 300 dell'11.11.2008, pag. 42).</w:t>
      </w:r>
    </w:p>
  </w:footnote>
  <w:footnote w:id="8">
    <w:p w14:paraId="6C9E6E1C" w14:textId="77777777" w:rsidR="003617F6" w:rsidRPr="009E6451" w:rsidRDefault="003617F6"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 xml:space="preserve">)  </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14:paraId="14F32BC0" w14:textId="77777777" w:rsidR="003617F6" w:rsidRPr="009E6451" w:rsidRDefault="003617F6"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 xml:space="preserve"> )</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Ai sensi dell'articolo 1 della convenzione relativa alla tutela degli interessi finanziari delle Comunità europee (GU C 316 del 27.11.1995, pag. 48).</w:t>
      </w:r>
    </w:p>
  </w:footnote>
  <w:footnote w:id="10">
    <w:p w14:paraId="4FE216BA" w14:textId="77777777" w:rsidR="003617F6" w:rsidRPr="009E6451" w:rsidRDefault="003617F6"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14:paraId="2F8EBD54" w14:textId="77777777" w:rsidR="003617F6" w:rsidRPr="009E6451" w:rsidRDefault="003617F6" w:rsidP="009E6451">
      <w:pPr>
        <w:tabs>
          <w:tab w:val="left" w:pos="284"/>
        </w:tabs>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9E6451">
        <w:rPr>
          <w:rStyle w:val="DeltaViewInsertion"/>
          <w:rFonts w:ascii="Calibri" w:hAnsi="Calibri" w:cs="Calibri"/>
          <w:b w:val="0"/>
          <w:color w:val="000000"/>
          <w:sz w:val="14"/>
          <w:szCs w:val="14"/>
        </w:rPr>
        <w:t>(GU</w:t>
      </w:r>
      <w:r w:rsidRPr="009E6451">
        <w:rPr>
          <w:rStyle w:val="DeltaViewInsertion"/>
          <w:rFonts w:ascii="Calibri" w:hAnsi="Calibri" w:cs="Calibri"/>
          <w:b w:val="0"/>
          <w:bCs/>
          <w:iCs/>
          <w:color w:val="000000"/>
          <w:sz w:val="14"/>
          <w:szCs w:val="14"/>
        </w:rPr>
        <w:t xml:space="preserve"> L 309 del 25.11.2005, pag. 15).</w:t>
      </w:r>
    </w:p>
  </w:footnote>
  <w:footnote w:id="12">
    <w:p w14:paraId="12021E9A" w14:textId="77777777" w:rsidR="003617F6" w:rsidRPr="009E6451" w:rsidRDefault="003617F6" w:rsidP="009E6451">
      <w:pPr>
        <w:spacing w:before="0" w:after="0"/>
        <w:ind w:left="284" w:right="-574" w:hanging="284"/>
        <w:jc w:val="both"/>
        <w:rPr>
          <w:rFonts w:ascii="Calibri" w:hAnsi="Calibri" w:cs="Calibri"/>
          <w: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i/>
          <w:sz w:val="14"/>
          <w:szCs w:val="14"/>
        </w:rPr>
        <w:t>Q</w:t>
      </w:r>
      <w:r w:rsidRPr="009E6451">
        <w:rPr>
          <w:rStyle w:val="DeltaViewInsertion"/>
          <w:rFonts w:ascii="Calibri" w:hAnsi="Calibri" w:cs="Calibri"/>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9E6451">
        <w:rPr>
          <w:rStyle w:val="DeltaViewInsertion"/>
          <w:rFonts w:ascii="Calibri" w:hAnsi="Calibri" w:cs="Calibri"/>
          <w:b w:val="0"/>
          <w:i w:val="0"/>
          <w:color w:val="000000"/>
          <w:sz w:val="14"/>
          <w:szCs w:val="14"/>
        </w:rPr>
        <w:t>, e che sostituisce la decisione quadro del Consiglio 2002/629/GAI (GU L 101 del 15.4.2011, pag. 1).</w:t>
      </w:r>
    </w:p>
  </w:footnote>
  <w:footnote w:id="13">
    <w:p w14:paraId="765CC0AD" w14:textId="77777777" w:rsidR="003617F6" w:rsidRPr="009E6451" w:rsidRDefault="003617F6" w:rsidP="009E6451">
      <w:pPr>
        <w:tabs>
          <w:tab w:val="left" w:pos="284"/>
        </w:tabs>
        <w:spacing w:before="0" w:after="0"/>
        <w:ind w:right="-57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Ripetere tante volte quanto necessario.</w:t>
      </w:r>
    </w:p>
  </w:footnote>
  <w:footnote w:id="14">
    <w:p w14:paraId="5F5898AB" w14:textId="77777777" w:rsidR="003617F6" w:rsidRPr="009E6451" w:rsidRDefault="003617F6"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vertAlign w:val="superscript"/>
        </w:rPr>
        <w:tab/>
      </w:r>
      <w:r w:rsidRPr="009E6451">
        <w:rPr>
          <w:rFonts w:ascii="Calibri" w:hAnsi="Calibri" w:cs="Calibri"/>
          <w:sz w:val="14"/>
          <w:szCs w:val="14"/>
        </w:rPr>
        <w:t>Ripetere tante volte quanto necessario.</w:t>
      </w:r>
    </w:p>
  </w:footnote>
  <w:footnote w:id="15">
    <w:p w14:paraId="64E5C0A5" w14:textId="77777777" w:rsidR="003617F6" w:rsidRPr="009E6451" w:rsidRDefault="003617F6" w:rsidP="009E6451">
      <w:pPr>
        <w:pStyle w:val="Corpotesto"/>
        <w:ind w:left="284" w:hanging="284"/>
        <w:rPr>
          <w:rFonts w:ascii="Calibri" w:hAnsi="Calibri" w:cs="Calibri"/>
          <w:color w:val="auto"/>
          <w:kern w:val="0"/>
          <w:sz w:val="14"/>
          <w:szCs w:val="14"/>
          <w:lang w:eastAsia="en-US" w:bidi="ar-SA"/>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w:t>
      </w:r>
      <w:r w:rsidRPr="009E6451">
        <w:rPr>
          <w:rFonts w:ascii="Calibri" w:hAnsi="Calibri" w:cs="Calibri"/>
          <w:sz w:val="14"/>
          <w:szCs w:val="14"/>
          <w:vertAlign w:val="superscript"/>
        </w:rPr>
        <w:tab/>
      </w:r>
      <w:r w:rsidRPr="009E6451">
        <w:rPr>
          <w:rFonts w:ascii="Calibri" w:hAnsi="Calibri" w:cs="Calibri"/>
          <w:sz w:val="14"/>
          <w:szCs w:val="14"/>
        </w:rPr>
        <w:t xml:space="preserve"> </w:t>
      </w:r>
      <w:r w:rsidRPr="009E6451">
        <w:rPr>
          <w:rFonts w:ascii="Calibri" w:hAnsi="Calibri" w:cs="Calibri"/>
          <w:color w:val="auto"/>
          <w:w w:val="105"/>
          <w:kern w:val="0"/>
          <w:sz w:val="14"/>
          <w:szCs w:val="14"/>
          <w:lang w:eastAsia="en-US" w:bidi="ar-SA"/>
        </w:rPr>
        <w:t>In</w:t>
      </w:r>
      <w:r w:rsidRPr="009E6451">
        <w:rPr>
          <w:rFonts w:ascii="Calibri" w:hAnsi="Calibri" w:cs="Calibri"/>
          <w:color w:val="auto"/>
          <w:spacing w:val="1"/>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conformità</w:t>
      </w:r>
      <w:r w:rsidRPr="009E6451">
        <w:rPr>
          <w:rFonts w:ascii="Calibri" w:hAnsi="Calibri" w:cs="Calibri"/>
          <w:color w:val="auto"/>
          <w:spacing w:val="3"/>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alle disposizioni</w:t>
      </w:r>
      <w:r w:rsidRPr="009E6451">
        <w:rPr>
          <w:rFonts w:ascii="Calibri" w:hAnsi="Calibri" w:cs="Calibri"/>
          <w:color w:val="auto"/>
          <w:spacing w:val="3"/>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nazionali</w:t>
      </w:r>
      <w:r w:rsidRPr="009E6451">
        <w:rPr>
          <w:rFonts w:ascii="Calibri" w:hAnsi="Calibri" w:cs="Calibri"/>
          <w:color w:val="auto"/>
          <w:spacing w:val="1"/>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di</w:t>
      </w:r>
      <w:r w:rsidRPr="009E6451">
        <w:rPr>
          <w:rFonts w:ascii="Calibri" w:hAnsi="Calibri" w:cs="Calibri"/>
          <w:color w:val="auto"/>
          <w:spacing w:val="1"/>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attuazione</w:t>
      </w:r>
      <w:r w:rsidRPr="009E6451">
        <w:rPr>
          <w:rFonts w:ascii="Calibri" w:hAnsi="Calibri" w:cs="Calibri"/>
          <w:color w:val="auto"/>
          <w:spacing w:val="3"/>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dell'articolo</w:t>
      </w:r>
      <w:r w:rsidRPr="009E6451">
        <w:rPr>
          <w:rFonts w:ascii="Calibri" w:hAnsi="Calibri" w:cs="Calibri"/>
          <w:color w:val="auto"/>
          <w:spacing w:val="2"/>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57,</w:t>
      </w:r>
      <w:r w:rsidRPr="009E6451">
        <w:rPr>
          <w:rFonts w:ascii="Calibri" w:hAnsi="Calibri" w:cs="Calibri"/>
          <w:color w:val="auto"/>
          <w:spacing w:val="1"/>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paragrafo</w:t>
      </w:r>
      <w:r w:rsidRPr="009E6451">
        <w:rPr>
          <w:rFonts w:ascii="Calibri" w:hAnsi="Calibri" w:cs="Calibri"/>
          <w:color w:val="auto"/>
          <w:spacing w:val="3"/>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6,</w:t>
      </w:r>
      <w:r w:rsidRPr="009E6451">
        <w:rPr>
          <w:rFonts w:ascii="Calibri" w:hAnsi="Calibri" w:cs="Calibri"/>
          <w:color w:val="auto"/>
          <w:spacing w:val="2"/>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della</w:t>
      </w:r>
      <w:r w:rsidRPr="009E6451">
        <w:rPr>
          <w:rFonts w:ascii="Calibri" w:hAnsi="Calibri" w:cs="Calibri"/>
          <w:color w:val="auto"/>
          <w:spacing w:val="2"/>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direttiva</w:t>
      </w:r>
      <w:r w:rsidRPr="009E6451">
        <w:rPr>
          <w:rFonts w:ascii="Calibri" w:hAnsi="Calibri" w:cs="Calibri"/>
          <w:color w:val="auto"/>
          <w:spacing w:val="4"/>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2014/24/UE.</w:t>
      </w:r>
    </w:p>
    <w:p w14:paraId="5D1C62B1" w14:textId="77777777" w:rsidR="003617F6" w:rsidRPr="009E6451" w:rsidRDefault="003617F6" w:rsidP="009E6451">
      <w:pPr>
        <w:pStyle w:val="Testonotaapidipagina"/>
        <w:rPr>
          <w:rFonts w:ascii="Calibri" w:hAnsi="Calibri" w:cs="Calibri"/>
          <w:sz w:val="14"/>
          <w:szCs w:val="14"/>
        </w:rPr>
      </w:pPr>
    </w:p>
  </w:footnote>
  <w:footnote w:id="16">
    <w:p w14:paraId="2502F798" w14:textId="77777777" w:rsidR="003617F6" w:rsidRPr="009E6451" w:rsidRDefault="003617F6" w:rsidP="009E6451">
      <w:pPr>
        <w:spacing w:before="0" w:after="0"/>
        <w:ind w:left="284" w:hanging="284"/>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Ripetere tante volte quanto necessario.</w:t>
      </w:r>
    </w:p>
  </w:footnote>
  <w:footnote w:id="17">
    <w:p w14:paraId="7DE14D25" w14:textId="77777777" w:rsidR="003617F6" w:rsidRPr="009E6451" w:rsidRDefault="003617F6" w:rsidP="009E6451">
      <w:pPr>
        <w:tabs>
          <w:tab w:val="left" w:pos="284"/>
        </w:tabs>
        <w:spacing w:before="0" w:after="0"/>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ab/>
        <w:t>Cfr. articolo 57, paragrafo 4, della direttiva 2014/24/UE.</w:t>
      </w:r>
    </w:p>
  </w:footnote>
  <w:footnote w:id="18">
    <w:p w14:paraId="475976DB" w14:textId="77777777" w:rsidR="003617F6" w:rsidRPr="009E6451" w:rsidRDefault="003617F6" w:rsidP="009E6451">
      <w:pPr>
        <w:tabs>
          <w:tab w:val="left" w:pos="284"/>
        </w:tabs>
        <w:spacing w:before="0" w:after="0"/>
        <w:ind w:left="284" w:hanging="284"/>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ab/>
        <w:t>Così come stabiliti ai fini del presente appalto dalla normativa nazionale, dall'avviso o bando pertinente o dai documenti di gara ovvero dall'articolo 18, paragrafo 2, della direttiva 2014/24/UE.</w:t>
      </w:r>
    </w:p>
  </w:footnote>
  <w:footnote w:id="19">
    <w:p w14:paraId="4E31977C" w14:textId="77777777" w:rsidR="003617F6" w:rsidRPr="009E6451" w:rsidRDefault="003617F6" w:rsidP="009E6451">
      <w:pPr>
        <w:spacing w:before="0" w:after="0"/>
        <w:ind w:left="284" w:hanging="284"/>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Cfr., ove applicabile, il diritto nazionale, l'avviso o bando pertinente o i documenti di gara.</w:t>
      </w:r>
    </w:p>
  </w:footnote>
  <w:footnote w:id="20">
    <w:p w14:paraId="5F8D4769" w14:textId="77777777" w:rsidR="003617F6" w:rsidRPr="009E6451" w:rsidRDefault="003617F6" w:rsidP="009E6451">
      <w:pPr>
        <w:tabs>
          <w:tab w:val="left" w:pos="284"/>
        </w:tabs>
        <w:spacing w:before="0" w:after="0"/>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vertAlign w:val="superscript"/>
        </w:rPr>
        <w:tab/>
      </w:r>
      <w:r w:rsidRPr="009E6451">
        <w:rPr>
          <w:rFonts w:ascii="Calibri" w:hAnsi="Calibri" w:cs="Calibri"/>
          <w:b/>
          <w:sz w:val="14"/>
          <w:szCs w:val="14"/>
        </w:rPr>
        <w:t>Come indicato nel diritto nazionale, nell'avviso o bando pertinente o nei documenti di gara.</w:t>
      </w:r>
    </w:p>
  </w:footnote>
  <w:footnote w:id="21">
    <w:p w14:paraId="49F97F67" w14:textId="77777777" w:rsidR="003617F6" w:rsidRPr="009E6451" w:rsidRDefault="003617F6" w:rsidP="009E6451">
      <w:pPr>
        <w:ind w:left="28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 xml:space="preserve">) </w:t>
      </w:r>
      <w:r w:rsidRPr="009E6451">
        <w:rPr>
          <w:rFonts w:ascii="Calibri" w:hAnsi="Calibri" w:cs="Calibri"/>
          <w:sz w:val="14"/>
          <w:szCs w:val="14"/>
        </w:rPr>
        <w:t xml:space="preserve">Conformemente all'elenco dell'allegato XI della direttiva 2014/24/UE; </w:t>
      </w:r>
      <w:r w:rsidRPr="009E6451">
        <w:rPr>
          <w:rFonts w:ascii="Calibri" w:hAnsi="Calibri" w:cs="Calibri"/>
          <w:b/>
          <w:sz w:val="14"/>
          <w:szCs w:val="14"/>
        </w:rPr>
        <w:t>gli operatori economici di taluni Stati membri potrebbero dover soddisfare altri requisiti previsti nello stesso allegato.</w:t>
      </w:r>
    </w:p>
  </w:footnote>
  <w:footnote w:id="22">
    <w:p w14:paraId="039980B7" w14:textId="77777777" w:rsidR="003617F6" w:rsidRPr="009E6451" w:rsidRDefault="003617F6" w:rsidP="009E6451">
      <w:pPr>
        <w:pStyle w:val="Testonotaapidipagina"/>
        <w:rPr>
          <w:rFonts w:ascii="Calibri" w:hAnsi="Calibri" w:cs="Calibri"/>
          <w:sz w:val="14"/>
          <w:szCs w:val="14"/>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w:t>
      </w:r>
      <w:r w:rsidRPr="009E6451">
        <w:rPr>
          <w:rFonts w:ascii="Calibri" w:hAnsi="Calibri" w:cs="Calibri"/>
          <w:sz w:val="14"/>
          <w:szCs w:val="14"/>
        </w:rPr>
        <w:t xml:space="preserve"> Le amministrazioni aggiudicatrici possono richiedere fino a cinque anni e ammettere un'esperienza che risale a più di cinque anni prima.</w:t>
      </w:r>
    </w:p>
  </w:footnote>
  <w:footnote w:id="23">
    <w:p w14:paraId="32EBAE58" w14:textId="77777777" w:rsidR="003617F6" w:rsidRPr="009E6451" w:rsidRDefault="003617F6" w:rsidP="009E6451">
      <w:pPr>
        <w:pStyle w:val="Testonotaapidipagina"/>
        <w:rPr>
          <w:rFonts w:ascii="Calibri" w:hAnsi="Calibri" w:cs="Calibri"/>
          <w:sz w:val="14"/>
          <w:szCs w:val="14"/>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 xml:space="preserve">) </w:t>
      </w:r>
      <w:r w:rsidRPr="009E6451">
        <w:rPr>
          <w:rFonts w:ascii="Calibri" w:hAnsi="Calibri" w:cs="Calibri"/>
          <w:sz w:val="14"/>
          <w:szCs w:val="14"/>
        </w:rPr>
        <w:t>Art. 100, comma 11, del Codice</w:t>
      </w:r>
    </w:p>
  </w:footnote>
  <w:footnote w:id="24">
    <w:p w14:paraId="168C32D9" w14:textId="77777777" w:rsidR="003617F6" w:rsidRPr="009E6451" w:rsidRDefault="003617F6" w:rsidP="009E6451">
      <w:pPr>
        <w:spacing w:before="0" w:after="0"/>
        <w:ind w:left="284" w:right="-574" w:hanging="284"/>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Ripetere tante volte quanto necessario.</w:t>
      </w:r>
    </w:p>
  </w:footnote>
  <w:footnote w:id="25">
    <w:p w14:paraId="1B87703F" w14:textId="77777777" w:rsidR="003617F6" w:rsidRPr="009E6451" w:rsidRDefault="003617F6" w:rsidP="009E6451">
      <w:pPr>
        <w:pStyle w:val="Testonotaapidipagina"/>
        <w:rPr>
          <w:rFonts w:ascii="Calibri" w:hAnsi="Calibri" w:cs="Calibri"/>
          <w:sz w:val="14"/>
          <w:szCs w:val="14"/>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w:t>
      </w:r>
      <w:r w:rsidRPr="009E6451">
        <w:rPr>
          <w:rFonts w:ascii="Calibri" w:hAnsi="Calibri" w:cs="Calibri"/>
          <w:sz w:val="14"/>
          <w:szCs w:val="14"/>
        </w:rPr>
        <w:t xml:space="preserve"> A condizione che l'operatore economico abbia fornito le informazioni necessarie (indirizzo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6">
    <w:p w14:paraId="35E9EA51" w14:textId="77777777" w:rsidR="003617F6" w:rsidRPr="009E6451" w:rsidRDefault="003617F6" w:rsidP="009E6451">
      <w:pPr>
        <w:pStyle w:val="Testonotaapidipagina"/>
        <w:rPr>
          <w:rFonts w:ascii="Calibri" w:hAnsi="Calibri" w:cs="Calibri"/>
          <w:sz w:val="14"/>
          <w:szCs w:val="14"/>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w w:val="105"/>
          <w:sz w:val="14"/>
          <w:szCs w:val="14"/>
        </w:rPr>
        <w:t>In</w:t>
      </w:r>
      <w:r w:rsidRPr="009E6451">
        <w:rPr>
          <w:rFonts w:ascii="Calibri" w:hAnsi="Calibri" w:cs="Calibri"/>
          <w:spacing w:val="1"/>
          <w:w w:val="105"/>
          <w:sz w:val="14"/>
          <w:szCs w:val="14"/>
        </w:rPr>
        <w:t xml:space="preserve"> </w:t>
      </w:r>
      <w:r w:rsidRPr="009E6451">
        <w:rPr>
          <w:rFonts w:ascii="Calibri" w:hAnsi="Calibri" w:cs="Calibri"/>
          <w:w w:val="105"/>
          <w:sz w:val="14"/>
          <w:szCs w:val="14"/>
        </w:rPr>
        <w:t>funzione</w:t>
      </w:r>
      <w:r w:rsidRPr="009E6451">
        <w:rPr>
          <w:rFonts w:ascii="Calibri" w:hAnsi="Calibri" w:cs="Calibri"/>
          <w:spacing w:val="1"/>
          <w:w w:val="105"/>
          <w:sz w:val="14"/>
          <w:szCs w:val="14"/>
        </w:rPr>
        <w:t xml:space="preserve"> </w:t>
      </w:r>
      <w:r w:rsidRPr="009E6451">
        <w:rPr>
          <w:rFonts w:ascii="Calibri" w:hAnsi="Calibri" w:cs="Calibri"/>
          <w:w w:val="105"/>
          <w:sz w:val="14"/>
          <w:szCs w:val="14"/>
        </w:rPr>
        <w:t>dell'attuazione</w:t>
      </w:r>
      <w:r w:rsidRPr="009E6451">
        <w:rPr>
          <w:rFonts w:ascii="Calibri" w:hAnsi="Calibri" w:cs="Calibri"/>
          <w:spacing w:val="1"/>
          <w:w w:val="105"/>
          <w:sz w:val="14"/>
          <w:szCs w:val="14"/>
        </w:rPr>
        <w:t xml:space="preserve"> </w:t>
      </w:r>
      <w:r w:rsidRPr="009E6451">
        <w:rPr>
          <w:rFonts w:ascii="Calibri" w:hAnsi="Calibri" w:cs="Calibri"/>
          <w:w w:val="105"/>
          <w:sz w:val="14"/>
          <w:szCs w:val="14"/>
        </w:rPr>
        <w:t>nazionale</w:t>
      </w:r>
      <w:r w:rsidRPr="009E6451">
        <w:rPr>
          <w:rFonts w:ascii="Calibri" w:hAnsi="Calibri" w:cs="Calibri"/>
          <w:spacing w:val="1"/>
          <w:w w:val="105"/>
          <w:sz w:val="14"/>
          <w:szCs w:val="14"/>
        </w:rPr>
        <w:t xml:space="preserve"> </w:t>
      </w:r>
      <w:r w:rsidRPr="009E6451">
        <w:rPr>
          <w:rFonts w:ascii="Calibri" w:hAnsi="Calibri" w:cs="Calibri"/>
          <w:w w:val="105"/>
          <w:sz w:val="14"/>
          <w:szCs w:val="14"/>
        </w:rPr>
        <w:t>dell'articolo</w:t>
      </w:r>
      <w:r w:rsidRPr="009E6451">
        <w:rPr>
          <w:rFonts w:ascii="Calibri" w:hAnsi="Calibri" w:cs="Calibri"/>
          <w:spacing w:val="3"/>
          <w:w w:val="105"/>
          <w:sz w:val="14"/>
          <w:szCs w:val="14"/>
        </w:rPr>
        <w:t xml:space="preserve"> </w:t>
      </w:r>
      <w:r w:rsidRPr="009E6451">
        <w:rPr>
          <w:rFonts w:ascii="Calibri" w:hAnsi="Calibri" w:cs="Calibri"/>
          <w:w w:val="105"/>
          <w:sz w:val="14"/>
          <w:szCs w:val="14"/>
        </w:rPr>
        <w:t>59,</w:t>
      </w:r>
      <w:r w:rsidRPr="009E6451">
        <w:rPr>
          <w:rFonts w:ascii="Calibri" w:hAnsi="Calibri" w:cs="Calibri"/>
          <w:spacing w:val="2"/>
          <w:w w:val="105"/>
          <w:sz w:val="14"/>
          <w:szCs w:val="14"/>
        </w:rPr>
        <w:t xml:space="preserve"> </w:t>
      </w:r>
      <w:r w:rsidRPr="009E6451">
        <w:rPr>
          <w:rFonts w:ascii="Calibri" w:hAnsi="Calibri" w:cs="Calibri"/>
          <w:w w:val="105"/>
          <w:sz w:val="14"/>
          <w:szCs w:val="14"/>
        </w:rPr>
        <w:t>paragrafo</w:t>
      </w:r>
      <w:r w:rsidRPr="009E6451">
        <w:rPr>
          <w:rFonts w:ascii="Calibri" w:hAnsi="Calibri" w:cs="Calibri"/>
          <w:spacing w:val="4"/>
          <w:w w:val="105"/>
          <w:sz w:val="14"/>
          <w:szCs w:val="14"/>
        </w:rPr>
        <w:t xml:space="preserve"> </w:t>
      </w:r>
      <w:r w:rsidRPr="009E6451">
        <w:rPr>
          <w:rFonts w:ascii="Calibri" w:hAnsi="Calibri" w:cs="Calibri"/>
          <w:w w:val="105"/>
          <w:sz w:val="14"/>
          <w:szCs w:val="14"/>
        </w:rPr>
        <w:t>5,</w:t>
      </w:r>
      <w:r w:rsidRPr="009E6451">
        <w:rPr>
          <w:rFonts w:ascii="Calibri" w:hAnsi="Calibri" w:cs="Calibri"/>
          <w:spacing w:val="3"/>
          <w:w w:val="105"/>
          <w:sz w:val="14"/>
          <w:szCs w:val="14"/>
        </w:rPr>
        <w:t xml:space="preserve"> </w:t>
      </w:r>
      <w:r w:rsidRPr="009E6451">
        <w:rPr>
          <w:rFonts w:ascii="Calibri" w:hAnsi="Calibri" w:cs="Calibri"/>
          <w:w w:val="105"/>
          <w:sz w:val="14"/>
          <w:szCs w:val="14"/>
        </w:rPr>
        <w:t>secondo</w:t>
      </w:r>
      <w:r w:rsidRPr="009E6451">
        <w:rPr>
          <w:rFonts w:ascii="Calibri" w:hAnsi="Calibri" w:cs="Calibri"/>
          <w:spacing w:val="4"/>
          <w:w w:val="105"/>
          <w:sz w:val="14"/>
          <w:szCs w:val="14"/>
        </w:rPr>
        <w:t xml:space="preserve"> </w:t>
      </w:r>
      <w:r w:rsidRPr="009E6451">
        <w:rPr>
          <w:rFonts w:ascii="Calibri" w:hAnsi="Calibri" w:cs="Calibri"/>
          <w:w w:val="105"/>
          <w:sz w:val="14"/>
          <w:szCs w:val="14"/>
        </w:rPr>
        <w:t>comma,</w:t>
      </w:r>
      <w:r w:rsidRPr="009E6451">
        <w:rPr>
          <w:rFonts w:ascii="Calibri" w:hAnsi="Calibri" w:cs="Calibri"/>
          <w:spacing w:val="2"/>
          <w:w w:val="105"/>
          <w:sz w:val="14"/>
          <w:szCs w:val="14"/>
        </w:rPr>
        <w:t xml:space="preserve"> </w:t>
      </w:r>
      <w:r w:rsidRPr="009E6451">
        <w:rPr>
          <w:rFonts w:ascii="Calibri" w:hAnsi="Calibri" w:cs="Calibri"/>
          <w:w w:val="105"/>
          <w:sz w:val="14"/>
          <w:szCs w:val="14"/>
        </w:rPr>
        <w:t>della</w:t>
      </w:r>
      <w:r w:rsidRPr="009E6451">
        <w:rPr>
          <w:rFonts w:ascii="Calibri" w:hAnsi="Calibri" w:cs="Calibri"/>
          <w:spacing w:val="2"/>
          <w:w w:val="105"/>
          <w:sz w:val="14"/>
          <w:szCs w:val="14"/>
        </w:rPr>
        <w:t xml:space="preserve"> </w:t>
      </w:r>
      <w:r w:rsidRPr="009E6451">
        <w:rPr>
          <w:rFonts w:ascii="Calibri" w:hAnsi="Calibri" w:cs="Calibri"/>
          <w:w w:val="105"/>
          <w:sz w:val="14"/>
          <w:szCs w:val="14"/>
        </w:rPr>
        <w:t>direttiva</w:t>
      </w:r>
      <w:r w:rsidRPr="009E6451">
        <w:rPr>
          <w:rFonts w:ascii="Calibri" w:hAnsi="Calibri" w:cs="Calibri"/>
          <w:spacing w:val="3"/>
          <w:w w:val="105"/>
          <w:sz w:val="14"/>
          <w:szCs w:val="14"/>
        </w:rPr>
        <w:t xml:space="preserve"> </w:t>
      </w:r>
      <w:r w:rsidRPr="009E6451">
        <w:rPr>
          <w:rFonts w:ascii="Calibri" w:hAnsi="Calibri" w:cs="Calibri"/>
          <w:w w:val="105"/>
          <w:sz w:val="14"/>
          <w:szCs w:val="14"/>
        </w:rPr>
        <w:t>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1">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1">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1">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1">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1">
    <w:nsid w:val="0BF32D7E"/>
    <w:multiLevelType w:val="hybridMultilevel"/>
    <w:tmpl w:val="97AAF37A"/>
    <w:lvl w:ilvl="0" w:tplc="33162018">
      <w:numFmt w:val="bullet"/>
      <w:lvlText w:val=""/>
      <w:lvlJc w:val="left"/>
      <w:pPr>
        <w:ind w:left="720" w:hanging="360"/>
      </w:pPr>
      <w:rPr>
        <w:rFonts w:ascii="Wingdings" w:eastAsia="Calibri" w:hAnsi="Wingdings"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1C8D0612"/>
    <w:multiLevelType w:val="hybridMultilevel"/>
    <w:tmpl w:val="BF72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23301072"/>
    <w:multiLevelType w:val="hybridMultilevel"/>
    <w:tmpl w:val="4DA4E7DC"/>
    <w:lvl w:ilvl="0" w:tplc="EAF454F2">
      <w:start w:val="2"/>
      <w:numFmt w:val="bullet"/>
      <w:lvlText w:val="-"/>
      <w:lvlJc w:val="left"/>
      <w:pPr>
        <w:ind w:left="720" w:hanging="360"/>
      </w:pPr>
      <w:rPr>
        <w:rFonts w:ascii="Calibri" w:eastAsia="Calibri" w:hAnsi="Calibri" w:cs="Calibri" w:hint="default"/>
        <w:b w:val="0"/>
        <w:w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306C6A9D"/>
    <w:multiLevelType w:val="hybridMultilevel"/>
    <w:tmpl w:val="5E765632"/>
    <w:lvl w:ilvl="0" w:tplc="AD5C44BC">
      <w:numFmt w:val="bullet"/>
      <w:lvlText w:val="-"/>
      <w:lvlJc w:val="left"/>
      <w:pPr>
        <w:ind w:left="720" w:hanging="360"/>
      </w:pPr>
      <w:rPr>
        <w:rFonts w:ascii="Arial" w:eastAsia="Calibri" w:hAnsi="Arial" w:cs="Arial"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30A57995"/>
    <w:multiLevelType w:val="hybridMultilevel"/>
    <w:tmpl w:val="8368C5C0"/>
    <w:lvl w:ilvl="0" w:tplc="BEAA226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3B560B54"/>
    <w:multiLevelType w:val="hybridMultilevel"/>
    <w:tmpl w:val="133A0E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1">
    <w:nsid w:val="42E5034C"/>
    <w:multiLevelType w:val="hybridMultilevel"/>
    <w:tmpl w:val="77FC5B9C"/>
    <w:lvl w:ilvl="0" w:tplc="24BCC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1">
    <w:nsid w:val="44B93170"/>
    <w:multiLevelType w:val="hybridMultilevel"/>
    <w:tmpl w:val="D7E298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4A65537C"/>
    <w:multiLevelType w:val="hybridMultilevel"/>
    <w:tmpl w:val="EDEAF2EE"/>
    <w:lvl w:ilvl="0" w:tplc="3320B920">
      <w:start w:val="4"/>
      <w:numFmt w:val="decimal"/>
      <w:lvlText w:val="%1."/>
      <w:lvlJc w:val="left"/>
      <w:pPr>
        <w:tabs>
          <w:tab w:val="num" w:pos="340"/>
        </w:tabs>
        <w:ind w:left="340" w:hanging="34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4C2A36DC"/>
    <w:multiLevelType w:val="hybridMultilevel"/>
    <w:tmpl w:val="7C9A9050"/>
    <w:lvl w:ilvl="0" w:tplc="6422C2EC">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1">
    <w:nsid w:val="4F0F2F6A"/>
    <w:multiLevelType w:val="hybridMultilevel"/>
    <w:tmpl w:val="E1A8A2D0"/>
    <w:lvl w:ilvl="0" w:tplc="8806DE2A">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1">
    <w:nsid w:val="6C5970E7"/>
    <w:multiLevelType w:val="hybridMultilevel"/>
    <w:tmpl w:val="2280DAB8"/>
    <w:lvl w:ilvl="0" w:tplc="80BC4EB0">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6CBC47B5"/>
    <w:multiLevelType w:val="hybridMultilevel"/>
    <w:tmpl w:val="88CA4F3C"/>
    <w:lvl w:ilvl="0" w:tplc="17BAC40E">
      <w:start w:val="1"/>
      <w:numFmt w:val="decimal"/>
      <w:lvlText w:val="%1."/>
      <w:lvlJc w:val="left"/>
      <w:pPr>
        <w:tabs>
          <w:tab w:val="num" w:pos="340"/>
        </w:tabs>
        <w:ind w:left="340" w:hanging="340"/>
      </w:pPr>
      <w:rPr>
        <w:rFonts w:hint="default"/>
        <w:b/>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1">
    <w:nsid w:val="6D2E5BD5"/>
    <w:multiLevelType w:val="hybridMultilevel"/>
    <w:tmpl w:val="129C2D04"/>
    <w:lvl w:ilvl="0" w:tplc="4F888BD0">
      <w:start w:val="1"/>
      <w:numFmt w:val="upperRoman"/>
      <w:lvlText w:val="%1."/>
      <w:lvlJc w:val="left"/>
      <w:pPr>
        <w:ind w:left="862" w:hanging="72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522160129">
    <w:abstractNumId w:val="0"/>
  </w:num>
  <w:num w:numId="2" w16cid:durableId="1022123057">
    <w:abstractNumId w:val="1"/>
  </w:num>
  <w:num w:numId="3" w16cid:durableId="36009965">
    <w:abstractNumId w:val="2"/>
  </w:num>
  <w:num w:numId="4" w16cid:durableId="372586236">
    <w:abstractNumId w:val="3"/>
  </w:num>
  <w:num w:numId="5" w16cid:durableId="354692496">
    <w:abstractNumId w:val="4"/>
  </w:num>
  <w:num w:numId="6" w16cid:durableId="783766120">
    <w:abstractNumId w:val="5"/>
  </w:num>
  <w:num w:numId="7" w16cid:durableId="541788642">
    <w:abstractNumId w:val="6"/>
  </w:num>
  <w:num w:numId="8" w16cid:durableId="1301114467">
    <w:abstractNumId w:val="7"/>
  </w:num>
  <w:num w:numId="9" w16cid:durableId="735780437">
    <w:abstractNumId w:val="8"/>
  </w:num>
  <w:num w:numId="10" w16cid:durableId="1637485352">
    <w:abstractNumId w:val="9"/>
  </w:num>
  <w:num w:numId="11" w16cid:durableId="764227171">
    <w:abstractNumId w:val="10"/>
  </w:num>
  <w:num w:numId="12" w16cid:durableId="1436514739">
    <w:abstractNumId w:val="11"/>
  </w:num>
  <w:num w:numId="13" w16cid:durableId="482088621">
    <w:abstractNumId w:val="12"/>
  </w:num>
  <w:num w:numId="14" w16cid:durableId="554243918">
    <w:abstractNumId w:val="13"/>
  </w:num>
  <w:num w:numId="15" w16cid:durableId="991106784">
    <w:abstractNumId w:val="14"/>
  </w:num>
  <w:num w:numId="16" w16cid:durableId="892353401">
    <w:abstractNumId w:val="25"/>
  </w:num>
  <w:num w:numId="17" w16cid:durableId="1415202591">
    <w:abstractNumId w:val="21"/>
  </w:num>
  <w:num w:numId="18" w16cid:durableId="805469827">
    <w:abstractNumId w:val="27"/>
  </w:num>
  <w:num w:numId="19" w16cid:durableId="684676444">
    <w:abstractNumId w:val="23"/>
  </w:num>
  <w:num w:numId="20" w16cid:durableId="1653369308">
    <w:abstractNumId w:val="16"/>
  </w:num>
  <w:num w:numId="21" w16cid:durableId="1613128478">
    <w:abstractNumId w:val="22"/>
  </w:num>
  <w:num w:numId="22" w16cid:durableId="1368488090">
    <w:abstractNumId w:val="15"/>
  </w:num>
  <w:num w:numId="23" w16cid:durableId="265966200">
    <w:abstractNumId w:val="18"/>
  </w:num>
  <w:num w:numId="24" w16cid:durableId="2145463713">
    <w:abstractNumId w:val="28"/>
  </w:num>
  <w:num w:numId="25" w16cid:durableId="773791963">
    <w:abstractNumId w:val="26"/>
  </w:num>
  <w:num w:numId="26" w16cid:durableId="472453446">
    <w:abstractNumId w:val="19"/>
  </w:num>
  <w:num w:numId="27" w16cid:durableId="1645740324">
    <w:abstractNumId w:val="17"/>
  </w:num>
  <w:num w:numId="28" w16cid:durableId="1649896514">
    <w:abstractNumId w:val="24"/>
  </w:num>
  <w:num w:numId="29" w16cid:durableId="20092141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7A6F"/>
    <w:rsid w:val="000212FD"/>
    <w:rsid w:val="00023AC1"/>
    <w:rsid w:val="000273E5"/>
    <w:rsid w:val="0003151A"/>
    <w:rsid w:val="000464F7"/>
    <w:rsid w:val="00050F47"/>
    <w:rsid w:val="0005722A"/>
    <w:rsid w:val="000576F3"/>
    <w:rsid w:val="000656C5"/>
    <w:rsid w:val="00067F4F"/>
    <w:rsid w:val="000704FC"/>
    <w:rsid w:val="00071999"/>
    <w:rsid w:val="000723F8"/>
    <w:rsid w:val="00076DCA"/>
    <w:rsid w:val="0008555B"/>
    <w:rsid w:val="00085E6E"/>
    <w:rsid w:val="000953DC"/>
    <w:rsid w:val="00096893"/>
    <w:rsid w:val="000A1832"/>
    <w:rsid w:val="000A3EAA"/>
    <w:rsid w:val="000A3FA7"/>
    <w:rsid w:val="000A7B33"/>
    <w:rsid w:val="000B0E25"/>
    <w:rsid w:val="000B5314"/>
    <w:rsid w:val="000B60E2"/>
    <w:rsid w:val="000C260C"/>
    <w:rsid w:val="000E5FBC"/>
    <w:rsid w:val="00102CAA"/>
    <w:rsid w:val="001178EC"/>
    <w:rsid w:val="00121BF6"/>
    <w:rsid w:val="00134063"/>
    <w:rsid w:val="00141C14"/>
    <w:rsid w:val="001441BE"/>
    <w:rsid w:val="0014491B"/>
    <w:rsid w:val="00170313"/>
    <w:rsid w:val="001752F0"/>
    <w:rsid w:val="001769C5"/>
    <w:rsid w:val="00196897"/>
    <w:rsid w:val="001B087C"/>
    <w:rsid w:val="001B343E"/>
    <w:rsid w:val="001C0412"/>
    <w:rsid w:val="001C6EA9"/>
    <w:rsid w:val="001C6F61"/>
    <w:rsid w:val="001D2184"/>
    <w:rsid w:val="001D3A2B"/>
    <w:rsid w:val="001D56C2"/>
    <w:rsid w:val="001D63F6"/>
    <w:rsid w:val="001D7613"/>
    <w:rsid w:val="001F35A9"/>
    <w:rsid w:val="001F49E2"/>
    <w:rsid w:val="001F56E6"/>
    <w:rsid w:val="001F6F04"/>
    <w:rsid w:val="00201546"/>
    <w:rsid w:val="00202CFD"/>
    <w:rsid w:val="00210A6B"/>
    <w:rsid w:val="002201C8"/>
    <w:rsid w:val="002323E8"/>
    <w:rsid w:val="002521BB"/>
    <w:rsid w:val="00270DA2"/>
    <w:rsid w:val="00271CCD"/>
    <w:rsid w:val="002870D2"/>
    <w:rsid w:val="002932A9"/>
    <w:rsid w:val="002A21BC"/>
    <w:rsid w:val="002B1A6A"/>
    <w:rsid w:val="002C169E"/>
    <w:rsid w:val="002C74A7"/>
    <w:rsid w:val="002D50E9"/>
    <w:rsid w:val="002D5EB9"/>
    <w:rsid w:val="002D62DE"/>
    <w:rsid w:val="002E43BE"/>
    <w:rsid w:val="002F4C40"/>
    <w:rsid w:val="002F5431"/>
    <w:rsid w:val="002F6BCF"/>
    <w:rsid w:val="003019AC"/>
    <w:rsid w:val="00305112"/>
    <w:rsid w:val="0031375D"/>
    <w:rsid w:val="00314667"/>
    <w:rsid w:val="00316FAD"/>
    <w:rsid w:val="003255FF"/>
    <w:rsid w:val="00337FD0"/>
    <w:rsid w:val="00341C3D"/>
    <w:rsid w:val="00346E9C"/>
    <w:rsid w:val="00350D7E"/>
    <w:rsid w:val="00351B43"/>
    <w:rsid w:val="003575A8"/>
    <w:rsid w:val="003617F6"/>
    <w:rsid w:val="0036728A"/>
    <w:rsid w:val="00367C61"/>
    <w:rsid w:val="00381B60"/>
    <w:rsid w:val="00384132"/>
    <w:rsid w:val="003A443E"/>
    <w:rsid w:val="003B12B1"/>
    <w:rsid w:val="003B3636"/>
    <w:rsid w:val="003D257C"/>
    <w:rsid w:val="003E07BE"/>
    <w:rsid w:val="003E0C67"/>
    <w:rsid w:val="003E60D1"/>
    <w:rsid w:val="003E7810"/>
    <w:rsid w:val="00407142"/>
    <w:rsid w:val="00420E27"/>
    <w:rsid w:val="00422359"/>
    <w:rsid w:val="004234D1"/>
    <w:rsid w:val="00425DA7"/>
    <w:rsid w:val="004300A7"/>
    <w:rsid w:val="00431E60"/>
    <w:rsid w:val="00432985"/>
    <w:rsid w:val="0044091C"/>
    <w:rsid w:val="00445B38"/>
    <w:rsid w:val="00456C45"/>
    <w:rsid w:val="004656B1"/>
    <w:rsid w:val="0048740B"/>
    <w:rsid w:val="00490926"/>
    <w:rsid w:val="004A5C98"/>
    <w:rsid w:val="004B1D02"/>
    <w:rsid w:val="004B5A83"/>
    <w:rsid w:val="004C003F"/>
    <w:rsid w:val="004D5A88"/>
    <w:rsid w:val="004E1F1A"/>
    <w:rsid w:val="004F0ADA"/>
    <w:rsid w:val="004F2915"/>
    <w:rsid w:val="00507A47"/>
    <w:rsid w:val="00516CEA"/>
    <w:rsid w:val="0052095F"/>
    <w:rsid w:val="005309A4"/>
    <w:rsid w:val="005418F4"/>
    <w:rsid w:val="00544A68"/>
    <w:rsid w:val="00554E8C"/>
    <w:rsid w:val="005634C1"/>
    <w:rsid w:val="00563A14"/>
    <w:rsid w:val="00566F07"/>
    <w:rsid w:val="00567E36"/>
    <w:rsid w:val="00580AC3"/>
    <w:rsid w:val="0058406C"/>
    <w:rsid w:val="0059016C"/>
    <w:rsid w:val="005918E0"/>
    <w:rsid w:val="005A2579"/>
    <w:rsid w:val="005B3B08"/>
    <w:rsid w:val="005C2C42"/>
    <w:rsid w:val="005C49E6"/>
    <w:rsid w:val="005C5701"/>
    <w:rsid w:val="005C7451"/>
    <w:rsid w:val="005E2955"/>
    <w:rsid w:val="005F3065"/>
    <w:rsid w:val="005F7F3B"/>
    <w:rsid w:val="0061557F"/>
    <w:rsid w:val="006203E4"/>
    <w:rsid w:val="00620ED2"/>
    <w:rsid w:val="00620FFC"/>
    <w:rsid w:val="00625142"/>
    <w:rsid w:val="006311CA"/>
    <w:rsid w:val="00635C8F"/>
    <w:rsid w:val="00635CB0"/>
    <w:rsid w:val="0064014A"/>
    <w:rsid w:val="00665D05"/>
    <w:rsid w:val="00673ECE"/>
    <w:rsid w:val="006879D2"/>
    <w:rsid w:val="006A0C8A"/>
    <w:rsid w:val="006A5E21"/>
    <w:rsid w:val="006B430C"/>
    <w:rsid w:val="006B4D39"/>
    <w:rsid w:val="006B5090"/>
    <w:rsid w:val="006C0D25"/>
    <w:rsid w:val="006D0092"/>
    <w:rsid w:val="006E2485"/>
    <w:rsid w:val="006F030E"/>
    <w:rsid w:val="006F3D34"/>
    <w:rsid w:val="0070729A"/>
    <w:rsid w:val="007172F6"/>
    <w:rsid w:val="00752E15"/>
    <w:rsid w:val="007610E3"/>
    <w:rsid w:val="00765A24"/>
    <w:rsid w:val="00766402"/>
    <w:rsid w:val="00790DF0"/>
    <w:rsid w:val="007B50B2"/>
    <w:rsid w:val="007D1AAC"/>
    <w:rsid w:val="007D7781"/>
    <w:rsid w:val="007F03C0"/>
    <w:rsid w:val="008023D5"/>
    <w:rsid w:val="00812F4D"/>
    <w:rsid w:val="008154AA"/>
    <w:rsid w:val="008163A0"/>
    <w:rsid w:val="0082120B"/>
    <w:rsid w:val="00821E11"/>
    <w:rsid w:val="00834FF3"/>
    <w:rsid w:val="008513F9"/>
    <w:rsid w:val="00852179"/>
    <w:rsid w:val="00852B20"/>
    <w:rsid w:val="008649B4"/>
    <w:rsid w:val="00892FA5"/>
    <w:rsid w:val="0089654F"/>
    <w:rsid w:val="008A6131"/>
    <w:rsid w:val="008B0321"/>
    <w:rsid w:val="008B38EE"/>
    <w:rsid w:val="008B7ED2"/>
    <w:rsid w:val="008C734C"/>
    <w:rsid w:val="008D1C49"/>
    <w:rsid w:val="008D2450"/>
    <w:rsid w:val="008D3493"/>
    <w:rsid w:val="008E3A62"/>
    <w:rsid w:val="008F12E6"/>
    <w:rsid w:val="008F4F71"/>
    <w:rsid w:val="00900583"/>
    <w:rsid w:val="009114BB"/>
    <w:rsid w:val="00914920"/>
    <w:rsid w:val="00934318"/>
    <w:rsid w:val="00934658"/>
    <w:rsid w:val="00937085"/>
    <w:rsid w:val="00946747"/>
    <w:rsid w:val="00946C95"/>
    <w:rsid w:val="009644B4"/>
    <w:rsid w:val="00975F91"/>
    <w:rsid w:val="009849FC"/>
    <w:rsid w:val="00985057"/>
    <w:rsid w:val="009C0EF5"/>
    <w:rsid w:val="009D0181"/>
    <w:rsid w:val="009D3E75"/>
    <w:rsid w:val="009E1F4B"/>
    <w:rsid w:val="009E204E"/>
    <w:rsid w:val="009E5512"/>
    <w:rsid w:val="009E6451"/>
    <w:rsid w:val="009E66F0"/>
    <w:rsid w:val="009F063D"/>
    <w:rsid w:val="009F0E55"/>
    <w:rsid w:val="00A0264E"/>
    <w:rsid w:val="00A0304B"/>
    <w:rsid w:val="00A12067"/>
    <w:rsid w:val="00A12BF8"/>
    <w:rsid w:val="00A170BB"/>
    <w:rsid w:val="00A23B3E"/>
    <w:rsid w:val="00A30CBB"/>
    <w:rsid w:val="00A46950"/>
    <w:rsid w:val="00A500DB"/>
    <w:rsid w:val="00A6534D"/>
    <w:rsid w:val="00A96218"/>
    <w:rsid w:val="00AA1B55"/>
    <w:rsid w:val="00AA2252"/>
    <w:rsid w:val="00AA5F93"/>
    <w:rsid w:val="00AB1EB4"/>
    <w:rsid w:val="00AD05E8"/>
    <w:rsid w:val="00AD0A37"/>
    <w:rsid w:val="00AD1014"/>
    <w:rsid w:val="00AD31F9"/>
    <w:rsid w:val="00AE5CFF"/>
    <w:rsid w:val="00B002AB"/>
    <w:rsid w:val="00B12827"/>
    <w:rsid w:val="00B27888"/>
    <w:rsid w:val="00B32C28"/>
    <w:rsid w:val="00B54008"/>
    <w:rsid w:val="00B64AE6"/>
    <w:rsid w:val="00B67C65"/>
    <w:rsid w:val="00B74787"/>
    <w:rsid w:val="00B80BA0"/>
    <w:rsid w:val="00B86624"/>
    <w:rsid w:val="00B91406"/>
    <w:rsid w:val="00BA1B15"/>
    <w:rsid w:val="00BA2541"/>
    <w:rsid w:val="00BA3AA3"/>
    <w:rsid w:val="00BA4F12"/>
    <w:rsid w:val="00BA593C"/>
    <w:rsid w:val="00BA6C38"/>
    <w:rsid w:val="00BB0C78"/>
    <w:rsid w:val="00BB116C"/>
    <w:rsid w:val="00BB639E"/>
    <w:rsid w:val="00BC09F5"/>
    <w:rsid w:val="00BC4196"/>
    <w:rsid w:val="00BC7200"/>
    <w:rsid w:val="00BD0968"/>
    <w:rsid w:val="00BD1896"/>
    <w:rsid w:val="00BD6914"/>
    <w:rsid w:val="00BD6B45"/>
    <w:rsid w:val="00BF74E1"/>
    <w:rsid w:val="00C03658"/>
    <w:rsid w:val="00C075E3"/>
    <w:rsid w:val="00C12638"/>
    <w:rsid w:val="00C26631"/>
    <w:rsid w:val="00C300FC"/>
    <w:rsid w:val="00C30FBB"/>
    <w:rsid w:val="00C419F5"/>
    <w:rsid w:val="00C427DB"/>
    <w:rsid w:val="00C47D53"/>
    <w:rsid w:val="00C577AD"/>
    <w:rsid w:val="00C60A33"/>
    <w:rsid w:val="00C63E7C"/>
    <w:rsid w:val="00C64D4B"/>
    <w:rsid w:val="00C76685"/>
    <w:rsid w:val="00C8266B"/>
    <w:rsid w:val="00C8408D"/>
    <w:rsid w:val="00C90367"/>
    <w:rsid w:val="00C92169"/>
    <w:rsid w:val="00C93286"/>
    <w:rsid w:val="00CA04F3"/>
    <w:rsid w:val="00CA3896"/>
    <w:rsid w:val="00CA5858"/>
    <w:rsid w:val="00CB2658"/>
    <w:rsid w:val="00CB5EC4"/>
    <w:rsid w:val="00CC764A"/>
    <w:rsid w:val="00CD2288"/>
    <w:rsid w:val="00CD3E4F"/>
    <w:rsid w:val="00CE28EB"/>
    <w:rsid w:val="00CF449A"/>
    <w:rsid w:val="00CF57A0"/>
    <w:rsid w:val="00D05E0D"/>
    <w:rsid w:val="00D06BD8"/>
    <w:rsid w:val="00D115EA"/>
    <w:rsid w:val="00D16538"/>
    <w:rsid w:val="00D24569"/>
    <w:rsid w:val="00D24766"/>
    <w:rsid w:val="00D27DB2"/>
    <w:rsid w:val="00D32A25"/>
    <w:rsid w:val="00D509A5"/>
    <w:rsid w:val="00D6442A"/>
    <w:rsid w:val="00D64744"/>
    <w:rsid w:val="00D82186"/>
    <w:rsid w:val="00D821F0"/>
    <w:rsid w:val="00D82A07"/>
    <w:rsid w:val="00D92A41"/>
    <w:rsid w:val="00D93877"/>
    <w:rsid w:val="00D9629B"/>
    <w:rsid w:val="00DA7329"/>
    <w:rsid w:val="00DB0695"/>
    <w:rsid w:val="00DB2B7C"/>
    <w:rsid w:val="00DB4D0D"/>
    <w:rsid w:val="00DE4996"/>
    <w:rsid w:val="00DF03ED"/>
    <w:rsid w:val="00DF28B9"/>
    <w:rsid w:val="00E0264E"/>
    <w:rsid w:val="00E040F5"/>
    <w:rsid w:val="00E32420"/>
    <w:rsid w:val="00E3315E"/>
    <w:rsid w:val="00E445FA"/>
    <w:rsid w:val="00E45B30"/>
    <w:rsid w:val="00E62E63"/>
    <w:rsid w:val="00E73DED"/>
    <w:rsid w:val="00E76DBE"/>
    <w:rsid w:val="00E864B8"/>
    <w:rsid w:val="00E96DB3"/>
    <w:rsid w:val="00EA703F"/>
    <w:rsid w:val="00EB09C0"/>
    <w:rsid w:val="00EB216B"/>
    <w:rsid w:val="00EB2422"/>
    <w:rsid w:val="00EB45DC"/>
    <w:rsid w:val="00EC0EB9"/>
    <w:rsid w:val="00EC601E"/>
    <w:rsid w:val="00ED02B4"/>
    <w:rsid w:val="00ED5755"/>
    <w:rsid w:val="00EE026C"/>
    <w:rsid w:val="00F04DD7"/>
    <w:rsid w:val="00F16EDE"/>
    <w:rsid w:val="00F26D1A"/>
    <w:rsid w:val="00F26DE7"/>
    <w:rsid w:val="00F351F0"/>
    <w:rsid w:val="00F413B5"/>
    <w:rsid w:val="00F42388"/>
    <w:rsid w:val="00F50A10"/>
    <w:rsid w:val="00F50F81"/>
    <w:rsid w:val="00F51F37"/>
    <w:rsid w:val="00F529BD"/>
    <w:rsid w:val="00F575CF"/>
    <w:rsid w:val="00F61E55"/>
    <w:rsid w:val="00F622B9"/>
    <w:rsid w:val="00F6259D"/>
    <w:rsid w:val="00F62D30"/>
    <w:rsid w:val="00F62F53"/>
    <w:rsid w:val="00F66C35"/>
    <w:rsid w:val="00F672A2"/>
    <w:rsid w:val="00F86A93"/>
    <w:rsid w:val="00F9449A"/>
    <w:rsid w:val="00F949CC"/>
    <w:rsid w:val="00F95202"/>
    <w:rsid w:val="00FA5ECB"/>
    <w:rsid w:val="00FB3543"/>
    <w:rsid w:val="00FD32EC"/>
    <w:rsid w:val="00FE6F6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CA5D4D4"/>
  <w15:chartTrackingRefBased/>
  <w15:docId w15:val="{9CCEC149-17D3-415C-8788-FCB4F448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13F9"/>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321"/>
      <w:b/>
      <w:bCs/>
      <w:smallCaps/>
      <w:szCs w:val="28"/>
    </w:rPr>
  </w:style>
  <w:style w:type="paragraph" w:styleId="Titolo2">
    <w:name w:val="heading 2"/>
    <w:basedOn w:val="Normale"/>
    <w:qFormat/>
    <w:pPr>
      <w:keepNext/>
      <w:outlineLvl w:val="1"/>
    </w:pPr>
    <w:rPr>
      <w:rFonts w:eastAsia="font1321"/>
      <w:b/>
      <w:bCs/>
      <w:szCs w:val="26"/>
    </w:rPr>
  </w:style>
  <w:style w:type="paragraph" w:styleId="Titolo3">
    <w:name w:val="heading 3"/>
    <w:basedOn w:val="Normale"/>
    <w:qFormat/>
    <w:pPr>
      <w:keepNext/>
      <w:outlineLvl w:val="2"/>
    </w:pPr>
    <w:rPr>
      <w:rFonts w:eastAsia="font1321"/>
      <w:bCs/>
      <w:i/>
    </w:rPr>
  </w:style>
  <w:style w:type="paragraph" w:styleId="Titolo4">
    <w:name w:val="heading 4"/>
    <w:basedOn w:val="Normale"/>
    <w:qFormat/>
    <w:pPr>
      <w:keepNext/>
      <w:outlineLvl w:val="3"/>
    </w:pPr>
    <w:rPr>
      <w:rFonts w:eastAsia="font1321"/>
      <w:bCs/>
      <w:iCs/>
    </w:rPr>
  </w:style>
  <w:style w:type="paragraph" w:styleId="Titolo5">
    <w:name w:val="heading 5"/>
    <w:basedOn w:val="Normale"/>
    <w:next w:val="Normale"/>
    <w:link w:val="Titolo5Carattere"/>
    <w:uiPriority w:val="9"/>
    <w:semiHidden/>
    <w:unhideWhenUsed/>
    <w:qFormat/>
    <w:rsid w:val="009E6451"/>
    <w:pPr>
      <w:keepNext/>
      <w:keepLines/>
      <w:spacing w:before="40" w:after="0"/>
      <w:outlineLvl w:val="4"/>
    </w:pPr>
    <w:rPr>
      <w:rFonts w:ascii="Calibri Light" w:eastAsia="Times New Roman" w:hAnsi="Calibri Light"/>
      <w:color w:val="2F549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1321" w:hAnsi="Times New Roman" w:cs="Times New Roman"/>
      <w:b/>
      <w:bCs/>
      <w:smallCaps/>
      <w:sz w:val="24"/>
      <w:szCs w:val="28"/>
      <w:lang w:eastAsia="it-IT" w:bidi="it-IT"/>
    </w:rPr>
  </w:style>
  <w:style w:type="character" w:customStyle="1" w:styleId="Titolo2Carattere">
    <w:name w:val="Titolo 2 Carattere"/>
    <w:rPr>
      <w:rFonts w:ascii="Times New Roman" w:eastAsia="font1321" w:hAnsi="Times New Roman" w:cs="Times New Roman"/>
      <w:b/>
      <w:bCs/>
      <w:sz w:val="24"/>
      <w:szCs w:val="26"/>
      <w:lang w:eastAsia="it-IT" w:bidi="it-IT"/>
    </w:rPr>
  </w:style>
  <w:style w:type="character" w:customStyle="1" w:styleId="Titolo3Carattere">
    <w:name w:val="Titolo 3 Carattere"/>
    <w:rPr>
      <w:rFonts w:ascii="Times New Roman" w:eastAsia="font1321" w:hAnsi="Times New Roman" w:cs="Times New Roman"/>
      <w:bCs/>
      <w:i/>
      <w:sz w:val="24"/>
      <w:lang w:eastAsia="it-IT" w:bidi="it-IT"/>
    </w:rPr>
  </w:style>
  <w:style w:type="character" w:customStyle="1" w:styleId="Titolo4Carattere">
    <w:name w:val="Titolo 4 Carattere"/>
    <w:rPr>
      <w:rFonts w:ascii="Times New Roman" w:eastAsia="font132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link w:val="IntestazioneCarattere1"/>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link w:val="TestonotaapidipaginaCarattere1"/>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6C0D25"/>
    <w:pPr>
      <w:ind w:left="708"/>
    </w:pPr>
  </w:style>
  <w:style w:type="paragraph" w:customStyle="1" w:styleId="Default">
    <w:name w:val="Default"/>
    <w:rsid w:val="00A170BB"/>
    <w:pPr>
      <w:autoSpaceDE w:val="0"/>
      <w:autoSpaceDN w:val="0"/>
      <w:adjustRightInd w:val="0"/>
    </w:pPr>
    <w:rPr>
      <w:rFonts w:ascii="Arial" w:hAnsi="Arial" w:cs="Arial"/>
      <w:color w:val="000000"/>
      <w:sz w:val="24"/>
      <w:szCs w:val="24"/>
    </w:rPr>
  </w:style>
  <w:style w:type="character" w:customStyle="1" w:styleId="linkgazzetta">
    <w:name w:val="link_gazzetta"/>
    <w:rsid w:val="00975F91"/>
  </w:style>
  <w:style w:type="paragraph" w:styleId="Testonotadichiusura">
    <w:name w:val="endnote text"/>
    <w:basedOn w:val="Normale"/>
    <w:link w:val="TestonotadichiusuraCarattere"/>
    <w:uiPriority w:val="99"/>
    <w:semiHidden/>
    <w:unhideWhenUsed/>
    <w:rsid w:val="00F42388"/>
    <w:rPr>
      <w:sz w:val="20"/>
      <w:szCs w:val="20"/>
    </w:rPr>
  </w:style>
  <w:style w:type="character" w:customStyle="1" w:styleId="TestonotadichiusuraCarattere">
    <w:name w:val="Testo nota di chiusura Carattere"/>
    <w:link w:val="Testonotadichiusura"/>
    <w:uiPriority w:val="99"/>
    <w:semiHidden/>
    <w:rsid w:val="00F42388"/>
    <w:rPr>
      <w:rFonts w:eastAsia="Calibri"/>
      <w:color w:val="00000A"/>
      <w:kern w:val="1"/>
      <w:lang w:bidi="it-IT"/>
    </w:rPr>
  </w:style>
  <w:style w:type="character" w:customStyle="1" w:styleId="Titolo5Carattere">
    <w:name w:val="Titolo 5 Carattere"/>
    <w:link w:val="Titolo5"/>
    <w:uiPriority w:val="9"/>
    <w:semiHidden/>
    <w:rsid w:val="009E6451"/>
    <w:rPr>
      <w:rFonts w:ascii="Calibri Light" w:hAnsi="Calibri Light"/>
      <w:color w:val="2F5496"/>
      <w:kern w:val="1"/>
      <w:sz w:val="24"/>
      <w:szCs w:val="22"/>
      <w:lang w:bidi="it-IT"/>
    </w:rPr>
  </w:style>
  <w:style w:type="character" w:customStyle="1" w:styleId="Carpredefinitoparagrafo1">
    <w:name w:val="Car. predefinito paragrafo1"/>
    <w:rsid w:val="009E6451"/>
  </w:style>
  <w:style w:type="character" w:customStyle="1" w:styleId="Rimandonotaapidipagina1">
    <w:name w:val="Rimando nota a piè di pagina1"/>
    <w:rsid w:val="009E6451"/>
    <w:rPr>
      <w:shd w:val="clear" w:color="auto" w:fill="FFFFFF"/>
      <w:vertAlign w:val="superscript"/>
    </w:rPr>
  </w:style>
  <w:style w:type="character" w:customStyle="1" w:styleId="CorpotestoCarattere">
    <w:name w:val="Corpo testo Carattere"/>
    <w:link w:val="Corpotesto"/>
    <w:rsid w:val="009E6451"/>
    <w:rPr>
      <w:rFonts w:eastAsia="Calibri"/>
      <w:color w:val="00000A"/>
      <w:kern w:val="1"/>
      <w:sz w:val="24"/>
      <w:szCs w:val="22"/>
      <w:lang w:bidi="it-IT"/>
    </w:rPr>
  </w:style>
  <w:style w:type="character" w:customStyle="1" w:styleId="PidipaginaCarattere1">
    <w:name w:val="Piè di pagina Carattere1"/>
    <w:link w:val="Pidipagina"/>
    <w:uiPriority w:val="99"/>
    <w:rsid w:val="009E6451"/>
    <w:rPr>
      <w:rFonts w:eastAsia="Calibri"/>
      <w:color w:val="00000A"/>
      <w:kern w:val="1"/>
      <w:sz w:val="24"/>
      <w:szCs w:val="22"/>
      <w:lang w:bidi="it-IT"/>
    </w:rPr>
  </w:style>
  <w:style w:type="paragraph" w:customStyle="1" w:styleId="Testonotaapidipagina1">
    <w:name w:val="Testo nota a piè di pagina1"/>
    <w:basedOn w:val="Normale"/>
    <w:rsid w:val="009E6451"/>
    <w:pPr>
      <w:spacing w:before="0" w:after="0"/>
      <w:ind w:left="720" w:hanging="720"/>
    </w:pPr>
    <w:rPr>
      <w:sz w:val="20"/>
      <w:szCs w:val="20"/>
    </w:rPr>
  </w:style>
  <w:style w:type="character" w:customStyle="1" w:styleId="IntestazioneCarattere1">
    <w:name w:val="Intestazione Carattere1"/>
    <w:link w:val="Intestazione"/>
    <w:rsid w:val="009E6451"/>
    <w:rPr>
      <w:rFonts w:eastAsia="Calibri"/>
      <w:color w:val="00000A"/>
      <w:kern w:val="1"/>
      <w:sz w:val="24"/>
      <w:szCs w:val="22"/>
      <w:lang w:bidi="it-IT"/>
    </w:rPr>
  </w:style>
  <w:style w:type="paragraph" w:customStyle="1" w:styleId="Paragrafoelenco1">
    <w:name w:val="Paragrafo elenco1"/>
    <w:basedOn w:val="Normale"/>
    <w:rsid w:val="009E6451"/>
    <w:pPr>
      <w:ind w:left="720"/>
      <w:contextualSpacing/>
    </w:pPr>
  </w:style>
  <w:style w:type="paragraph" w:customStyle="1" w:styleId="Testofumetto1">
    <w:name w:val="Testo fumetto1"/>
    <w:basedOn w:val="Normale"/>
    <w:rsid w:val="009E6451"/>
    <w:pPr>
      <w:spacing w:before="0" w:after="0"/>
    </w:pPr>
    <w:rPr>
      <w:rFonts w:ascii="Tahoma" w:hAnsi="Tahoma" w:cs="Tahoma"/>
      <w:sz w:val="16"/>
      <w:szCs w:val="16"/>
    </w:rPr>
  </w:style>
  <w:style w:type="paragraph" w:customStyle="1" w:styleId="NormaleWeb1">
    <w:name w:val="Normale (Web)1"/>
    <w:basedOn w:val="Normale"/>
    <w:rsid w:val="009E6451"/>
    <w:pPr>
      <w:spacing w:before="280" w:after="280"/>
    </w:pPr>
    <w:rPr>
      <w:rFonts w:eastAsia="Times New Roman"/>
      <w:szCs w:val="24"/>
      <w:lang w:bidi="ar-SA"/>
    </w:rPr>
  </w:style>
  <w:style w:type="character" w:customStyle="1" w:styleId="TestonotaapidipaginaCarattere1">
    <w:name w:val="Testo nota a piè di pagina Carattere1"/>
    <w:link w:val="Testonotaapidipagina"/>
    <w:rsid w:val="009E6451"/>
    <w:rPr>
      <w:rFonts w:eastAsia="Calibri"/>
      <w:color w:val="00000A"/>
      <w:kern w:val="1"/>
      <w:sz w:val="24"/>
      <w:szCs w:val="22"/>
      <w:lang w:bidi="it-IT"/>
    </w:rPr>
  </w:style>
  <w:style w:type="character" w:styleId="Menzionenonrisolta">
    <w:name w:val="Unresolved Mention"/>
    <w:uiPriority w:val="99"/>
    <w:semiHidden/>
    <w:unhideWhenUsed/>
    <w:rsid w:val="009E6451"/>
    <w:rPr>
      <w:color w:val="605E5C"/>
      <w:shd w:val="clear" w:color="auto" w:fill="E1DFDD"/>
    </w:rPr>
  </w:style>
  <w:style w:type="table" w:styleId="Grigliatabella">
    <w:name w:val="Table Grid"/>
    <w:basedOn w:val="Tabellanormale"/>
    <w:uiPriority w:val="59"/>
    <w:rsid w:val="009E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9E6451"/>
    <w:rPr>
      <w:sz w:val="16"/>
      <w:szCs w:val="16"/>
    </w:rPr>
  </w:style>
  <w:style w:type="paragraph" w:styleId="Testocommento">
    <w:name w:val="annotation text"/>
    <w:basedOn w:val="Normale"/>
    <w:link w:val="TestocommentoCarattere"/>
    <w:uiPriority w:val="99"/>
    <w:semiHidden/>
    <w:unhideWhenUsed/>
    <w:rsid w:val="009E6451"/>
    <w:rPr>
      <w:sz w:val="20"/>
      <w:szCs w:val="20"/>
    </w:rPr>
  </w:style>
  <w:style w:type="character" w:customStyle="1" w:styleId="TestocommentoCarattere">
    <w:name w:val="Testo commento Carattere"/>
    <w:link w:val="Testocommento"/>
    <w:uiPriority w:val="99"/>
    <w:semiHidden/>
    <w:rsid w:val="009E645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E6451"/>
    <w:rPr>
      <w:b/>
      <w:bCs/>
    </w:rPr>
  </w:style>
  <w:style w:type="character" w:customStyle="1" w:styleId="SoggettocommentoCarattere">
    <w:name w:val="Soggetto commento Carattere"/>
    <w:link w:val="Soggettocommento"/>
    <w:uiPriority w:val="99"/>
    <w:semiHidden/>
    <w:rsid w:val="009E6451"/>
    <w:rPr>
      <w:rFonts w:eastAsia="Calibri"/>
      <w:b/>
      <w:bCs/>
      <w:color w:val="00000A"/>
      <w:kern w:val="1"/>
      <w:lang w:bidi="it-IT"/>
    </w:rPr>
  </w:style>
  <w:style w:type="paragraph" w:customStyle="1" w:styleId="TableParagraph">
    <w:name w:val="Table Paragraph"/>
    <w:basedOn w:val="Normale"/>
    <w:uiPriority w:val="99"/>
    <w:rsid w:val="009E6451"/>
    <w:pPr>
      <w:widowControl w:val="0"/>
      <w:suppressAutoHyphens w:val="0"/>
      <w:autoSpaceDE w:val="0"/>
      <w:autoSpaceDN w:val="0"/>
      <w:spacing w:before="0" w:after="0"/>
      <w:ind w:left="88"/>
    </w:pPr>
    <w:rPr>
      <w:rFonts w:ascii="Microsoft Sans Serif" w:hAnsi="Microsoft Sans Serif" w:cs="Microsoft Sans Serif"/>
      <w:color w:val="auto"/>
      <w:kern w:val="0"/>
      <w:sz w:val="22"/>
      <w:lang w:eastAsia="en-US" w:bidi="ar-SA"/>
    </w:rPr>
  </w:style>
  <w:style w:type="character" w:styleId="Collegamentovisitato">
    <w:name w:val="FollowedHyperlink"/>
    <w:uiPriority w:val="99"/>
    <w:semiHidden/>
    <w:unhideWhenUsed/>
    <w:rsid w:val="009E645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33087">
      <w:bodyDiv w:val="1"/>
      <w:marLeft w:val="0"/>
      <w:marRight w:val="0"/>
      <w:marTop w:val="0"/>
      <w:marBottom w:val="0"/>
      <w:divBdr>
        <w:top w:val="none" w:sz="0" w:space="0" w:color="auto"/>
        <w:left w:val="none" w:sz="0" w:space="0" w:color="auto"/>
        <w:bottom w:val="none" w:sz="0" w:space="0" w:color="auto"/>
        <w:right w:val="none" w:sz="0" w:space="0" w:color="auto"/>
      </w:divBdr>
    </w:div>
    <w:div w:id="118485464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bergamo.it" TargetMode="External"/><Relationship Id="rId13" Type="http://schemas.openxmlformats.org/officeDocument/2006/relationships/hyperlink" Target="http://www.bosettiegatti.eu/info/norme/statali/2001_023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3208-BDC5-4F03-903E-35022844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5341</Words>
  <Characters>30444</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35714</CharactersWithSpaces>
  <SharedDoc>false</SharedDoc>
  <HLinks>
    <vt:vector size="42" baseType="variant">
      <vt:variant>
        <vt:i4>1900577</vt:i4>
      </vt:variant>
      <vt:variant>
        <vt:i4>32</vt:i4>
      </vt:variant>
      <vt:variant>
        <vt:i4>0</vt:i4>
      </vt:variant>
      <vt:variant>
        <vt:i4>5</vt:i4>
      </vt:variant>
      <vt:variant>
        <vt:lpwstr>http://www.bosettiegatti.eu/info/norme/statali/2008_0081.htm</vt:lpwstr>
      </vt:variant>
      <vt:variant>
        <vt:lpwstr>014</vt:lpwstr>
      </vt:variant>
      <vt:variant>
        <vt:i4>1507363</vt:i4>
      </vt:variant>
      <vt:variant>
        <vt:i4>29</vt:i4>
      </vt:variant>
      <vt:variant>
        <vt:i4>0</vt:i4>
      </vt:variant>
      <vt:variant>
        <vt:i4>5</vt:i4>
      </vt:variant>
      <vt:variant>
        <vt:lpwstr>http://www.bosettiegatti.eu/info/norme/statali/2001_0231.htm</vt:lpwstr>
      </vt:variant>
      <vt:variant>
        <vt:lpwstr>09</vt:lpwstr>
      </vt:variant>
      <vt:variant>
        <vt:i4>1900581</vt:i4>
      </vt:variant>
      <vt:variant>
        <vt:i4>26</vt:i4>
      </vt:variant>
      <vt:variant>
        <vt:i4>0</vt:i4>
      </vt:variant>
      <vt:variant>
        <vt:i4>5</vt:i4>
      </vt:variant>
      <vt:variant>
        <vt:lpwstr>http://www.bosettiegatti.eu/info/norme/statali/2011_0159.htm</vt:lpwstr>
      </vt:variant>
      <vt:variant>
        <vt:lpwstr>092</vt:lpwstr>
      </vt:variant>
      <vt:variant>
        <vt:i4>1835045</vt:i4>
      </vt:variant>
      <vt:variant>
        <vt:i4>23</vt:i4>
      </vt:variant>
      <vt:variant>
        <vt:i4>0</vt:i4>
      </vt:variant>
      <vt:variant>
        <vt:i4>5</vt:i4>
      </vt:variant>
      <vt:variant>
        <vt:lpwstr>http://www.bosettiegatti.eu/info/norme/statali/2011_0159.htm</vt:lpwstr>
      </vt:variant>
      <vt:variant>
        <vt:lpwstr>088</vt:lpwstr>
      </vt:variant>
      <vt:variant>
        <vt:i4>1835045</vt:i4>
      </vt:variant>
      <vt:variant>
        <vt:i4>20</vt:i4>
      </vt:variant>
      <vt:variant>
        <vt:i4>0</vt:i4>
      </vt:variant>
      <vt:variant>
        <vt:i4>5</vt:i4>
      </vt:variant>
      <vt:variant>
        <vt:lpwstr>http://www.bosettiegatti.eu/info/norme/statali/2011_0159.htm</vt:lpwstr>
      </vt:variant>
      <vt:variant>
        <vt:lpwstr>084</vt:lpwstr>
      </vt:variant>
      <vt:variant>
        <vt:i4>1179685</vt:i4>
      </vt:variant>
      <vt:variant>
        <vt:i4>17</vt:i4>
      </vt:variant>
      <vt:variant>
        <vt:i4>0</vt:i4>
      </vt:variant>
      <vt:variant>
        <vt:i4>5</vt:i4>
      </vt:variant>
      <vt:variant>
        <vt:lpwstr>http://www.bosettiegatti.eu/info/norme/statali/2011_0159.htm</vt:lpwstr>
      </vt:variant>
      <vt:variant>
        <vt:lpwstr>067</vt:lpwstr>
      </vt:variant>
      <vt:variant>
        <vt:i4>5242968</vt:i4>
      </vt:variant>
      <vt:variant>
        <vt:i4>0</vt:i4>
      </vt:variant>
      <vt:variant>
        <vt:i4>0</vt:i4>
      </vt:variant>
      <vt:variant>
        <vt:i4>5</vt:i4>
      </vt:variant>
      <vt:variant>
        <vt:lpwstr>http://www.comune.bergamo.it/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Russo Annamaria</cp:lastModifiedBy>
  <cp:revision>1</cp:revision>
  <cp:lastPrinted>2019-05-08T10:11:00Z</cp:lastPrinted>
  <dcterms:created xsi:type="dcterms:W3CDTF">2023-12-20T13:16:00Z</dcterms:created>
  <dcterms:modified xsi:type="dcterms:W3CDTF">2023-12-20T13:17:00Z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